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E29" w:rsidRPr="00944091" w:rsidRDefault="00717E29" w:rsidP="00717E29">
      <w:pPr>
        <w:jc w:val="center"/>
        <w:rPr>
          <w:rFonts w:ascii="Bookman Old Style" w:eastAsiaTheme="minorHAnsi" w:hAnsi="Bookman Old Style"/>
          <w:b/>
          <w:sz w:val="24"/>
          <w:szCs w:val="24"/>
        </w:rPr>
      </w:pPr>
      <w:bookmarkStart w:id="0" w:name="_GoBack"/>
      <w:bookmarkEnd w:id="0"/>
      <w:r w:rsidRPr="0094409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717E29" w:rsidRPr="00944091" w:rsidRDefault="00717E29" w:rsidP="00717E29">
      <w:pPr>
        <w:jc w:val="center"/>
        <w:rPr>
          <w:rFonts w:ascii="Bookman Old Style" w:hAnsi="Bookman Old Style"/>
          <w:b/>
          <w:sz w:val="24"/>
          <w:szCs w:val="24"/>
        </w:rPr>
      </w:pPr>
      <w:r w:rsidRPr="0094409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717E29" w:rsidRPr="00944091" w:rsidRDefault="00717E29" w:rsidP="00717E29">
      <w:pPr>
        <w:jc w:val="center"/>
        <w:rPr>
          <w:rFonts w:ascii="Bookman Old Style" w:hAnsi="Bookman Old Style"/>
          <w:b/>
          <w:sz w:val="24"/>
          <w:szCs w:val="24"/>
        </w:rPr>
      </w:pPr>
      <w:r w:rsidRPr="00944091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717E29" w:rsidRDefault="00717E29" w:rsidP="00717E29">
      <w:pPr>
        <w:jc w:val="center"/>
        <w:rPr>
          <w:rFonts w:ascii="Bookman Old Style" w:hAnsi="Bookman Old Style"/>
          <w:bCs/>
          <w:sz w:val="24"/>
          <w:szCs w:val="24"/>
        </w:rPr>
      </w:pPr>
      <w:r w:rsidRPr="00944091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D60080" w:rsidRPr="00D60080" w:rsidRDefault="00D60080" w:rsidP="00717E29">
      <w:pPr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№90-Д от 25.07.2022 г.</w:t>
      </w:r>
    </w:p>
    <w:p w:rsidR="00D60080" w:rsidRPr="00D60080" w:rsidRDefault="00D60080" w:rsidP="00717E29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D60080" w:rsidRDefault="00A654FE" w:rsidP="00717E29">
      <w:pPr>
        <w:jc w:val="center"/>
        <w:rPr>
          <w:rFonts w:ascii="Bookman Old Style" w:hAnsi="Bookman Old Style"/>
          <w:bCs/>
          <w:i/>
          <w:sz w:val="24"/>
          <w:szCs w:val="24"/>
        </w:rPr>
      </w:pPr>
      <w:r w:rsidRPr="00D60080">
        <w:rPr>
          <w:rFonts w:ascii="Bookman Old Style" w:hAnsi="Bookman Old Style"/>
          <w:bCs/>
          <w:i/>
          <w:sz w:val="24"/>
          <w:szCs w:val="24"/>
        </w:rPr>
        <w:t>О внесении изменений в постановление Главы Администрации</w:t>
      </w:r>
    </w:p>
    <w:p w:rsidR="00D60080" w:rsidRDefault="00A654FE" w:rsidP="00717E29">
      <w:pPr>
        <w:jc w:val="center"/>
        <w:rPr>
          <w:rFonts w:ascii="Bookman Old Style" w:hAnsi="Bookman Old Style"/>
          <w:bCs/>
          <w:i/>
          <w:sz w:val="24"/>
          <w:szCs w:val="24"/>
        </w:rPr>
      </w:pPr>
      <w:r w:rsidRPr="00D60080">
        <w:rPr>
          <w:rFonts w:ascii="Bookman Old Style" w:hAnsi="Bookman Old Style"/>
          <w:bCs/>
          <w:i/>
          <w:sz w:val="24"/>
          <w:szCs w:val="24"/>
        </w:rPr>
        <w:t>местного самоуправления Моздокского района от 03.04.2017 года</w:t>
      </w:r>
    </w:p>
    <w:p w:rsidR="00D60080" w:rsidRDefault="00A654FE" w:rsidP="00717E29">
      <w:pPr>
        <w:jc w:val="center"/>
        <w:rPr>
          <w:rFonts w:ascii="Bookman Old Style" w:hAnsi="Bookman Old Style"/>
          <w:i/>
          <w:sz w:val="24"/>
          <w:szCs w:val="24"/>
        </w:rPr>
      </w:pPr>
      <w:r w:rsidRPr="00D60080">
        <w:rPr>
          <w:rFonts w:ascii="Bookman Old Style" w:hAnsi="Bookman Old Style"/>
          <w:bCs/>
          <w:i/>
          <w:sz w:val="24"/>
          <w:szCs w:val="24"/>
        </w:rPr>
        <w:t>№ 23-Д «</w:t>
      </w:r>
      <w:r w:rsidRPr="00D60080">
        <w:rPr>
          <w:rFonts w:ascii="Bookman Old Style" w:hAnsi="Bookman Old Style"/>
          <w:i/>
          <w:sz w:val="24"/>
          <w:szCs w:val="24"/>
        </w:rPr>
        <w:t>Об утверждении Административных регламентов</w:t>
      </w:r>
    </w:p>
    <w:p w:rsidR="00D60080" w:rsidRDefault="00A654FE" w:rsidP="00717E29">
      <w:pPr>
        <w:jc w:val="center"/>
        <w:rPr>
          <w:rFonts w:ascii="Bookman Old Style" w:hAnsi="Bookman Old Style"/>
          <w:i/>
          <w:sz w:val="24"/>
          <w:szCs w:val="24"/>
        </w:rPr>
      </w:pPr>
      <w:r w:rsidRPr="00D60080">
        <w:rPr>
          <w:rFonts w:ascii="Bookman Old Style" w:hAnsi="Bookman Old Style"/>
          <w:i/>
          <w:sz w:val="24"/>
          <w:szCs w:val="24"/>
        </w:rPr>
        <w:t>предоставления Админис</w:t>
      </w:r>
      <w:r w:rsidR="00D60080">
        <w:rPr>
          <w:rFonts w:ascii="Bookman Old Style" w:hAnsi="Bookman Old Style"/>
          <w:i/>
          <w:sz w:val="24"/>
          <w:szCs w:val="24"/>
        </w:rPr>
        <w:t>трацией местного самоуправления</w:t>
      </w:r>
    </w:p>
    <w:p w:rsidR="00A654FE" w:rsidRPr="00D60080" w:rsidRDefault="00D60080" w:rsidP="00717E29">
      <w:pPr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Моздокского рай</w:t>
      </w:r>
      <w:r w:rsidR="00A654FE" w:rsidRPr="00D60080">
        <w:rPr>
          <w:rFonts w:ascii="Bookman Old Style" w:hAnsi="Bookman Old Style"/>
          <w:i/>
          <w:sz w:val="24"/>
          <w:szCs w:val="24"/>
        </w:rPr>
        <w:t>она муниципальных услуг»</w:t>
      </w:r>
    </w:p>
    <w:p w:rsidR="00A654FE" w:rsidRPr="00A654FE" w:rsidRDefault="00A654FE" w:rsidP="00A654FE">
      <w:pPr>
        <w:ind w:right="4110"/>
        <w:rPr>
          <w:rFonts w:ascii="Bookman Old Style" w:hAnsi="Bookman Old Style"/>
          <w:i/>
          <w:sz w:val="24"/>
          <w:szCs w:val="24"/>
        </w:rPr>
      </w:pPr>
    </w:p>
    <w:p w:rsidR="00A654FE" w:rsidRPr="00A654FE" w:rsidRDefault="00A654FE" w:rsidP="00A654FE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A654FE">
        <w:rPr>
          <w:rFonts w:ascii="Bookman Old Style" w:hAnsi="Bookman Old Style"/>
          <w:sz w:val="24"/>
          <w:szCs w:val="24"/>
        </w:rPr>
        <w:t>В соответствии с Федеральным законом от 27.07.2010 г. №210-ФЗ «Об организации предоставления государственных и муниципальных услуг», распоряжением Главы Администрации местного самоуправления Моздокского района от 13.10.2011 г. №386 «О порядке разработки и утверждения административных регламентов предоставления муниципальных услуг (функций)»,</w:t>
      </w:r>
    </w:p>
    <w:p w:rsidR="00A654FE" w:rsidRPr="00A654FE" w:rsidRDefault="00D60080" w:rsidP="00A654F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постановляю</w:t>
      </w:r>
      <w:r w:rsidR="00A654FE" w:rsidRPr="00A654FE">
        <w:rPr>
          <w:rFonts w:ascii="Bookman Old Style" w:hAnsi="Bookman Old Style"/>
          <w:sz w:val="24"/>
          <w:szCs w:val="24"/>
        </w:rPr>
        <w:t>:</w:t>
      </w:r>
    </w:p>
    <w:p w:rsidR="00A654FE" w:rsidRPr="00D60080" w:rsidRDefault="00D60080" w:rsidP="00D60080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D60080">
        <w:rPr>
          <w:rFonts w:ascii="Bookman Old Style" w:hAnsi="Bookman Old Style"/>
          <w:sz w:val="24"/>
          <w:szCs w:val="24"/>
        </w:rPr>
        <w:t xml:space="preserve">1. </w:t>
      </w:r>
      <w:r w:rsidR="00A654FE" w:rsidRPr="00D60080">
        <w:rPr>
          <w:rFonts w:ascii="Bookman Old Style" w:hAnsi="Bookman Old Style"/>
          <w:sz w:val="24"/>
          <w:szCs w:val="24"/>
        </w:rPr>
        <w:t>В административный регламент предоставления Управлением образования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="00A654FE" w:rsidRPr="00D60080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 Республики Северная Осетия-Алания муниципальной услуги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="00A654FE" w:rsidRPr="00D60080">
        <w:rPr>
          <w:rFonts w:ascii="Bookman Old Style" w:hAnsi="Bookman Old Style"/>
          <w:bCs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 w:rsidR="008556A9">
        <w:rPr>
          <w:rFonts w:ascii="Bookman Old Style" w:hAnsi="Bookman Old Style"/>
          <w:bCs/>
          <w:sz w:val="24"/>
          <w:szCs w:val="24"/>
        </w:rPr>
        <w:t xml:space="preserve"> </w:t>
      </w:r>
      <w:r w:rsidR="00A654FE" w:rsidRPr="00D60080">
        <w:rPr>
          <w:rFonts w:ascii="Bookman Old Style" w:hAnsi="Bookman Old Style"/>
          <w:bCs/>
          <w:sz w:val="24"/>
          <w:szCs w:val="24"/>
        </w:rPr>
        <w:t>(детские сады)», утвержденный</w:t>
      </w:r>
      <w:r w:rsidR="00A654FE" w:rsidRPr="00D60080">
        <w:rPr>
          <w:rFonts w:ascii="Bookman Old Style" w:hAnsi="Bookman Old Style"/>
          <w:sz w:val="24"/>
          <w:szCs w:val="24"/>
        </w:rPr>
        <w:t xml:space="preserve"> постановлением Главы Администрации местного самоуправления Моздокского района от 03.04.2017г. № 23-Д «Об утверждении Административных регламентов предоставления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="00A654FE" w:rsidRPr="00D60080">
        <w:rPr>
          <w:rFonts w:ascii="Bookman Old Style" w:hAnsi="Bookman Old Style"/>
          <w:sz w:val="24"/>
          <w:szCs w:val="24"/>
        </w:rPr>
        <w:t>Администрацией местного самоуправления Моздокского района муниципальных услуг</w:t>
      </w:r>
      <w:r w:rsidR="00A654FE" w:rsidRPr="00D60080">
        <w:rPr>
          <w:rFonts w:ascii="Bookman Old Style" w:hAnsi="Bookman Old Style"/>
          <w:color w:val="000000"/>
          <w:sz w:val="24"/>
          <w:szCs w:val="24"/>
        </w:rPr>
        <w:t>», внести следующие изменения</w:t>
      </w:r>
      <w:r w:rsidR="00A654FE" w:rsidRPr="00D60080">
        <w:rPr>
          <w:rFonts w:ascii="Bookman Old Style" w:hAnsi="Bookman Old Style"/>
          <w:sz w:val="24"/>
          <w:szCs w:val="24"/>
        </w:rPr>
        <w:t>:</w:t>
      </w:r>
    </w:p>
    <w:p w:rsidR="00A654FE" w:rsidRPr="00D60080" w:rsidRDefault="00A654FE" w:rsidP="00D60080">
      <w:pPr>
        <w:ind w:firstLine="709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D60080">
        <w:rPr>
          <w:rFonts w:ascii="Bookman Old Style" w:eastAsia="Arial Unicode MS" w:hAnsi="Bookman Old Style" w:cs="Arial Unicode MS"/>
          <w:sz w:val="24"/>
          <w:szCs w:val="24"/>
        </w:rPr>
        <w:t>1.1. Приложение №1 к постановлению</w:t>
      </w:r>
      <w:r w:rsidRPr="00D60080">
        <w:rPr>
          <w:rFonts w:ascii="Bookman Old Style" w:hAnsi="Bookman Old Style"/>
          <w:sz w:val="24"/>
          <w:szCs w:val="24"/>
        </w:rPr>
        <w:t xml:space="preserve"> </w:t>
      </w:r>
      <w:r w:rsidRPr="00D60080">
        <w:rPr>
          <w:rFonts w:ascii="Bookman Old Style" w:hAnsi="Bookman Old Style"/>
          <w:bCs/>
          <w:sz w:val="24"/>
          <w:szCs w:val="24"/>
        </w:rPr>
        <w:t>изложить в новой редакции, согласно приложению №1 к настоящему постановлению.</w:t>
      </w:r>
      <w:r w:rsidRPr="00D60080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</w:p>
    <w:p w:rsidR="00A654FE" w:rsidRPr="00D60080" w:rsidRDefault="00A654FE" w:rsidP="00D6008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D60080">
        <w:rPr>
          <w:rFonts w:ascii="Bookman Old Style" w:hAnsi="Bookman Old Style"/>
          <w:sz w:val="24"/>
          <w:szCs w:val="24"/>
        </w:rPr>
        <w:t>2. Отделу по организационным вопросам и информационному обеспечению деятельности Админис</w:t>
      </w:r>
      <w:r w:rsidR="00D60080">
        <w:rPr>
          <w:rFonts w:ascii="Bookman Old Style" w:hAnsi="Bookman Old Style"/>
          <w:sz w:val="24"/>
          <w:szCs w:val="24"/>
        </w:rPr>
        <w:t xml:space="preserve">трации местного самоуправления </w:t>
      </w:r>
      <w:r w:rsidRPr="00D60080">
        <w:rPr>
          <w:rFonts w:ascii="Bookman Old Style" w:hAnsi="Bookman Old Style"/>
          <w:sz w:val="24"/>
          <w:szCs w:val="24"/>
        </w:rPr>
        <w:t>Моздокского района (Савченко А.В.)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A654FE" w:rsidRPr="00D60080" w:rsidRDefault="00A654FE" w:rsidP="00D60080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D60080">
        <w:rPr>
          <w:rFonts w:ascii="Bookman Old Style" w:hAnsi="Bookman Old Style"/>
          <w:sz w:val="24"/>
          <w:szCs w:val="24"/>
        </w:rPr>
        <w:t>3. Контроль за исполнением настоящего постановления возложить на начальника Управления образования Администрации местного самоуправления Моздокского района (</w:t>
      </w:r>
      <w:proofErr w:type="spellStart"/>
      <w:r w:rsidRPr="00D60080">
        <w:rPr>
          <w:rFonts w:ascii="Bookman Old Style" w:hAnsi="Bookman Old Style"/>
          <w:sz w:val="24"/>
          <w:szCs w:val="24"/>
        </w:rPr>
        <w:t>Гаспарьянц</w:t>
      </w:r>
      <w:proofErr w:type="spellEnd"/>
      <w:r w:rsidRPr="00D60080">
        <w:rPr>
          <w:rFonts w:ascii="Bookman Old Style" w:hAnsi="Bookman Old Style"/>
          <w:sz w:val="24"/>
          <w:szCs w:val="24"/>
        </w:rPr>
        <w:t xml:space="preserve"> Н.Н).</w:t>
      </w:r>
    </w:p>
    <w:p w:rsidR="00D60080" w:rsidRPr="001E5723" w:rsidRDefault="00D60080" w:rsidP="00535079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D60080" w:rsidRPr="001E5723" w:rsidRDefault="00D60080" w:rsidP="00535079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D60080" w:rsidRPr="001E5723" w:rsidRDefault="00D60080" w:rsidP="00535079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D60080" w:rsidRDefault="00D60080" w:rsidP="00535079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Администрации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1E5723">
        <w:rPr>
          <w:rFonts w:ascii="Bookman Old Style" w:hAnsi="Bookman Old Style"/>
          <w:sz w:val="24"/>
          <w:szCs w:val="24"/>
        </w:rPr>
        <w:t>О. Яровой</w:t>
      </w:r>
    </w:p>
    <w:p w:rsidR="00D60080" w:rsidRDefault="00D60080" w:rsidP="00535079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D60080" w:rsidRPr="00D60080" w:rsidRDefault="00D60080" w:rsidP="00535079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D60080">
        <w:rPr>
          <w:rFonts w:ascii="Bookman Old Style" w:hAnsi="Bookman Old Style"/>
          <w:sz w:val="16"/>
          <w:szCs w:val="16"/>
        </w:rPr>
        <w:t>Исп</w:t>
      </w:r>
      <w:proofErr w:type="spellEnd"/>
      <w:r w:rsidRPr="00D60080">
        <w:rPr>
          <w:rFonts w:ascii="Bookman Old Style" w:hAnsi="Bookman Old Style"/>
          <w:sz w:val="16"/>
          <w:szCs w:val="16"/>
        </w:rPr>
        <w:t xml:space="preserve">: Н. </w:t>
      </w:r>
      <w:proofErr w:type="spellStart"/>
      <w:r w:rsidRPr="00D60080">
        <w:rPr>
          <w:rFonts w:ascii="Bookman Old Style" w:hAnsi="Bookman Old Style"/>
          <w:sz w:val="16"/>
          <w:szCs w:val="16"/>
        </w:rPr>
        <w:t>Гаспарьянц</w:t>
      </w:r>
      <w:proofErr w:type="spellEnd"/>
      <w:r w:rsidRPr="00D60080">
        <w:rPr>
          <w:rFonts w:ascii="Bookman Old Style" w:hAnsi="Bookman Old Style"/>
          <w:sz w:val="16"/>
          <w:szCs w:val="16"/>
        </w:rPr>
        <w:t>, тел: 3-24-37</w:t>
      </w:r>
    </w:p>
    <w:p w:rsidR="00717E29" w:rsidRDefault="00717E29" w:rsidP="00C7116C">
      <w:pPr>
        <w:ind w:left="5812"/>
        <w:jc w:val="center"/>
        <w:rPr>
          <w:rFonts w:ascii="Bookman Old Style" w:hAnsi="Bookman Old Style"/>
          <w:i/>
          <w:sz w:val="24"/>
          <w:szCs w:val="24"/>
        </w:rPr>
      </w:pPr>
    </w:p>
    <w:p w:rsidR="00717E29" w:rsidRDefault="00717E29" w:rsidP="00C7116C">
      <w:pPr>
        <w:ind w:left="5812"/>
        <w:jc w:val="center"/>
        <w:rPr>
          <w:rFonts w:ascii="Bookman Old Style" w:hAnsi="Bookman Old Style"/>
          <w:i/>
          <w:sz w:val="24"/>
          <w:szCs w:val="24"/>
        </w:rPr>
      </w:pPr>
    </w:p>
    <w:p w:rsidR="00717E29" w:rsidRDefault="00717E29" w:rsidP="00C7116C">
      <w:pPr>
        <w:ind w:left="5812"/>
        <w:jc w:val="center"/>
        <w:rPr>
          <w:rFonts w:ascii="Bookman Old Style" w:hAnsi="Bookman Old Style"/>
          <w:i/>
          <w:sz w:val="24"/>
          <w:szCs w:val="24"/>
        </w:rPr>
      </w:pPr>
    </w:p>
    <w:p w:rsidR="00717E29" w:rsidRDefault="00717E29" w:rsidP="00C7116C">
      <w:pPr>
        <w:ind w:left="5812"/>
        <w:jc w:val="center"/>
        <w:rPr>
          <w:rFonts w:ascii="Bookman Old Style" w:hAnsi="Bookman Old Style"/>
          <w:i/>
          <w:sz w:val="24"/>
          <w:szCs w:val="24"/>
        </w:rPr>
      </w:pPr>
    </w:p>
    <w:p w:rsidR="00717E29" w:rsidRDefault="00717E29" w:rsidP="00C7116C">
      <w:pPr>
        <w:ind w:left="5812"/>
        <w:jc w:val="center"/>
        <w:rPr>
          <w:rFonts w:ascii="Bookman Old Style" w:hAnsi="Bookman Old Style"/>
          <w:i/>
          <w:sz w:val="24"/>
          <w:szCs w:val="24"/>
        </w:rPr>
      </w:pPr>
    </w:p>
    <w:p w:rsidR="00717E29" w:rsidRDefault="00717E29" w:rsidP="00C7116C">
      <w:pPr>
        <w:ind w:left="5812"/>
        <w:jc w:val="center"/>
        <w:rPr>
          <w:rFonts w:ascii="Bookman Old Style" w:hAnsi="Bookman Old Style"/>
          <w:i/>
          <w:sz w:val="24"/>
          <w:szCs w:val="24"/>
        </w:rPr>
      </w:pPr>
    </w:p>
    <w:p w:rsidR="00717E29" w:rsidRDefault="00717E29" w:rsidP="00C7116C">
      <w:pPr>
        <w:ind w:left="5812"/>
        <w:jc w:val="center"/>
        <w:rPr>
          <w:rFonts w:ascii="Bookman Old Style" w:hAnsi="Bookman Old Style"/>
          <w:i/>
          <w:sz w:val="24"/>
          <w:szCs w:val="24"/>
        </w:rPr>
      </w:pPr>
    </w:p>
    <w:p w:rsidR="00717E29" w:rsidRDefault="00717E29" w:rsidP="00C7116C">
      <w:pPr>
        <w:ind w:left="5812"/>
        <w:jc w:val="center"/>
        <w:rPr>
          <w:rFonts w:ascii="Bookman Old Style" w:hAnsi="Bookman Old Style"/>
          <w:i/>
          <w:sz w:val="24"/>
          <w:szCs w:val="24"/>
        </w:rPr>
      </w:pPr>
    </w:p>
    <w:p w:rsidR="00717E29" w:rsidRDefault="00717E29" w:rsidP="00C7116C">
      <w:pPr>
        <w:ind w:left="5812"/>
        <w:jc w:val="center"/>
        <w:rPr>
          <w:rFonts w:ascii="Bookman Old Style" w:hAnsi="Bookman Old Style"/>
          <w:i/>
          <w:sz w:val="24"/>
          <w:szCs w:val="24"/>
        </w:rPr>
      </w:pPr>
    </w:p>
    <w:p w:rsidR="00717E29" w:rsidRDefault="00717E29" w:rsidP="00C7116C">
      <w:pPr>
        <w:ind w:left="5812"/>
        <w:jc w:val="center"/>
        <w:rPr>
          <w:rFonts w:ascii="Bookman Old Style" w:hAnsi="Bookman Old Style"/>
          <w:i/>
          <w:sz w:val="24"/>
          <w:szCs w:val="24"/>
        </w:rPr>
      </w:pPr>
    </w:p>
    <w:p w:rsidR="007227A5" w:rsidRPr="00C7116C" w:rsidRDefault="007227A5" w:rsidP="00C7116C">
      <w:pPr>
        <w:ind w:left="5812"/>
        <w:jc w:val="center"/>
        <w:rPr>
          <w:rFonts w:ascii="Bookman Old Style" w:hAnsi="Bookman Old Style"/>
          <w:i/>
          <w:sz w:val="24"/>
          <w:szCs w:val="24"/>
        </w:rPr>
      </w:pPr>
      <w:r w:rsidRPr="00C7116C">
        <w:rPr>
          <w:rFonts w:ascii="Bookman Old Style" w:hAnsi="Bookman Old Style"/>
          <w:i/>
          <w:sz w:val="24"/>
          <w:szCs w:val="24"/>
        </w:rPr>
        <w:lastRenderedPageBreak/>
        <w:t xml:space="preserve">Приложение </w:t>
      </w:r>
      <w:r w:rsidR="00C7116C" w:rsidRPr="00C7116C">
        <w:rPr>
          <w:rFonts w:ascii="Bookman Old Style" w:hAnsi="Bookman Old Style"/>
          <w:i/>
          <w:sz w:val="24"/>
          <w:szCs w:val="24"/>
        </w:rPr>
        <w:t>№</w:t>
      </w:r>
      <w:r w:rsidR="00C30DE8" w:rsidRPr="00C7116C">
        <w:rPr>
          <w:rFonts w:ascii="Bookman Old Style" w:hAnsi="Bookman Old Style"/>
          <w:i/>
          <w:sz w:val="24"/>
          <w:szCs w:val="24"/>
        </w:rPr>
        <w:t>1</w:t>
      </w:r>
    </w:p>
    <w:p w:rsidR="007227A5" w:rsidRPr="00C7116C" w:rsidRDefault="007227A5" w:rsidP="00C7116C">
      <w:pPr>
        <w:ind w:left="5812"/>
        <w:jc w:val="center"/>
        <w:rPr>
          <w:rFonts w:ascii="Bookman Old Style" w:hAnsi="Bookman Old Style"/>
          <w:i/>
          <w:sz w:val="24"/>
          <w:szCs w:val="24"/>
        </w:rPr>
      </w:pPr>
      <w:r w:rsidRPr="00C7116C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7227A5" w:rsidRPr="00C7116C" w:rsidRDefault="007227A5" w:rsidP="00C7116C">
      <w:pPr>
        <w:ind w:left="5812"/>
        <w:jc w:val="center"/>
        <w:rPr>
          <w:rFonts w:ascii="Bookman Old Style" w:hAnsi="Bookman Old Style"/>
          <w:i/>
          <w:sz w:val="24"/>
          <w:szCs w:val="24"/>
        </w:rPr>
      </w:pPr>
      <w:r w:rsidRPr="00C7116C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7227A5" w:rsidRPr="00C7116C" w:rsidRDefault="007227A5" w:rsidP="00C7116C">
      <w:pPr>
        <w:ind w:left="5812"/>
        <w:jc w:val="center"/>
        <w:rPr>
          <w:rFonts w:ascii="Bookman Old Style" w:hAnsi="Bookman Old Style"/>
          <w:i/>
          <w:sz w:val="24"/>
          <w:szCs w:val="24"/>
        </w:rPr>
      </w:pPr>
      <w:r w:rsidRPr="00C7116C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7227A5" w:rsidRPr="00C7116C" w:rsidRDefault="007227A5" w:rsidP="00C7116C">
      <w:pPr>
        <w:ind w:left="5812"/>
        <w:jc w:val="center"/>
        <w:rPr>
          <w:rFonts w:ascii="Bookman Old Style" w:hAnsi="Bookman Old Style"/>
          <w:i/>
          <w:sz w:val="24"/>
          <w:szCs w:val="24"/>
        </w:rPr>
      </w:pPr>
      <w:r w:rsidRPr="00C7116C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7227A5" w:rsidRPr="00C7116C" w:rsidRDefault="00D60080" w:rsidP="00C7116C">
      <w:pPr>
        <w:ind w:left="5812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№90-Д от 25.07.2022 г.</w:t>
      </w:r>
    </w:p>
    <w:p w:rsidR="007227A5" w:rsidRPr="00C7116C" w:rsidRDefault="007227A5" w:rsidP="00C7116C">
      <w:pPr>
        <w:ind w:firstLine="567"/>
        <w:rPr>
          <w:rFonts w:ascii="Bookman Old Style" w:hAnsi="Bookman Old Style"/>
          <w:bCs/>
          <w:sz w:val="24"/>
          <w:szCs w:val="24"/>
        </w:rPr>
      </w:pPr>
    </w:p>
    <w:p w:rsidR="00C7116C" w:rsidRPr="00C7116C" w:rsidRDefault="00C7116C" w:rsidP="00C7116C">
      <w:pPr>
        <w:ind w:firstLine="567"/>
        <w:rPr>
          <w:rFonts w:ascii="Bookman Old Style" w:hAnsi="Bookman Old Style"/>
          <w:bCs/>
          <w:sz w:val="24"/>
          <w:szCs w:val="24"/>
        </w:rPr>
      </w:pPr>
    </w:p>
    <w:p w:rsidR="007227A5" w:rsidRPr="00C7116C" w:rsidRDefault="007227A5" w:rsidP="00C7116C">
      <w:pPr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7116C">
        <w:rPr>
          <w:rFonts w:ascii="Bookman Old Style" w:hAnsi="Bookman Old Style"/>
          <w:b/>
          <w:bCs/>
          <w:sz w:val="24"/>
          <w:szCs w:val="24"/>
        </w:rPr>
        <w:t>Административный регламент</w:t>
      </w:r>
    </w:p>
    <w:p w:rsidR="007227A5" w:rsidRPr="00C7116C" w:rsidRDefault="007227A5" w:rsidP="00C7116C">
      <w:pPr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227A5" w:rsidRPr="00C7116C" w:rsidRDefault="007227A5" w:rsidP="00C7116C">
      <w:pPr>
        <w:ind w:firstLine="567"/>
        <w:jc w:val="center"/>
        <w:rPr>
          <w:rFonts w:ascii="Bookman Old Style" w:hAnsi="Bookman Old Style"/>
          <w:bCs/>
          <w:sz w:val="24"/>
          <w:szCs w:val="24"/>
        </w:rPr>
      </w:pPr>
      <w:r w:rsidRPr="00C7116C">
        <w:rPr>
          <w:rFonts w:ascii="Bookman Old Style" w:hAnsi="Bookman Old Style"/>
          <w:bCs/>
          <w:sz w:val="24"/>
          <w:szCs w:val="24"/>
        </w:rPr>
        <w:t xml:space="preserve">предоставления Управлением образования Администрации </w:t>
      </w:r>
    </w:p>
    <w:p w:rsidR="007227A5" w:rsidRPr="00C7116C" w:rsidRDefault="007227A5" w:rsidP="00C7116C">
      <w:pPr>
        <w:ind w:firstLine="567"/>
        <w:jc w:val="center"/>
        <w:rPr>
          <w:rFonts w:ascii="Bookman Old Style" w:hAnsi="Bookman Old Style"/>
          <w:bCs/>
          <w:sz w:val="24"/>
          <w:szCs w:val="24"/>
        </w:rPr>
      </w:pPr>
      <w:r w:rsidRPr="00C7116C">
        <w:rPr>
          <w:rFonts w:ascii="Bookman Old Style" w:hAnsi="Bookman Old Style"/>
          <w:bCs/>
          <w:sz w:val="24"/>
          <w:szCs w:val="24"/>
        </w:rPr>
        <w:t xml:space="preserve">местного самоуправления Моздокского района </w:t>
      </w:r>
    </w:p>
    <w:p w:rsidR="00C76C8B" w:rsidRPr="00C7116C" w:rsidRDefault="007227A5" w:rsidP="00C7116C">
      <w:pPr>
        <w:ind w:firstLine="567"/>
        <w:jc w:val="center"/>
        <w:rPr>
          <w:rFonts w:ascii="Bookman Old Style" w:hAnsi="Bookman Old Style"/>
          <w:bCs/>
          <w:sz w:val="24"/>
          <w:szCs w:val="24"/>
        </w:rPr>
      </w:pPr>
      <w:r w:rsidRPr="00C7116C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7227A5" w:rsidRPr="00C7116C" w:rsidRDefault="007227A5" w:rsidP="00C7116C">
      <w:pPr>
        <w:ind w:firstLine="567"/>
        <w:jc w:val="center"/>
        <w:rPr>
          <w:rFonts w:ascii="Bookman Old Style" w:hAnsi="Bookman Old Style"/>
          <w:bCs/>
          <w:sz w:val="24"/>
          <w:szCs w:val="24"/>
        </w:rPr>
      </w:pPr>
      <w:r w:rsidRPr="00C7116C">
        <w:rPr>
          <w:rFonts w:ascii="Bookman Old Style" w:hAnsi="Bookman Old Style"/>
          <w:bCs/>
          <w:sz w:val="24"/>
          <w:szCs w:val="24"/>
        </w:rPr>
        <w:t>муниципальной услуги</w:t>
      </w:r>
    </w:p>
    <w:p w:rsidR="007227A5" w:rsidRPr="00C7116C" w:rsidRDefault="007227A5" w:rsidP="00C7116C">
      <w:pPr>
        <w:pStyle w:val="a3"/>
        <w:spacing w:after="0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7116C">
        <w:rPr>
          <w:rFonts w:ascii="Bookman Old Style" w:hAnsi="Bookman Old Style"/>
          <w:b/>
          <w:bCs/>
          <w:sz w:val="24"/>
          <w:szCs w:val="24"/>
        </w:rPr>
        <w:t xml:space="preserve">«Прием заявлений, постановка на учет и зачисление детей </w:t>
      </w:r>
    </w:p>
    <w:p w:rsidR="007227A5" w:rsidRPr="00C7116C" w:rsidRDefault="007227A5" w:rsidP="00C7116C">
      <w:pPr>
        <w:pStyle w:val="a3"/>
        <w:spacing w:after="0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7116C">
        <w:rPr>
          <w:rFonts w:ascii="Bookman Old Style" w:hAnsi="Bookman Old Style"/>
          <w:b/>
          <w:bCs/>
          <w:sz w:val="24"/>
          <w:szCs w:val="24"/>
        </w:rPr>
        <w:t>в образовательные учреждения, реализующие</w:t>
      </w:r>
      <w:r w:rsidR="00C30DE8" w:rsidRPr="00C7116C">
        <w:rPr>
          <w:rFonts w:ascii="Bookman Old Style" w:hAnsi="Bookman Old Style"/>
          <w:b/>
          <w:bCs/>
          <w:sz w:val="24"/>
          <w:szCs w:val="24"/>
        </w:rPr>
        <w:t xml:space="preserve"> основную</w:t>
      </w:r>
      <w:r w:rsidR="008556A9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227A5" w:rsidRPr="00C7116C" w:rsidRDefault="007227A5" w:rsidP="00C7116C">
      <w:pPr>
        <w:pStyle w:val="a3"/>
        <w:spacing w:after="0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7116C">
        <w:rPr>
          <w:rFonts w:ascii="Bookman Old Style" w:hAnsi="Bookman Old Style"/>
          <w:b/>
          <w:bCs/>
          <w:sz w:val="24"/>
          <w:szCs w:val="24"/>
        </w:rPr>
        <w:t xml:space="preserve">образовательную программу дошкольного образования </w:t>
      </w:r>
    </w:p>
    <w:p w:rsidR="007227A5" w:rsidRPr="00C7116C" w:rsidRDefault="007227A5" w:rsidP="00C7116C">
      <w:pPr>
        <w:pStyle w:val="a3"/>
        <w:spacing w:after="0"/>
        <w:ind w:firstLine="567"/>
        <w:jc w:val="center"/>
        <w:rPr>
          <w:rFonts w:ascii="Bookman Old Style" w:hAnsi="Bookman Old Style"/>
          <w:b/>
          <w:sz w:val="24"/>
          <w:szCs w:val="24"/>
        </w:rPr>
      </w:pPr>
      <w:r w:rsidRPr="00C7116C">
        <w:rPr>
          <w:rFonts w:ascii="Bookman Old Style" w:hAnsi="Bookman Old Style"/>
          <w:b/>
          <w:bCs/>
          <w:sz w:val="24"/>
          <w:szCs w:val="24"/>
        </w:rPr>
        <w:t>(детские сады)»</w:t>
      </w:r>
    </w:p>
    <w:p w:rsidR="007227A5" w:rsidRPr="00C7116C" w:rsidRDefault="007227A5" w:rsidP="00C7116C">
      <w:pPr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227A5" w:rsidRPr="00C7116C" w:rsidRDefault="007227A5" w:rsidP="00C7116C">
      <w:pPr>
        <w:pStyle w:val="a5"/>
        <w:numPr>
          <w:ilvl w:val="0"/>
          <w:numId w:val="7"/>
        </w:numPr>
        <w:ind w:left="0" w:firstLine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7116C">
        <w:rPr>
          <w:rFonts w:ascii="Bookman Old Style" w:hAnsi="Bookman Old Style"/>
          <w:b/>
          <w:bCs/>
          <w:sz w:val="24"/>
          <w:szCs w:val="24"/>
        </w:rPr>
        <w:t>ОБЩИЕ ПОЛОЖЕНИЯ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1.1. Административный регламент предоставления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Управлением образования Администрации местного самоуправления Моздокского района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 xml:space="preserve">услуги </w:t>
      </w:r>
      <w:r w:rsidRPr="00C7116C">
        <w:rPr>
          <w:rFonts w:ascii="Bookman Old Style" w:hAnsi="Bookman Old Style"/>
          <w:b/>
          <w:bCs/>
          <w:sz w:val="24"/>
          <w:szCs w:val="24"/>
        </w:rPr>
        <w:t>«Прием заявлений, постановка на учет и зачисление детей в образовательные учреждения, реализующие</w:t>
      </w:r>
      <w:r w:rsidR="00C30DE8" w:rsidRPr="00C7116C">
        <w:rPr>
          <w:rFonts w:ascii="Bookman Old Style" w:hAnsi="Bookman Old Style"/>
          <w:b/>
          <w:bCs/>
          <w:sz w:val="24"/>
          <w:szCs w:val="24"/>
        </w:rPr>
        <w:t xml:space="preserve"> основную</w:t>
      </w:r>
      <w:r w:rsidRPr="00C7116C">
        <w:rPr>
          <w:rFonts w:ascii="Bookman Old Style" w:hAnsi="Bookman Old Style"/>
          <w:b/>
          <w:bCs/>
          <w:sz w:val="24"/>
          <w:szCs w:val="24"/>
        </w:rPr>
        <w:t xml:space="preserve"> образовательную программу дошкольного образования (детские сады)»</w:t>
      </w:r>
      <w:r w:rsidR="008556A9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C7116C">
        <w:rPr>
          <w:rFonts w:ascii="Bookman Old Style" w:hAnsi="Bookman Old Style"/>
          <w:b/>
          <w:bCs/>
          <w:sz w:val="24"/>
          <w:szCs w:val="24"/>
        </w:rPr>
        <w:t xml:space="preserve">(далее – муниципальная услуга) </w:t>
      </w:r>
      <w:r w:rsidRPr="00C7116C">
        <w:rPr>
          <w:rFonts w:ascii="Bookman Old Style" w:hAnsi="Bookman Old Style"/>
          <w:sz w:val="24"/>
          <w:szCs w:val="24"/>
        </w:rPr>
        <w:t>разработан в целях повышения результативности и качества, открытости и доступности предоставления муниципальной услуги, определяет сроки и последовательность действий (административных процедур) при осуществлении установленных федеральным законодательством полномочий органов местного самоуправления муниципального района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по предоставлению муниципальной услуги.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1.2. </w:t>
      </w:r>
      <w:r w:rsidRPr="00C7116C">
        <w:rPr>
          <w:rFonts w:ascii="Bookman Old Style" w:hAnsi="Bookman Old Style"/>
          <w:b/>
          <w:sz w:val="24"/>
          <w:szCs w:val="24"/>
        </w:rPr>
        <w:t>Круг заявителей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Муниципальная услуга предоставляется физическим лицам (далее -</w:t>
      </w:r>
      <w:r w:rsidRPr="00C7116C">
        <w:rPr>
          <w:rFonts w:ascii="Bookman Old Style" w:hAnsi="Bookman Old Style"/>
          <w:b/>
          <w:sz w:val="24"/>
          <w:szCs w:val="24"/>
        </w:rPr>
        <w:t>заявители</w:t>
      </w:r>
      <w:r w:rsidRPr="00C7116C">
        <w:rPr>
          <w:rFonts w:ascii="Bookman Old Style" w:hAnsi="Bookman Old Style"/>
          <w:sz w:val="24"/>
          <w:szCs w:val="24"/>
        </w:rPr>
        <w:t>).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Заявителями, имеющими право на взаимодействие с Управлением образования Администрации местного самоуправления Моздокского района при предоставлении муниципальной услуги, являются </w:t>
      </w:r>
      <w:r w:rsidR="00C30DE8" w:rsidRPr="00C7116C">
        <w:rPr>
          <w:rFonts w:ascii="Bookman Old Style" w:hAnsi="Bookman Old Style"/>
          <w:sz w:val="24"/>
          <w:szCs w:val="24"/>
        </w:rPr>
        <w:t>родители (</w:t>
      </w:r>
      <w:r w:rsidRPr="00C7116C">
        <w:rPr>
          <w:rFonts w:ascii="Bookman Old Style" w:hAnsi="Bookman Old Style"/>
          <w:sz w:val="24"/>
          <w:szCs w:val="24"/>
        </w:rPr>
        <w:t>законные пред</w:t>
      </w:r>
      <w:r w:rsidR="00C30DE8" w:rsidRPr="00C7116C">
        <w:rPr>
          <w:rFonts w:ascii="Bookman Old Style" w:hAnsi="Bookman Old Style"/>
          <w:sz w:val="24"/>
          <w:szCs w:val="24"/>
        </w:rPr>
        <w:t>ставители)</w:t>
      </w:r>
      <w:r w:rsidRPr="00C7116C">
        <w:rPr>
          <w:rFonts w:ascii="Bookman Old Style" w:hAnsi="Bookman Old Style"/>
          <w:sz w:val="24"/>
          <w:szCs w:val="24"/>
        </w:rPr>
        <w:t xml:space="preserve"> детей дошкольного возраста, обратившиеся с запросом в Управление образования Администрации местного самоуправления Моздокского района.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1.3. </w:t>
      </w:r>
      <w:r w:rsidRPr="00C7116C">
        <w:rPr>
          <w:rFonts w:ascii="Bookman Old Style" w:hAnsi="Bookman Old Style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1.3.1. Информацию о порядке предоставления муниципальной услуги заявитель может получить в сети Интернет на официальном сайте Управления образования Администрации местного самоуправления Моздокского района, в здании Управления образования Администрации местного самоуправления Моздокского района.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Подробная информация об органе, предоставляющем муниципальную услугу, содержится в п. 2.2. настоящего административного регламента.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1.3.2. Информирование заявителей о порядке предоставления муниципальной услуги осуществляется в виде: индивидуального информирования и публичного информирования.</w:t>
      </w:r>
    </w:p>
    <w:p w:rsidR="007227A5" w:rsidRPr="00C7116C" w:rsidRDefault="004454A4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Индивидуальное и</w:t>
      </w:r>
      <w:r w:rsidR="007227A5" w:rsidRPr="00C7116C">
        <w:rPr>
          <w:rFonts w:ascii="Bookman Old Style" w:hAnsi="Bookman Old Style"/>
          <w:sz w:val="24"/>
          <w:szCs w:val="24"/>
        </w:rPr>
        <w:t>нформирование проводится в форме:</w:t>
      </w:r>
    </w:p>
    <w:p w:rsidR="007227A5" w:rsidRPr="00C7116C" w:rsidRDefault="007227A5" w:rsidP="00C7116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устного информирования;</w:t>
      </w:r>
    </w:p>
    <w:p w:rsidR="007227A5" w:rsidRPr="00C7116C" w:rsidRDefault="007227A5" w:rsidP="00C7116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lastRenderedPageBreak/>
        <w:t>письменного информирования.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1.3.3. Индивидуальное устное информирование о порядке предоставления муниципальной услуги обеспечивается должностными лицами Управления образования Администрации местного самоуправления Моздокского района Республики Северная Осетия-Алания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лично либо по телефону.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Должностное лицо, ответственное за информирование, прием, проверку, регистрацию заявлений с приложенными документами и выдачу ув</w:t>
      </w:r>
      <w:r w:rsidR="004454A4" w:rsidRPr="00C7116C">
        <w:rPr>
          <w:rFonts w:ascii="Bookman Old Style" w:hAnsi="Bookman Old Style"/>
          <w:sz w:val="24"/>
          <w:szCs w:val="24"/>
        </w:rPr>
        <w:t>едомлений назначается начальником</w:t>
      </w:r>
      <w:r w:rsidRPr="00C7116C">
        <w:rPr>
          <w:rFonts w:ascii="Bookman Old Style" w:hAnsi="Bookman Old Style"/>
          <w:sz w:val="24"/>
          <w:szCs w:val="24"/>
        </w:rPr>
        <w:t xml:space="preserve"> Управления образования.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1.3.4. Заявитель имеет право на получение сведений о стадии прохождения его обращения.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1.3.5.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7227A5" w:rsidRPr="00C7116C" w:rsidRDefault="007227A5" w:rsidP="00C7116C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категории заявителей, имеющих право на получение муниципальной услуги;</w:t>
      </w:r>
    </w:p>
    <w:p w:rsidR="007227A5" w:rsidRPr="00C7116C" w:rsidRDefault="007227A5" w:rsidP="00C7116C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перечень документов, требуемых от заявителя, необходимых для получения муниципальной услуги;</w:t>
      </w:r>
    </w:p>
    <w:p w:rsidR="007227A5" w:rsidRPr="00C7116C" w:rsidRDefault="007227A5" w:rsidP="00C7116C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требования к заверению документов и сведений;</w:t>
      </w:r>
    </w:p>
    <w:p w:rsidR="007227A5" w:rsidRPr="00C7116C" w:rsidRDefault="007227A5" w:rsidP="00C7116C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C7116C">
        <w:rPr>
          <w:rFonts w:ascii="Bookman Old Style" w:hAnsi="Bookman Old Style"/>
          <w:sz w:val="24"/>
          <w:szCs w:val="24"/>
        </w:rPr>
        <w:t>прилагающиеся</w:t>
      </w:r>
      <w:proofErr w:type="spellEnd"/>
      <w:r w:rsidRPr="00C7116C">
        <w:rPr>
          <w:rFonts w:ascii="Bookman Old Style" w:hAnsi="Bookman Old Style"/>
          <w:sz w:val="24"/>
          <w:szCs w:val="24"/>
        </w:rPr>
        <w:t xml:space="preserve"> к ним материалы;</w:t>
      </w:r>
    </w:p>
    <w:p w:rsidR="007227A5" w:rsidRPr="00C7116C" w:rsidRDefault="007227A5" w:rsidP="00C7116C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необходимость представления дополнительных документов и сведений.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обратиться за необходимой информацией в письменном виде либо назначить другое удобное для обращающегося время для устного информирования по интересующему его вопросу.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1.3.6. Индивидуальное письменное информирование о порядке предоставления муниципальной услуги при письменном обращении в</w:t>
      </w:r>
      <w:r w:rsidR="001333DF" w:rsidRPr="00C7116C">
        <w:rPr>
          <w:rFonts w:ascii="Bookman Old Style" w:hAnsi="Bookman Old Style"/>
          <w:sz w:val="24"/>
          <w:szCs w:val="24"/>
        </w:rPr>
        <w:t xml:space="preserve"> Управление образования</w:t>
      </w:r>
      <w:r w:rsidRPr="00C7116C">
        <w:rPr>
          <w:rFonts w:ascii="Bookman Old Style" w:hAnsi="Bookman Old Style"/>
          <w:sz w:val="24"/>
          <w:szCs w:val="24"/>
        </w:rPr>
        <w:t xml:space="preserve"> Админи</w:t>
      </w:r>
      <w:r w:rsidR="001333DF" w:rsidRPr="00C7116C">
        <w:rPr>
          <w:rFonts w:ascii="Bookman Old Style" w:hAnsi="Bookman Old Style"/>
          <w:sz w:val="24"/>
          <w:szCs w:val="24"/>
        </w:rPr>
        <w:t>страции</w:t>
      </w:r>
      <w:r w:rsidRPr="00C7116C">
        <w:rPr>
          <w:rFonts w:ascii="Bookman Old Style" w:hAnsi="Bookman Old Style"/>
          <w:sz w:val="24"/>
          <w:szCs w:val="24"/>
        </w:rPr>
        <w:t xml:space="preserve"> местного самоуправления Моздокского района осуществляется путем направления ответов почтовым отправлением, а также электронной почтой.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7227A5" w:rsidRPr="00C7116C" w:rsidRDefault="007227A5" w:rsidP="00C7116C">
      <w:pPr>
        <w:pStyle w:val="a3"/>
        <w:tabs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1.3.7. Публичное информирование о порядке предоставления муниципальной услуги осуществляется посредством размещения соответствующей информации в местных средствах массовой информации Моздокского района, на официальном сайте Управления образования Администрации местного самоуправления Моздокского района</w:t>
      </w:r>
      <w:r w:rsidR="00FD4590">
        <w:rPr>
          <w:rFonts w:ascii="Bookman Old Style" w:hAnsi="Bookman Old Style"/>
          <w:sz w:val="24"/>
          <w:szCs w:val="24"/>
        </w:rPr>
        <w:t>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>2. СТАНДАРТ ПРЕДОСТАВЛЕНИЯ МУНИЦИПАЛЬНОЙ УСЛУГИ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>2.1. Наименование муниципальной услуги -</w:t>
      </w:r>
      <w:r w:rsidRPr="00C7116C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b/>
          <w:bCs/>
          <w:sz w:val="24"/>
          <w:szCs w:val="24"/>
        </w:rPr>
        <w:t>«Прием заявлений, постановка на учет и зачисление детей в образовательные учреждения, реализующие</w:t>
      </w:r>
      <w:r w:rsidR="001333DF" w:rsidRPr="00C7116C">
        <w:rPr>
          <w:rFonts w:ascii="Bookman Old Style" w:hAnsi="Bookman Old Style"/>
          <w:b/>
          <w:bCs/>
          <w:sz w:val="24"/>
          <w:szCs w:val="24"/>
        </w:rPr>
        <w:t xml:space="preserve"> основную</w:t>
      </w:r>
      <w:r w:rsidRPr="00C7116C">
        <w:rPr>
          <w:rFonts w:ascii="Bookman Old Style" w:hAnsi="Bookman Old Style"/>
          <w:b/>
          <w:bCs/>
          <w:sz w:val="24"/>
          <w:szCs w:val="24"/>
        </w:rPr>
        <w:t xml:space="preserve"> образовательную программу дошкольного образования (детские сады)»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b/>
          <w:bCs/>
          <w:sz w:val="24"/>
          <w:szCs w:val="24"/>
        </w:rPr>
        <w:t>2.2. Орган</w:t>
      </w:r>
      <w:r w:rsidR="006802EE">
        <w:rPr>
          <w:rFonts w:ascii="Bookman Old Style" w:hAnsi="Bookman Old Style"/>
          <w:b/>
          <w:bCs/>
          <w:sz w:val="24"/>
          <w:szCs w:val="24"/>
        </w:rPr>
        <w:t>ы</w:t>
      </w:r>
      <w:r w:rsidRPr="00C7116C">
        <w:rPr>
          <w:rFonts w:ascii="Bookman Old Style" w:hAnsi="Bookman Old Style"/>
          <w:b/>
          <w:bCs/>
          <w:sz w:val="24"/>
          <w:szCs w:val="24"/>
        </w:rPr>
        <w:t xml:space="preserve"> по предоставлению муниципальной услуги</w:t>
      </w:r>
    </w:p>
    <w:p w:rsidR="00852E19" w:rsidRDefault="007227A5" w:rsidP="00FD4590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2.2.1. Предоставление муниципальной услуги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 xml:space="preserve">осуществляется Управлением образования Администрации местного самоуправления Моздокского района (далее – </w:t>
      </w:r>
      <w:r w:rsidRPr="00C7116C">
        <w:rPr>
          <w:rFonts w:ascii="Bookman Old Style" w:hAnsi="Bookman Old Style"/>
          <w:b/>
          <w:sz w:val="24"/>
          <w:szCs w:val="24"/>
        </w:rPr>
        <w:t>Управление образования</w:t>
      </w:r>
      <w:r w:rsidRPr="00C7116C">
        <w:rPr>
          <w:rFonts w:ascii="Bookman Old Style" w:hAnsi="Bookman Old Style"/>
          <w:sz w:val="24"/>
          <w:szCs w:val="24"/>
        </w:rPr>
        <w:t>).</w:t>
      </w:r>
    </w:p>
    <w:p w:rsidR="00F95005" w:rsidRDefault="00F9500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2.2.2. Непосредственное представление муниципальной услуги осуществляется должностными лицами Управления образования.</w:t>
      </w:r>
    </w:p>
    <w:p w:rsidR="00F95005" w:rsidRDefault="00F9500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2.2.3. В качестве получателей муниципальной услуги выступают родителя (законные представители) детей дошкольного возраста</w:t>
      </w:r>
      <w:r w:rsidR="009B6651">
        <w:rPr>
          <w:rFonts w:ascii="Bookman Old Style" w:hAnsi="Bookman Old Style"/>
          <w:sz w:val="24"/>
          <w:szCs w:val="24"/>
        </w:rPr>
        <w:t xml:space="preserve">, а </w:t>
      </w:r>
      <w:proofErr w:type="gramStart"/>
      <w:r w:rsidR="009B6651">
        <w:rPr>
          <w:rFonts w:ascii="Bookman Old Style" w:hAnsi="Bookman Old Style"/>
          <w:sz w:val="24"/>
          <w:szCs w:val="24"/>
        </w:rPr>
        <w:t>так же</w:t>
      </w:r>
      <w:proofErr w:type="gramEnd"/>
      <w:r w:rsidR="009B6651">
        <w:rPr>
          <w:rFonts w:ascii="Bookman Old Style" w:hAnsi="Bookman Old Style"/>
          <w:sz w:val="24"/>
          <w:szCs w:val="24"/>
        </w:rPr>
        <w:t xml:space="preserve"> лица, действующие на основании доверенности, проживающие на территории Муниципального образования Моздокский район. </w:t>
      </w:r>
    </w:p>
    <w:p w:rsidR="005C6279" w:rsidRPr="00C7116C" w:rsidRDefault="006802EE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2.2.4. Прием документов осуществляется при личном обращении заявителя в Управление образования</w:t>
      </w:r>
      <w:r w:rsidRPr="00FD4590">
        <w:rPr>
          <w:rFonts w:ascii="Bookman Old Style" w:hAnsi="Bookman Old Style"/>
          <w:sz w:val="24"/>
          <w:szCs w:val="24"/>
        </w:rPr>
        <w:t>, через единый портал государственных усл</w:t>
      </w:r>
      <w:r w:rsidR="005C6279">
        <w:rPr>
          <w:rFonts w:ascii="Bookman Old Style" w:hAnsi="Bookman Old Style"/>
          <w:sz w:val="24"/>
          <w:szCs w:val="24"/>
        </w:rPr>
        <w:t xml:space="preserve">уг (далее-ЕПГУ) в сети Интернет, а </w:t>
      </w:r>
      <w:proofErr w:type="gramStart"/>
      <w:r w:rsidR="005C6279">
        <w:rPr>
          <w:rFonts w:ascii="Bookman Old Style" w:hAnsi="Bookman Old Style"/>
          <w:sz w:val="24"/>
          <w:szCs w:val="24"/>
        </w:rPr>
        <w:t>так же</w:t>
      </w:r>
      <w:proofErr w:type="gramEnd"/>
      <w:r w:rsidR="005C6279">
        <w:rPr>
          <w:rFonts w:ascii="Bookman Old Style" w:hAnsi="Bookman Old Style"/>
          <w:sz w:val="24"/>
          <w:szCs w:val="24"/>
        </w:rPr>
        <w:t xml:space="preserve"> может быть подано через многофункциональный центр предоставления государственных и муниципальных услуг. 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2.2.</w:t>
      </w:r>
      <w:r w:rsidR="00B0635E">
        <w:rPr>
          <w:rFonts w:ascii="Bookman Old Style" w:hAnsi="Bookman Old Style"/>
          <w:sz w:val="24"/>
          <w:szCs w:val="24"/>
        </w:rPr>
        <w:t>5</w:t>
      </w:r>
      <w:r w:rsidRPr="00C7116C">
        <w:rPr>
          <w:rFonts w:ascii="Bookman Old Style" w:hAnsi="Bookman Old Style"/>
          <w:sz w:val="24"/>
          <w:szCs w:val="24"/>
        </w:rPr>
        <w:t>. Место нахождения Управления образования и его почтовый адрес: 363760, РСО-Алания, г. Моздок, ул. Кирова, 20.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2.2.</w:t>
      </w:r>
      <w:r w:rsidR="00B0635E">
        <w:rPr>
          <w:rFonts w:ascii="Bookman Old Style" w:hAnsi="Bookman Old Style"/>
          <w:sz w:val="24"/>
          <w:szCs w:val="24"/>
        </w:rPr>
        <w:t>6</w:t>
      </w:r>
      <w:r w:rsidRPr="00C7116C">
        <w:rPr>
          <w:rFonts w:ascii="Bookman Old Style" w:hAnsi="Bookman Old Style"/>
          <w:sz w:val="24"/>
          <w:szCs w:val="24"/>
        </w:rPr>
        <w:t>. Телефон/факс Управления образования: (8-867-36) 3-24-37.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График работы Управления образования: понедельник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– пятница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с 9.00 до 18.00 час. (перерыв с 13 до 14 час.).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суббота, воскресенье - выходные дни.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2.2.</w:t>
      </w:r>
      <w:r w:rsidR="00B0635E">
        <w:rPr>
          <w:rFonts w:ascii="Bookman Old Style" w:hAnsi="Bookman Old Style"/>
          <w:sz w:val="24"/>
          <w:szCs w:val="24"/>
        </w:rPr>
        <w:t>7</w:t>
      </w:r>
      <w:r w:rsidRPr="00C7116C">
        <w:rPr>
          <w:rFonts w:ascii="Bookman Old Style" w:hAnsi="Bookman Old Style"/>
          <w:sz w:val="24"/>
          <w:szCs w:val="24"/>
        </w:rPr>
        <w:t>. Прием заявителей должностным лицом Управления образования осуществляется в соответствии с графиком приема. Вывеска с графиком приема размещается при входе в Управление образования.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Время приема заявителей:</w:t>
      </w:r>
    </w:p>
    <w:p w:rsidR="007227A5" w:rsidRPr="00B0635E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B0635E">
        <w:rPr>
          <w:rFonts w:ascii="Bookman Old Style" w:hAnsi="Bookman Old Style"/>
          <w:sz w:val="24"/>
          <w:szCs w:val="24"/>
        </w:rPr>
        <w:t>понедельник с </w:t>
      </w:r>
      <w:r w:rsidR="003D2D69" w:rsidRPr="00B0635E">
        <w:rPr>
          <w:rFonts w:ascii="Bookman Old Style" w:hAnsi="Bookman Old Style"/>
          <w:sz w:val="24"/>
          <w:szCs w:val="24"/>
        </w:rPr>
        <w:t>09</w:t>
      </w:r>
      <w:r w:rsidRPr="00B0635E">
        <w:rPr>
          <w:rFonts w:ascii="Bookman Old Style" w:hAnsi="Bookman Old Style"/>
          <w:sz w:val="24"/>
          <w:szCs w:val="24"/>
        </w:rPr>
        <w:t xml:space="preserve">.00 до </w:t>
      </w:r>
      <w:r w:rsidR="003D2D69" w:rsidRPr="00B0635E">
        <w:rPr>
          <w:rFonts w:ascii="Bookman Old Style" w:hAnsi="Bookman Old Style"/>
          <w:sz w:val="24"/>
          <w:szCs w:val="24"/>
        </w:rPr>
        <w:t xml:space="preserve">13.00, </w:t>
      </w:r>
      <w:r w:rsidR="00713E2C" w:rsidRPr="00B0635E">
        <w:rPr>
          <w:rFonts w:ascii="Bookman Old Style" w:hAnsi="Bookman Old Style"/>
          <w:sz w:val="24"/>
          <w:szCs w:val="24"/>
        </w:rPr>
        <w:t>с 14.00 до 17.00.</w:t>
      </w:r>
    </w:p>
    <w:p w:rsidR="003D2D69" w:rsidRPr="00B0635E" w:rsidRDefault="003D2D69" w:rsidP="003D2D69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B0635E">
        <w:rPr>
          <w:rFonts w:ascii="Bookman Old Style" w:hAnsi="Bookman Old Style"/>
          <w:sz w:val="24"/>
          <w:szCs w:val="24"/>
        </w:rPr>
        <w:t>среда с 09.00 до 13.00, с 14.00 до 17.00.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B0635E">
        <w:rPr>
          <w:rFonts w:ascii="Bookman Old Style" w:hAnsi="Bookman Old Style"/>
          <w:sz w:val="24"/>
          <w:szCs w:val="24"/>
        </w:rPr>
        <w:t xml:space="preserve">Прием граждан осуществляется </w:t>
      </w:r>
      <w:r w:rsidR="00713E2C">
        <w:rPr>
          <w:rFonts w:ascii="Bookman Old Style" w:hAnsi="Bookman Old Style"/>
          <w:sz w:val="24"/>
          <w:szCs w:val="24"/>
        </w:rPr>
        <w:t xml:space="preserve">на первом этаже </w:t>
      </w:r>
      <w:r w:rsidRPr="00B0635E">
        <w:rPr>
          <w:rFonts w:ascii="Bookman Old Style" w:hAnsi="Bookman Old Style"/>
          <w:sz w:val="24"/>
          <w:szCs w:val="24"/>
        </w:rPr>
        <w:t xml:space="preserve">в кабинете № </w:t>
      </w:r>
      <w:r w:rsidR="003D2D69" w:rsidRPr="00B0635E">
        <w:rPr>
          <w:rFonts w:ascii="Bookman Old Style" w:hAnsi="Bookman Old Style"/>
          <w:sz w:val="24"/>
          <w:szCs w:val="24"/>
        </w:rPr>
        <w:t>14</w:t>
      </w:r>
      <w:r w:rsidRPr="00B0635E">
        <w:rPr>
          <w:rFonts w:ascii="Bookman Old Style" w:hAnsi="Bookman Old Style"/>
          <w:sz w:val="24"/>
          <w:szCs w:val="24"/>
        </w:rPr>
        <w:t>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2.2.</w:t>
      </w:r>
      <w:r w:rsidR="00B0635E">
        <w:rPr>
          <w:rFonts w:ascii="Bookman Old Style" w:hAnsi="Bookman Old Style"/>
          <w:sz w:val="24"/>
          <w:szCs w:val="24"/>
        </w:rPr>
        <w:t>8</w:t>
      </w:r>
      <w:r w:rsidRPr="00C7116C">
        <w:rPr>
          <w:rFonts w:ascii="Bookman Old Style" w:hAnsi="Bookman Old Style"/>
          <w:sz w:val="24"/>
          <w:szCs w:val="24"/>
        </w:rPr>
        <w:t>. Информирование по процедуре предоставления муниципальной услуги производится: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по телефону;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по письменным обращениям в Управление образования;</w:t>
      </w:r>
    </w:p>
    <w:p w:rsidR="007227A5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посредством личного обращения в Управления образования.</w:t>
      </w:r>
    </w:p>
    <w:p w:rsidR="00852E19" w:rsidRDefault="00852E19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2.2.</w:t>
      </w:r>
      <w:r w:rsidR="00B0635E">
        <w:rPr>
          <w:rFonts w:ascii="Bookman Old Style" w:hAnsi="Bookman Old Style"/>
          <w:sz w:val="24"/>
          <w:szCs w:val="24"/>
        </w:rPr>
        <w:t xml:space="preserve">9 </w:t>
      </w:r>
      <w:r>
        <w:rPr>
          <w:rFonts w:ascii="Bookman Old Style" w:hAnsi="Bookman Old Style"/>
          <w:sz w:val="24"/>
          <w:szCs w:val="24"/>
        </w:rPr>
        <w:t>Постановка на учет самостоятельно потребителями муниципальной услуги, осуществляется посредством регистрации в электронном реестре заявлений на следующем официальном сайте:</w:t>
      </w:r>
    </w:p>
    <w:p w:rsidR="00852E19" w:rsidRPr="00852E19" w:rsidRDefault="006C1211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hyperlink r:id="rId8" w:history="1">
        <w:r w:rsidR="00852E19" w:rsidRPr="00C8731A">
          <w:rPr>
            <w:rStyle w:val="a9"/>
            <w:rFonts w:ascii="Bookman Old Style" w:hAnsi="Bookman Old Style"/>
            <w:sz w:val="24"/>
            <w:szCs w:val="24"/>
            <w:lang w:val="en-US"/>
          </w:rPr>
          <w:t>www</w:t>
        </w:r>
        <w:r w:rsidR="00852E19" w:rsidRPr="00852E19">
          <w:rPr>
            <w:rStyle w:val="a9"/>
            <w:rFonts w:ascii="Bookman Old Style" w:hAnsi="Bookman Old Style"/>
            <w:sz w:val="24"/>
            <w:szCs w:val="24"/>
          </w:rPr>
          <w:t>.</w:t>
        </w:r>
        <w:proofErr w:type="spellStart"/>
        <w:r w:rsidR="00852E19" w:rsidRPr="00C8731A">
          <w:rPr>
            <w:rStyle w:val="a9"/>
            <w:rFonts w:ascii="Bookman Old Style" w:hAnsi="Bookman Old Style"/>
            <w:sz w:val="24"/>
            <w:szCs w:val="24"/>
            <w:lang w:val="en-US"/>
          </w:rPr>
          <w:t>gosuslugi</w:t>
        </w:r>
        <w:proofErr w:type="spellEnd"/>
        <w:r w:rsidR="00852E19" w:rsidRPr="00852E19">
          <w:rPr>
            <w:rStyle w:val="a9"/>
            <w:rFonts w:ascii="Bookman Old Style" w:hAnsi="Bookman Old Style"/>
            <w:sz w:val="24"/>
            <w:szCs w:val="24"/>
          </w:rPr>
          <w:t>.</w:t>
        </w:r>
        <w:proofErr w:type="spellStart"/>
        <w:r w:rsidR="00852E19" w:rsidRPr="00C8731A">
          <w:rPr>
            <w:rStyle w:val="a9"/>
            <w:rFonts w:ascii="Bookman Old Style" w:hAnsi="Bookman Old Style"/>
            <w:sz w:val="24"/>
            <w:szCs w:val="24"/>
            <w:lang w:val="en-US"/>
          </w:rPr>
          <w:t>ru</w:t>
        </w:r>
        <w:proofErr w:type="spellEnd"/>
      </w:hyperlink>
      <w:r w:rsidR="00852E19" w:rsidRPr="00852E19">
        <w:rPr>
          <w:rFonts w:ascii="Bookman Old Style" w:hAnsi="Bookman Old Style"/>
          <w:sz w:val="24"/>
          <w:szCs w:val="24"/>
        </w:rPr>
        <w:t xml:space="preserve"> (</w:t>
      </w:r>
      <w:r w:rsidR="00852E19">
        <w:rPr>
          <w:rFonts w:ascii="Bookman Old Style" w:hAnsi="Bookman Old Style"/>
          <w:sz w:val="24"/>
          <w:szCs w:val="24"/>
        </w:rPr>
        <w:t>федеральная государственная информационная</w:t>
      </w:r>
      <w:r w:rsidR="00C82038">
        <w:rPr>
          <w:rFonts w:ascii="Bookman Old Style" w:hAnsi="Bookman Old Style"/>
          <w:sz w:val="24"/>
          <w:szCs w:val="24"/>
        </w:rPr>
        <w:t xml:space="preserve"> </w:t>
      </w:r>
      <w:r w:rsidR="00826ABA">
        <w:rPr>
          <w:rFonts w:ascii="Bookman Old Style" w:hAnsi="Bookman Old Style"/>
          <w:sz w:val="24"/>
          <w:szCs w:val="24"/>
        </w:rPr>
        <w:t>система «Единый формат государственных и муниципальных услуг (функций).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b/>
          <w:bCs/>
          <w:sz w:val="24"/>
          <w:szCs w:val="24"/>
        </w:rPr>
        <w:t>2.3. Описание результатов предоставления муниципальной услуги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2.3.1.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Результатом предоставления муниципальной услуги являются: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постановка детей</w:t>
      </w:r>
      <w:r w:rsidR="001333DF" w:rsidRPr="00C7116C">
        <w:rPr>
          <w:rFonts w:ascii="Bookman Old Style" w:hAnsi="Bookman Old Style"/>
          <w:sz w:val="24"/>
          <w:szCs w:val="24"/>
        </w:rPr>
        <w:t xml:space="preserve"> дошкольного возраста на учет для</w:t>
      </w:r>
      <w:r w:rsidRPr="00C7116C">
        <w:rPr>
          <w:rFonts w:ascii="Bookman Old Style" w:hAnsi="Bookman Old Style"/>
          <w:sz w:val="24"/>
          <w:szCs w:val="24"/>
        </w:rPr>
        <w:t xml:space="preserve"> </w:t>
      </w:r>
      <w:r w:rsidR="001333DF" w:rsidRPr="00C7116C">
        <w:rPr>
          <w:rFonts w:ascii="Bookman Old Style" w:hAnsi="Bookman Old Style"/>
          <w:sz w:val="24"/>
          <w:szCs w:val="24"/>
        </w:rPr>
        <w:t>зачисления</w:t>
      </w:r>
      <w:r w:rsidRPr="00C7116C">
        <w:rPr>
          <w:rFonts w:ascii="Bookman Old Style" w:hAnsi="Bookman Old Style"/>
          <w:sz w:val="24"/>
          <w:szCs w:val="24"/>
        </w:rPr>
        <w:t xml:space="preserve"> в образовательные учреждения, реализующие </w:t>
      </w:r>
      <w:r w:rsidR="001333DF" w:rsidRPr="00C7116C">
        <w:rPr>
          <w:rFonts w:ascii="Bookman Old Style" w:hAnsi="Bookman Old Style"/>
          <w:sz w:val="24"/>
          <w:szCs w:val="24"/>
        </w:rPr>
        <w:t xml:space="preserve">основную </w:t>
      </w:r>
      <w:r w:rsidRPr="00C7116C">
        <w:rPr>
          <w:rFonts w:ascii="Bookman Old Style" w:hAnsi="Bookman Old Style"/>
          <w:sz w:val="24"/>
          <w:szCs w:val="24"/>
        </w:rPr>
        <w:t>образовательную программу дошкольного образования (детские сады);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зачисление ребенка в дошкольное образовательное учреждение;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lastRenderedPageBreak/>
        <w:t xml:space="preserve">- отказ в постановке детей дошкольного возраста на учет на зачисление в образовательные учреждения, реализующие </w:t>
      </w:r>
      <w:r w:rsidR="001333DF" w:rsidRPr="00C7116C">
        <w:rPr>
          <w:rFonts w:ascii="Bookman Old Style" w:hAnsi="Bookman Old Style"/>
          <w:sz w:val="24"/>
          <w:szCs w:val="24"/>
        </w:rPr>
        <w:t xml:space="preserve">основную </w:t>
      </w:r>
      <w:r w:rsidRPr="00C7116C">
        <w:rPr>
          <w:rFonts w:ascii="Bookman Old Style" w:hAnsi="Bookman Old Style"/>
          <w:sz w:val="24"/>
          <w:szCs w:val="24"/>
        </w:rPr>
        <w:t>образовательную программу дошкольного образования (детские сады).</w:t>
      </w:r>
    </w:p>
    <w:p w:rsidR="00FD4590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 xml:space="preserve">2.4. Срок предоставления муниципальной услуги 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Прием заявлений, постановка на учет производится с 1 сентября по 31 мая в указанное в пункте 2.2.</w:t>
      </w:r>
      <w:r w:rsidR="00B0635E">
        <w:rPr>
          <w:rFonts w:ascii="Bookman Old Style" w:hAnsi="Bookman Old Style"/>
          <w:sz w:val="24"/>
          <w:szCs w:val="24"/>
        </w:rPr>
        <w:t>7</w:t>
      </w:r>
      <w:r w:rsidRPr="00C7116C">
        <w:rPr>
          <w:rFonts w:ascii="Bookman Old Style" w:hAnsi="Bookman Old Style"/>
          <w:sz w:val="24"/>
          <w:szCs w:val="24"/>
        </w:rPr>
        <w:t>. время.</w:t>
      </w:r>
    </w:p>
    <w:p w:rsidR="007227A5" w:rsidRPr="00C7116C" w:rsidRDefault="009859CB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Массовое комплектование, при котором производится распределение по МБДОУ детей, поставленных на учет для предоставления места в МБДОУ и включенных в список детей, которым место в дошкольном учреждении необходимо с 1 сентября текущего года, осуществляется ежегодно в период с 1 июня по 1 сентября текущего календарного года. В остальное время производится комплектование МБДОУ на свободные (освободившиеся, вновь созданные) места (доукомплектование).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b/>
          <w:bCs/>
          <w:sz w:val="24"/>
          <w:szCs w:val="24"/>
        </w:rPr>
        <w:t>2.5. Правовые акты, регулирующие предоставление муниципальной услуги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7227A5" w:rsidRPr="00C7116C" w:rsidRDefault="007227A5" w:rsidP="00C7116C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Конституцией Российской Федерации;</w:t>
      </w:r>
    </w:p>
    <w:p w:rsidR="007227A5" w:rsidRPr="00C7116C" w:rsidRDefault="007227A5" w:rsidP="00C7116C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Конституцией Республики Северная Осетия-Алания;</w:t>
      </w:r>
    </w:p>
    <w:p w:rsidR="007227A5" w:rsidRPr="00C7116C" w:rsidRDefault="007227A5" w:rsidP="00C7116C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- Федеральным законом от 06.10.2003 </w:t>
      </w:r>
      <w:r w:rsidR="00C7116C" w:rsidRPr="00C7116C">
        <w:rPr>
          <w:rFonts w:ascii="Bookman Old Style" w:hAnsi="Bookman Old Style"/>
          <w:sz w:val="24"/>
          <w:szCs w:val="24"/>
        </w:rPr>
        <w:t>г. №</w:t>
      </w:r>
      <w:r w:rsidRPr="00C7116C">
        <w:rPr>
          <w:rFonts w:ascii="Bookman Old Style" w:hAnsi="Bookman Old Style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Законом РСО-Алания «О местном самоуправлении в Республике Северная Осетия-Алания»;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Федерал</w:t>
      </w:r>
      <w:r w:rsidR="00C7116C" w:rsidRPr="00C7116C">
        <w:rPr>
          <w:rFonts w:ascii="Bookman Old Style" w:hAnsi="Bookman Old Style"/>
          <w:sz w:val="24"/>
          <w:szCs w:val="24"/>
        </w:rPr>
        <w:t>ьным законом от 02.05.2006 г. N</w:t>
      </w:r>
      <w:r w:rsidRPr="00C7116C">
        <w:rPr>
          <w:rFonts w:ascii="Bookman Old Style" w:hAnsi="Bookman Old Style"/>
          <w:sz w:val="24"/>
          <w:szCs w:val="24"/>
        </w:rPr>
        <w:t>59-ФЗ «О порядке рассмотрения обращений граждан Российской Федерации»;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- </w:t>
      </w:r>
      <w:r w:rsidR="001333DF" w:rsidRPr="00C7116C">
        <w:rPr>
          <w:rFonts w:ascii="Bookman Old Style" w:hAnsi="Bookman Old Style"/>
          <w:sz w:val="24"/>
          <w:szCs w:val="24"/>
        </w:rPr>
        <w:t>Федеральным з</w:t>
      </w:r>
      <w:r w:rsidRPr="00C7116C">
        <w:rPr>
          <w:rFonts w:ascii="Bookman Old Style" w:hAnsi="Bookman Old Style"/>
          <w:sz w:val="24"/>
          <w:szCs w:val="24"/>
        </w:rPr>
        <w:t xml:space="preserve">аконом </w:t>
      </w:r>
      <w:r w:rsidR="00C7116C" w:rsidRPr="00C7116C">
        <w:rPr>
          <w:rFonts w:ascii="Bookman Old Style" w:hAnsi="Bookman Old Style"/>
          <w:sz w:val="24"/>
          <w:szCs w:val="24"/>
        </w:rPr>
        <w:t>от 29.12.2012г. №</w:t>
      </w:r>
      <w:r w:rsidR="001333DF" w:rsidRPr="00C7116C">
        <w:rPr>
          <w:rFonts w:ascii="Bookman Old Style" w:hAnsi="Bookman Old Style"/>
          <w:sz w:val="24"/>
          <w:szCs w:val="24"/>
        </w:rPr>
        <w:t>273-ФЗ</w:t>
      </w:r>
      <w:r w:rsidRPr="00C7116C">
        <w:rPr>
          <w:rFonts w:ascii="Bookman Old Style" w:hAnsi="Bookman Old Style"/>
          <w:sz w:val="24"/>
          <w:szCs w:val="24"/>
        </w:rPr>
        <w:t xml:space="preserve"> «Об образовании</w:t>
      </w:r>
      <w:r w:rsidR="001333DF" w:rsidRPr="00C7116C">
        <w:rPr>
          <w:rFonts w:ascii="Bookman Old Style" w:hAnsi="Bookman Old Style"/>
          <w:sz w:val="24"/>
          <w:szCs w:val="24"/>
        </w:rPr>
        <w:t xml:space="preserve"> в Российской Федерации</w:t>
      </w:r>
      <w:r w:rsidRPr="00C7116C">
        <w:rPr>
          <w:rFonts w:ascii="Bookman Old Style" w:hAnsi="Bookman Old Style"/>
          <w:sz w:val="24"/>
          <w:szCs w:val="24"/>
        </w:rPr>
        <w:t>»;</w:t>
      </w:r>
    </w:p>
    <w:p w:rsidR="007227A5" w:rsidRPr="00C7116C" w:rsidRDefault="007227A5" w:rsidP="00C7116C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- </w:t>
      </w:r>
      <w:r w:rsidR="00BA423C" w:rsidRPr="00C7116C">
        <w:rPr>
          <w:rFonts w:ascii="Bookman Old Style" w:eastAsiaTheme="minorHAnsi" w:hAnsi="Bookman Old Style" w:cs="Bookman Old Style"/>
          <w:sz w:val="24"/>
          <w:szCs w:val="24"/>
          <w:lang w:eastAsia="en-US"/>
        </w:rPr>
        <w:t>Приказом Министерства образования</w:t>
      </w:r>
      <w:r w:rsidR="00C7116C" w:rsidRPr="00C7116C">
        <w:rPr>
          <w:rFonts w:ascii="Bookman Old Style" w:eastAsiaTheme="minorHAnsi" w:hAnsi="Bookman Old Style" w:cs="Bookman Old Style"/>
          <w:sz w:val="24"/>
          <w:szCs w:val="24"/>
          <w:lang w:eastAsia="en-US"/>
        </w:rPr>
        <w:t xml:space="preserve"> и науки России от 30.08.2013 N</w:t>
      </w:r>
      <w:r w:rsidR="00BA423C" w:rsidRPr="00C7116C">
        <w:rPr>
          <w:rFonts w:ascii="Bookman Old Style" w:eastAsiaTheme="minorHAnsi" w:hAnsi="Bookman Old Style" w:cs="Bookman Old Style"/>
          <w:sz w:val="24"/>
          <w:szCs w:val="24"/>
          <w:lang w:eastAsia="en-US"/>
        </w:rPr>
        <w:t>1014</w:t>
      </w:r>
      <w:r w:rsidR="00C7116C" w:rsidRPr="00C7116C">
        <w:rPr>
          <w:rFonts w:ascii="Bookman Old Style" w:eastAsiaTheme="minorHAnsi" w:hAnsi="Bookman Old Style" w:cs="Bookman Old Style"/>
          <w:sz w:val="24"/>
          <w:szCs w:val="24"/>
          <w:lang w:eastAsia="en-US"/>
        </w:rPr>
        <w:t xml:space="preserve"> </w:t>
      </w:r>
      <w:r w:rsidR="00BA423C" w:rsidRPr="00C7116C">
        <w:rPr>
          <w:rFonts w:ascii="Bookman Old Style" w:eastAsiaTheme="minorHAnsi" w:hAnsi="Bookman Old Style" w:cs="Bookman Old Style"/>
          <w:sz w:val="24"/>
          <w:szCs w:val="24"/>
          <w:lang w:eastAsia="en-US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Законом Республ</w:t>
      </w:r>
      <w:r w:rsidR="00BA423C" w:rsidRPr="00C7116C">
        <w:rPr>
          <w:rFonts w:ascii="Bookman Old Style" w:hAnsi="Bookman Old Style"/>
          <w:sz w:val="24"/>
          <w:szCs w:val="24"/>
        </w:rPr>
        <w:t>ики Северная Осетия-Алания от 27.12.2013 г. № 61</w:t>
      </w:r>
      <w:r w:rsidRPr="00C7116C">
        <w:rPr>
          <w:rFonts w:ascii="Bookman Old Style" w:hAnsi="Bookman Old Style"/>
          <w:sz w:val="24"/>
          <w:szCs w:val="24"/>
        </w:rPr>
        <w:t>-РЗ «Об образовании</w:t>
      </w:r>
      <w:r w:rsidR="00BA423C" w:rsidRPr="00C7116C">
        <w:rPr>
          <w:rFonts w:ascii="Bookman Old Style" w:hAnsi="Bookman Old Style"/>
          <w:sz w:val="24"/>
          <w:szCs w:val="24"/>
        </w:rPr>
        <w:t xml:space="preserve"> в Республике Северная Осетия-Алания</w:t>
      </w:r>
      <w:r w:rsidRPr="00C7116C">
        <w:rPr>
          <w:rFonts w:ascii="Bookman Old Style" w:hAnsi="Bookman Old Style"/>
          <w:sz w:val="24"/>
          <w:szCs w:val="24"/>
        </w:rPr>
        <w:t>»;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</w:t>
      </w:r>
      <w:r w:rsidRPr="00C7116C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Положением об Управлении образования;</w:t>
      </w:r>
    </w:p>
    <w:p w:rsidR="007227A5" w:rsidRPr="00C7116C" w:rsidRDefault="007227A5" w:rsidP="00C7116C">
      <w:pPr>
        <w:tabs>
          <w:tab w:val="left" w:pos="142"/>
          <w:tab w:val="left" w:pos="284"/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Регламентом Администрации местного самоуправления Моздокского района.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b/>
          <w:bCs/>
          <w:sz w:val="24"/>
          <w:szCs w:val="24"/>
        </w:rPr>
        <w:t>2.6. Перечень необходимых для предоставления муниципальной услуги документов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2.6.1. Основанием для предоставления муниципальной услуги является письменное заявление о постановке на учет на зачисление в образовательные учреждения, реализующие</w:t>
      </w:r>
      <w:r w:rsidR="00BA423C" w:rsidRPr="00C7116C">
        <w:rPr>
          <w:rFonts w:ascii="Bookman Old Style" w:hAnsi="Bookman Old Style"/>
          <w:sz w:val="24"/>
          <w:szCs w:val="24"/>
        </w:rPr>
        <w:t xml:space="preserve"> основную</w:t>
      </w:r>
      <w:r w:rsidRPr="00C7116C">
        <w:rPr>
          <w:rFonts w:ascii="Bookman Old Style" w:hAnsi="Bookman Old Style"/>
          <w:sz w:val="24"/>
          <w:szCs w:val="24"/>
        </w:rPr>
        <w:t xml:space="preserve"> образовательную программу дошкольного образования (детские сады), поданное на имя начальника Управления образования.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2.6.2.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В заявлении указываются сведения, необходимые для его исполнения: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сведения о заявителе, в том числе: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фамилия, имя, отчество (последнее – при наличии) родителя (законного представителя) ребенка, место жительства, телефон, почтовый адрес, по которому должны быть направлены ответы;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изложение существа заявления;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личная подпись и дата.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2.6.3. К заявлению прилагаются следующие документы: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- </w:t>
      </w:r>
      <w:r w:rsidR="00FD4590">
        <w:rPr>
          <w:rFonts w:ascii="Bookman Old Style" w:hAnsi="Bookman Old Style"/>
          <w:sz w:val="24"/>
          <w:szCs w:val="24"/>
        </w:rPr>
        <w:t>документ</w:t>
      </w:r>
      <w:r w:rsidRPr="00C7116C">
        <w:rPr>
          <w:rFonts w:ascii="Bookman Old Style" w:hAnsi="Bookman Old Style"/>
          <w:sz w:val="24"/>
          <w:szCs w:val="24"/>
        </w:rPr>
        <w:t>, удостоверяющего личность одного из родителей (законных представителей);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lastRenderedPageBreak/>
        <w:t>- документы, подтверждающие право представления интересов ребенка (для законных представителей);</w:t>
      </w:r>
    </w:p>
    <w:p w:rsidR="007227A5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- </w:t>
      </w:r>
      <w:r w:rsidR="00FD4590">
        <w:rPr>
          <w:rFonts w:ascii="Bookman Old Style" w:hAnsi="Bookman Old Style"/>
          <w:sz w:val="24"/>
          <w:szCs w:val="24"/>
        </w:rPr>
        <w:t>свидетельство</w:t>
      </w:r>
      <w:r w:rsidRPr="00C7116C">
        <w:rPr>
          <w:rFonts w:ascii="Bookman Old Style" w:hAnsi="Bookman Old Style"/>
          <w:sz w:val="24"/>
          <w:szCs w:val="24"/>
        </w:rPr>
        <w:t xml:space="preserve"> о рождении ребенка;</w:t>
      </w:r>
    </w:p>
    <w:p w:rsidR="00FD4590" w:rsidRPr="00C7116C" w:rsidRDefault="00FD4590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СНИЛС ребенка;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документы, подтверждающие льготы (при наличии льготы);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</w:t>
      </w:r>
      <w:r w:rsidRPr="00C7116C">
        <w:rPr>
          <w:rFonts w:ascii="Bookman Old Style" w:hAnsi="Bookman Old Style"/>
          <w:sz w:val="24"/>
          <w:szCs w:val="24"/>
        </w:rPr>
        <w:t>:</w:t>
      </w:r>
    </w:p>
    <w:p w:rsidR="007227A5" w:rsidRPr="00C7116C" w:rsidRDefault="007227A5" w:rsidP="00C7116C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предоставление заявителем документов, содержащих ошибки и (или) противоречивые, недостоверные сведения;</w:t>
      </w:r>
    </w:p>
    <w:p w:rsidR="007227A5" w:rsidRPr="00C7116C" w:rsidRDefault="007227A5" w:rsidP="00C7116C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заявление подано лицом, не уполномоченным совершать такого рода действия;</w:t>
      </w:r>
    </w:p>
    <w:p w:rsidR="007227A5" w:rsidRPr="00C7116C" w:rsidRDefault="007227A5" w:rsidP="00C7116C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достижение ребенком возраста 7 лет на 1 сентября текущего года.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>2.8. Перечень оснований для отказа в предоставлении муниципальной услуги</w:t>
      </w:r>
      <w:r w:rsidRPr="00C7116C">
        <w:rPr>
          <w:rFonts w:ascii="Bookman Old Style" w:hAnsi="Bookman Old Style"/>
          <w:sz w:val="24"/>
          <w:szCs w:val="24"/>
        </w:rPr>
        <w:t>:</w:t>
      </w:r>
    </w:p>
    <w:p w:rsidR="007227A5" w:rsidRPr="00C7116C" w:rsidRDefault="007227A5" w:rsidP="00C7116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письменное заявление о возврате документов, представленных для получения муниципальной услуги;</w:t>
      </w:r>
    </w:p>
    <w:p w:rsidR="007227A5" w:rsidRPr="00C7116C" w:rsidRDefault="007227A5" w:rsidP="00C7116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отсутствие мест в муниципальных дошкольных образовательных учреждениях.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>2.</w:t>
      </w:r>
      <w:proofErr w:type="gramStart"/>
      <w:r w:rsidRPr="00C7116C">
        <w:rPr>
          <w:rFonts w:ascii="Bookman Old Style" w:hAnsi="Bookman Old Style"/>
          <w:b/>
          <w:sz w:val="24"/>
          <w:szCs w:val="24"/>
        </w:rPr>
        <w:t>9.Муниципальная</w:t>
      </w:r>
      <w:proofErr w:type="gramEnd"/>
      <w:r w:rsidRPr="00C7116C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b/>
          <w:sz w:val="24"/>
          <w:szCs w:val="24"/>
        </w:rPr>
        <w:t>услуга предоставляется на бесплатной основе</w:t>
      </w:r>
      <w:r w:rsidR="00247D84" w:rsidRPr="00C7116C">
        <w:rPr>
          <w:rFonts w:ascii="Bookman Old Style" w:hAnsi="Bookman Old Style"/>
          <w:b/>
          <w:sz w:val="24"/>
          <w:szCs w:val="24"/>
        </w:rPr>
        <w:t>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>2.10. Максимальный срок ожидания в очереди при подаче запроса</w:t>
      </w:r>
      <w:r w:rsidRPr="00C7116C">
        <w:rPr>
          <w:rFonts w:ascii="Bookman Old Style" w:hAnsi="Bookman Old Style"/>
          <w:sz w:val="24"/>
          <w:szCs w:val="24"/>
        </w:rPr>
        <w:t xml:space="preserve"> о предоставлении муниципальной услуги – не более 30 минут.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>Максимальный срок ожидания в очереди при получении результата</w:t>
      </w:r>
      <w:r w:rsidRPr="00C7116C">
        <w:rPr>
          <w:rFonts w:ascii="Bookman Old Style" w:hAnsi="Bookman Old Style"/>
          <w:sz w:val="24"/>
          <w:szCs w:val="24"/>
        </w:rPr>
        <w:t xml:space="preserve"> предоставления муниципальной услуги – 15 минут.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>2.11. Срок регистрации запроса</w:t>
      </w:r>
      <w:r w:rsidRPr="00C7116C">
        <w:rPr>
          <w:rFonts w:ascii="Bookman Old Style" w:hAnsi="Bookman Old Style"/>
          <w:sz w:val="24"/>
          <w:szCs w:val="24"/>
        </w:rPr>
        <w:t xml:space="preserve"> заявителя о предоставлении муниципальной услуги – не более 15 минут.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b/>
          <w:bCs/>
          <w:sz w:val="24"/>
          <w:szCs w:val="24"/>
        </w:rPr>
        <w:t>2.12. Требования к местам предоставления муниципальной услуги</w:t>
      </w:r>
    </w:p>
    <w:p w:rsidR="007227A5" w:rsidRPr="00C7116C" w:rsidRDefault="007227A5" w:rsidP="00FD4590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2.12.1. Помещение для предоставления муниципальной услуги размещается на первом этаже здания и снабжается соответствующими табличками с указанием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фамилии, имени, отчества лица, ответственного за предоставление муниципальной услуги. Помещение, в котором предоставляется муниципальная услуга, оснащается телефоном. Здание, в котором предоставляется муниципальная услуга, оборудуется</w:t>
      </w:r>
      <w:r w:rsidRPr="00C7116C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охранно-пожарной сигнализацией, огнетушителями, схемой эвакуации при пожаре.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2.12.2. Рабочее место должностного лица, осуществляющего информирование, прием, проверку, регистрацию заявлений с приложенными документами и выдачу уведомлений, оборудуется компьютером и оргтехникой, позволяющими своевременно и в полном объеме организовать предоставление муниципальной услуги.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2.12.3. Должностному лицу, указанному в пункте 2.12.2.,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выделяются бумага, расходные материалы и канцтовары в количестве, достаточном для предоставления муниципальной услуги.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2.12.4. Организация приема по информированию о предоставлении муниципальной услуги осуществляется должностным лицом Управления образования на рабочем месте в соответствии с графиком приема заявителей, указанным в пункте 2.2.</w:t>
      </w:r>
      <w:r w:rsidR="007F761F">
        <w:rPr>
          <w:rFonts w:ascii="Bookman Old Style" w:hAnsi="Bookman Old Style"/>
          <w:sz w:val="24"/>
          <w:szCs w:val="24"/>
        </w:rPr>
        <w:t>7</w:t>
      </w:r>
      <w:r w:rsidRPr="00C7116C">
        <w:rPr>
          <w:rFonts w:ascii="Bookman Old Style" w:hAnsi="Bookman Old Style"/>
          <w:sz w:val="24"/>
          <w:szCs w:val="24"/>
        </w:rPr>
        <w:t>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2.12.5. Должностное лицо Управления образования обязан предложить гражданину воспользоваться стулом, находящимся рядом с рабочим местом данного должностного лица.</w:t>
      </w:r>
    </w:p>
    <w:p w:rsidR="00994ED7" w:rsidRPr="00C7116C" w:rsidRDefault="00994ED7" w:rsidP="00C7116C">
      <w:pPr>
        <w:tabs>
          <w:tab w:val="center" w:pos="5244"/>
          <w:tab w:val="right" w:pos="10489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 w:cs="Arial"/>
          <w:bCs/>
          <w:sz w:val="24"/>
          <w:szCs w:val="24"/>
        </w:rPr>
        <w:t xml:space="preserve">2.12.6. </w:t>
      </w:r>
      <w:r w:rsidRPr="00C7116C">
        <w:rPr>
          <w:rFonts w:ascii="Bookman Old Style" w:hAnsi="Bookman Old Style"/>
          <w:sz w:val="24"/>
          <w:szCs w:val="24"/>
        </w:rPr>
        <w:t>В соответствии с законодательством Российской Федерации о социальной защите инвалидов инвалидам (включая инвалидов, использующих кресла-коляски и собак-проводников) обеспечиваются:</w:t>
      </w:r>
    </w:p>
    <w:p w:rsidR="00994ED7" w:rsidRPr="00C7116C" w:rsidRDefault="00994ED7" w:rsidP="00C7116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r w:rsidRPr="00C7116C">
        <w:rPr>
          <w:rFonts w:ascii="Bookman Old Style" w:hAnsi="Bookman Old Style"/>
          <w:sz w:val="24"/>
          <w:szCs w:val="24"/>
        </w:rPr>
        <w:lastRenderedPageBreak/>
        <w:t>беспрепятственного пользования транспортом, средствами связи и информации;</w:t>
      </w:r>
    </w:p>
    <w:p w:rsidR="00994ED7" w:rsidRPr="00C7116C" w:rsidRDefault="00994ED7" w:rsidP="00C7116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94ED7" w:rsidRPr="00C7116C" w:rsidRDefault="00994ED7" w:rsidP="00C7116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94ED7" w:rsidRPr="00C7116C" w:rsidRDefault="00994ED7" w:rsidP="00C7116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94ED7" w:rsidRPr="00C7116C" w:rsidRDefault="00994ED7" w:rsidP="00C7116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94ED7" w:rsidRPr="00C7116C" w:rsidRDefault="00994ED7" w:rsidP="00C7116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допуск сурдопереводчика и </w:t>
      </w:r>
      <w:proofErr w:type="spellStart"/>
      <w:r w:rsidRPr="00C7116C">
        <w:rPr>
          <w:rFonts w:ascii="Bookman Old Style" w:hAnsi="Bookman Old Style"/>
          <w:sz w:val="24"/>
          <w:szCs w:val="24"/>
        </w:rPr>
        <w:t>тифлосурдопереводчика</w:t>
      </w:r>
      <w:proofErr w:type="spellEnd"/>
      <w:r w:rsidRPr="00C7116C">
        <w:rPr>
          <w:rFonts w:ascii="Bookman Old Style" w:hAnsi="Bookman Old Style"/>
          <w:sz w:val="24"/>
          <w:szCs w:val="24"/>
        </w:rPr>
        <w:t>;</w:t>
      </w:r>
    </w:p>
    <w:p w:rsidR="00994ED7" w:rsidRPr="00C7116C" w:rsidRDefault="00994ED7" w:rsidP="00C7116C">
      <w:pPr>
        <w:pStyle w:val="ConsPlusNormal"/>
        <w:ind w:firstLine="709"/>
        <w:jc w:val="both"/>
      </w:pPr>
      <w:r w:rsidRPr="00C7116C">
        <w:t xml:space="preserve">допуск на объекты (здания, помещения), в которых предоставляются услуги собаки-проводника, при наличии документа, подтверждающего ее специальное обучение и выдаваемого по </w:t>
      </w:r>
      <w:hyperlink r:id="rId9" w:history="1">
        <w:r w:rsidRPr="00C7116C">
          <w:t>форме</w:t>
        </w:r>
      </w:hyperlink>
      <w:r w:rsidRPr="00C7116C">
        <w:t xml:space="preserve"> и в </w:t>
      </w:r>
      <w:hyperlink r:id="rId10" w:history="1">
        <w:r w:rsidRPr="00C7116C">
          <w:t>порядке</w:t>
        </w:r>
      </w:hyperlink>
      <w:r w:rsidRPr="00C7116C">
        <w:t>, которые определяются приказом Минтруда России от 22.06.2015г. № 386н «Об утверждении формы документа, подтверждающего специальное обучение собаки-проводника, и порядка его выдачи»;</w:t>
      </w:r>
    </w:p>
    <w:p w:rsidR="00994ED7" w:rsidRPr="00C7116C" w:rsidRDefault="00994ED7" w:rsidP="00C7116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оказание работниками Управления образования инвалидам помощи в преодолении барьеров, мешающих получению ими услуг наравне с другими лицами.</w:t>
      </w:r>
    </w:p>
    <w:p w:rsidR="00994ED7" w:rsidRPr="00C7116C" w:rsidRDefault="00994ED7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В случае невозможности полностью приспособить объект</w:t>
      </w:r>
      <w:r w:rsidRPr="00C7116C">
        <w:rPr>
          <w:rFonts w:ascii="Bookman Old Style" w:hAnsi="Bookman Old Style"/>
          <w:i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 xml:space="preserve">(здание, помещение), в котором предоставляется муниципальная услуга с учетом потребностей инвалидов </w:t>
      </w:r>
      <w:r w:rsidR="00F54943" w:rsidRPr="00C7116C">
        <w:rPr>
          <w:rFonts w:ascii="Bookman Old Style" w:hAnsi="Bookman Old Style"/>
          <w:sz w:val="24"/>
          <w:szCs w:val="24"/>
        </w:rPr>
        <w:t xml:space="preserve">Управление образования, </w:t>
      </w:r>
      <w:r w:rsidRPr="00C7116C">
        <w:rPr>
          <w:rFonts w:ascii="Bookman Old Style" w:hAnsi="Bookman Old Style"/>
          <w:sz w:val="24"/>
          <w:szCs w:val="24"/>
        </w:rPr>
        <w:t>в соответствии с частью 4 статьи 15 Федерального закона от 24.11.1995г. № 181-ФЗ «О социальной защите инвалидов в Российской Федерации»</w:t>
      </w:r>
      <w:r w:rsidR="00F54943" w:rsidRPr="00C7116C">
        <w:rPr>
          <w:rFonts w:ascii="Bookman Old Style" w:hAnsi="Bookman Old Style"/>
          <w:sz w:val="24"/>
          <w:szCs w:val="24"/>
        </w:rPr>
        <w:t>,</w:t>
      </w:r>
      <w:r w:rsidRPr="00C7116C">
        <w:rPr>
          <w:rFonts w:ascii="Bookman Old Style" w:hAnsi="Bookman Old Style"/>
          <w:sz w:val="24"/>
          <w:szCs w:val="24"/>
        </w:rPr>
        <w:t xml:space="preserve"> должн</w:t>
      </w:r>
      <w:r w:rsidR="00F54943" w:rsidRPr="00C7116C">
        <w:rPr>
          <w:rFonts w:ascii="Bookman Old Style" w:hAnsi="Bookman Old Style"/>
          <w:sz w:val="24"/>
          <w:szCs w:val="24"/>
        </w:rPr>
        <w:t>о</w:t>
      </w:r>
      <w:r w:rsidRPr="00C7116C">
        <w:rPr>
          <w:rFonts w:ascii="Bookman Old Style" w:hAnsi="Bookman Old Style"/>
          <w:sz w:val="24"/>
          <w:szCs w:val="24"/>
        </w:rPr>
        <w:t xml:space="preserve"> принимать меры для обеспечения доступа инвалидов к месту предоставления муниципальной услуги, либо, когда это возможно, обеспечить ее предоставление по месту жительства инвалида или в дистанционном режиме.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>2.13. Показателями доступности и качества</w:t>
      </w:r>
      <w:r w:rsidRPr="00C7116C">
        <w:rPr>
          <w:rFonts w:ascii="Bookman Old Style" w:hAnsi="Bookman Old Style"/>
          <w:sz w:val="24"/>
          <w:szCs w:val="24"/>
        </w:rPr>
        <w:t xml:space="preserve"> муниципальной услуги являются:</w:t>
      </w:r>
    </w:p>
    <w:p w:rsidR="007227A5" w:rsidRPr="00C7116C" w:rsidRDefault="00247D84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предоставление</w:t>
      </w:r>
      <w:r w:rsidR="007227A5" w:rsidRPr="00C7116C">
        <w:rPr>
          <w:rFonts w:ascii="Bookman Old Style" w:hAnsi="Bookman Old Style"/>
          <w:sz w:val="24"/>
          <w:szCs w:val="24"/>
        </w:rPr>
        <w:t xml:space="preserve"> услуги в сроки, определенные настоящим административным регламентом,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отсутствие жалоб со стороны потребителей на нарушение требований стандарта предоставления муниципальной услуги.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7227A5" w:rsidRPr="00C7116C" w:rsidRDefault="007227A5" w:rsidP="00C7116C">
      <w:pPr>
        <w:pStyle w:val="a3"/>
        <w:numPr>
          <w:ilvl w:val="0"/>
          <w:numId w:val="8"/>
        </w:numPr>
        <w:tabs>
          <w:tab w:val="left" w:pos="993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 xml:space="preserve">СОСТАВ, ПОСЛЕДОВАТЕЛЬНОСТЬ И СРОКИ ВЫПОЛНЕНИЯ 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left="927"/>
        <w:rPr>
          <w:rFonts w:ascii="Bookman Old Style" w:hAnsi="Bookman Old Style"/>
          <w:b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 xml:space="preserve">АДМИНИСТРАТИВНЫХ ПРОЦЕДУР, ТРЕБОВАНИЯ К ПОРЯДКУ 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>ИХ ВЫПОЛНЕНИЯ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3.1. Предоставление муниципальной услуги включает в себя следующие </w:t>
      </w:r>
      <w:r w:rsidRPr="00C7116C">
        <w:rPr>
          <w:rFonts w:ascii="Bookman Old Style" w:hAnsi="Bookman Old Style"/>
          <w:b/>
          <w:sz w:val="24"/>
          <w:szCs w:val="24"/>
        </w:rPr>
        <w:t>административные процедуры</w:t>
      </w:r>
      <w:r w:rsidRPr="00C7116C">
        <w:rPr>
          <w:rFonts w:ascii="Bookman Old Style" w:hAnsi="Bookman Old Style"/>
          <w:sz w:val="24"/>
          <w:szCs w:val="24"/>
        </w:rPr>
        <w:t>:</w:t>
      </w:r>
    </w:p>
    <w:p w:rsidR="007227A5" w:rsidRPr="00C7116C" w:rsidRDefault="007227A5" w:rsidP="00C7116C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прием заявителей уполномоченным должностным лицом, рассмотрение, проверка заявлений и приложенных документов на соответствие требованиям регламента, регистрация заявлений и выдача уведомлений;</w:t>
      </w:r>
    </w:p>
    <w:p w:rsidR="007227A5" w:rsidRPr="00C7116C" w:rsidRDefault="007227A5" w:rsidP="00C7116C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постановка ребенка на учет в электронный реестр в соответствии с возрастной группой;</w:t>
      </w:r>
    </w:p>
    <w:p w:rsidR="007227A5" w:rsidRPr="00C7116C" w:rsidRDefault="007227A5" w:rsidP="00C7116C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проведение заседания Комиссии по комплектованию дошкольных образовательных учреждений (далее -</w:t>
      </w:r>
      <w:r w:rsidR="007F761F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 xml:space="preserve">Комиссия), </w:t>
      </w:r>
      <w:r w:rsidR="0012631A" w:rsidRPr="00C7116C">
        <w:rPr>
          <w:rFonts w:ascii="Bookman Old Style" w:hAnsi="Bookman Old Style"/>
          <w:sz w:val="24"/>
          <w:szCs w:val="24"/>
        </w:rPr>
        <w:t>оформление</w:t>
      </w:r>
      <w:r w:rsidR="000C3DAA" w:rsidRPr="00C7116C">
        <w:rPr>
          <w:rFonts w:ascii="Bookman Old Style" w:hAnsi="Bookman Old Style"/>
          <w:sz w:val="24"/>
          <w:szCs w:val="24"/>
        </w:rPr>
        <w:t xml:space="preserve"> </w:t>
      </w:r>
      <w:r w:rsidR="0012631A" w:rsidRPr="00C7116C">
        <w:rPr>
          <w:rFonts w:ascii="Bookman Old Style" w:hAnsi="Bookman Old Style"/>
          <w:sz w:val="24"/>
          <w:szCs w:val="24"/>
        </w:rPr>
        <w:t>направлений</w:t>
      </w:r>
      <w:r w:rsidR="000C3DAA" w:rsidRPr="00C7116C">
        <w:rPr>
          <w:rFonts w:ascii="Bookman Old Style" w:hAnsi="Bookman Old Style"/>
          <w:sz w:val="24"/>
          <w:szCs w:val="24"/>
        </w:rPr>
        <w:t xml:space="preserve"> </w:t>
      </w:r>
      <w:r w:rsidR="000C3DAA" w:rsidRPr="00C7116C">
        <w:rPr>
          <w:rFonts w:ascii="Bookman Old Style" w:hAnsi="Bookman Old Style"/>
          <w:sz w:val="24"/>
          <w:szCs w:val="24"/>
        </w:rPr>
        <w:lastRenderedPageBreak/>
        <w:t xml:space="preserve">для </w:t>
      </w:r>
      <w:r w:rsidRPr="00C7116C">
        <w:rPr>
          <w:rFonts w:ascii="Bookman Old Style" w:hAnsi="Bookman Old Style"/>
          <w:sz w:val="24"/>
          <w:szCs w:val="24"/>
        </w:rPr>
        <w:t>зачислени</w:t>
      </w:r>
      <w:r w:rsidR="000C3DAA" w:rsidRPr="00C7116C">
        <w:rPr>
          <w:rFonts w:ascii="Bookman Old Style" w:hAnsi="Bookman Old Style"/>
          <w:sz w:val="24"/>
          <w:szCs w:val="24"/>
        </w:rPr>
        <w:t>я</w:t>
      </w:r>
      <w:r w:rsidRPr="00C7116C">
        <w:rPr>
          <w:rFonts w:ascii="Bookman Old Style" w:hAnsi="Bookman Old Style"/>
          <w:sz w:val="24"/>
          <w:szCs w:val="24"/>
        </w:rPr>
        <w:t xml:space="preserve"> детей в муниципальные дошкольные образовательные учреждения;</w:t>
      </w:r>
    </w:p>
    <w:p w:rsidR="007227A5" w:rsidRPr="00C7116C" w:rsidRDefault="007227A5" w:rsidP="00C7116C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414"/>
        </w:tabs>
        <w:suppressAutoHyphens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размещение списков детей, зачисленных в муниципальные дошкольные образовательные учреждения, выдача заявителю </w:t>
      </w:r>
      <w:r w:rsidR="0012631A" w:rsidRPr="00C7116C">
        <w:rPr>
          <w:rFonts w:ascii="Bookman Old Style" w:hAnsi="Bookman Old Style"/>
          <w:sz w:val="24"/>
          <w:szCs w:val="24"/>
        </w:rPr>
        <w:t>направления для</w:t>
      </w:r>
      <w:r w:rsidR="000C3DAA" w:rsidRPr="00C7116C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зачислени</w:t>
      </w:r>
      <w:r w:rsidR="0012631A" w:rsidRPr="00C7116C">
        <w:rPr>
          <w:rFonts w:ascii="Bookman Old Style" w:hAnsi="Bookman Old Style"/>
          <w:sz w:val="24"/>
          <w:szCs w:val="24"/>
        </w:rPr>
        <w:t>я</w:t>
      </w:r>
      <w:r w:rsidRPr="00C7116C">
        <w:rPr>
          <w:rFonts w:ascii="Bookman Old Style" w:hAnsi="Bookman Old Style"/>
          <w:sz w:val="24"/>
          <w:szCs w:val="24"/>
        </w:rPr>
        <w:t xml:space="preserve"> в образовательные учреждения, реализующие</w:t>
      </w:r>
      <w:r w:rsidR="0012631A" w:rsidRPr="00C7116C">
        <w:rPr>
          <w:rFonts w:ascii="Bookman Old Style" w:hAnsi="Bookman Old Style"/>
          <w:sz w:val="24"/>
          <w:szCs w:val="24"/>
        </w:rPr>
        <w:t xml:space="preserve"> основную</w:t>
      </w:r>
      <w:r w:rsidRPr="00C7116C">
        <w:rPr>
          <w:rFonts w:ascii="Bookman Old Style" w:hAnsi="Bookman Old Style"/>
          <w:sz w:val="24"/>
          <w:szCs w:val="24"/>
        </w:rPr>
        <w:t xml:space="preserve"> образовательную программу дошкольного образования (детские сады).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3.2. </w:t>
      </w:r>
      <w:r w:rsidRPr="00C7116C">
        <w:rPr>
          <w:rFonts w:ascii="Bookman Old Style" w:hAnsi="Bookman Old Style"/>
          <w:b/>
          <w:sz w:val="24"/>
          <w:szCs w:val="24"/>
        </w:rPr>
        <w:t>Последовательность и сроки выполнения административных процедур, а также требования к порядку их выполнения</w:t>
      </w:r>
    </w:p>
    <w:p w:rsidR="007227A5" w:rsidRPr="007F761F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3.2.1. </w:t>
      </w:r>
      <w:r w:rsidRPr="007F761F">
        <w:rPr>
          <w:rFonts w:ascii="Bookman Old Style" w:hAnsi="Bookman Old Style"/>
          <w:sz w:val="24"/>
          <w:szCs w:val="24"/>
        </w:rPr>
        <w:t>Прием заявителей уполномоченным должностным лицом, рассмотрение, проверка заявлений и приложенных документов на соответствие требованиям регламента, регистрация заявлений и выдача уведомлений.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Основанием для начала данной административной процедуры является подача заявителем заявления установленной формы и комплекта документов, определенных в п.2.6.3. настоящего административного регламента.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При приёме заявления и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необходимых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документов ответственные лица дают разъяснения по вопросам постановки на учёт и зачисления в образовательные учреждения, реализующие образовательную программу дошкольного образования (детские сады).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Должностное лицо Управления образования, ответственное за прием документов, устанавливает личность заявителя, наличие необходимых документов, согласно перечню документов, удостоверяясь, что: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тексты документов написаны разборчиво;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фамилия, имя и отчество заявителя написаны полностью;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в документах нет подчисток, приписок, зачеркнутых слов и иных не оговоренных исправлений;</w:t>
      </w:r>
    </w:p>
    <w:p w:rsidR="007227A5" w:rsidRPr="00C7116C" w:rsidRDefault="007227A5" w:rsidP="00C7116C">
      <w:pPr>
        <w:pStyle w:val="a3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документы не исполнены карандашом;</w:t>
      </w:r>
    </w:p>
    <w:p w:rsidR="007227A5" w:rsidRPr="00C7116C" w:rsidRDefault="007227A5" w:rsidP="00C7116C">
      <w:pPr>
        <w:pStyle w:val="a3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В случае выявления оснований для отказа в приеме документов должностное лицо Управления образования возвращает заявителю документы для устранения недостатков.</w:t>
      </w:r>
    </w:p>
    <w:p w:rsidR="007227A5" w:rsidRPr="00C7116C" w:rsidRDefault="007227A5" w:rsidP="00C7116C">
      <w:pPr>
        <w:tabs>
          <w:tab w:val="left" w:pos="-26800"/>
          <w:tab w:val="left" w:pos="-19995"/>
          <w:tab w:val="left" w:pos="-13190"/>
          <w:tab w:val="left" w:pos="-6385"/>
          <w:tab w:val="left" w:pos="360"/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административном регламенте, должностное лицо Управления образования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уведомляет заявителя о наличии препятствий для представления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7227A5" w:rsidRPr="00C7116C" w:rsidRDefault="007227A5" w:rsidP="00C7116C">
      <w:pPr>
        <w:pStyle w:val="1"/>
        <w:tabs>
          <w:tab w:val="left" w:pos="993"/>
          <w:tab w:val="left" w:pos="1494"/>
        </w:tabs>
        <w:spacing w:before="0" w:after="0"/>
        <w:ind w:firstLine="709"/>
        <w:rPr>
          <w:rFonts w:ascii="Bookman Old Style" w:hAnsi="Bookman Old Style"/>
          <w:szCs w:val="24"/>
        </w:rPr>
      </w:pPr>
      <w:r w:rsidRPr="00C7116C">
        <w:rPr>
          <w:rFonts w:ascii="Bookman Old Style" w:hAnsi="Bookman Old Style"/>
          <w:szCs w:val="24"/>
        </w:rPr>
        <w:t>- при согласии заявителя устранить препятствия, должностное лицо Управления образования возвращает представленные документы;</w:t>
      </w:r>
    </w:p>
    <w:p w:rsidR="007227A5" w:rsidRPr="00C7116C" w:rsidRDefault="007227A5" w:rsidP="00C7116C">
      <w:pPr>
        <w:pStyle w:val="1"/>
        <w:tabs>
          <w:tab w:val="left" w:pos="993"/>
          <w:tab w:val="left" w:pos="1494"/>
        </w:tabs>
        <w:spacing w:before="0" w:after="0"/>
        <w:ind w:firstLine="709"/>
        <w:rPr>
          <w:rFonts w:ascii="Bookman Old Style" w:hAnsi="Bookman Old Style"/>
          <w:szCs w:val="24"/>
        </w:rPr>
      </w:pPr>
      <w:r w:rsidRPr="00C7116C">
        <w:rPr>
          <w:rFonts w:ascii="Bookman Old Style" w:hAnsi="Bookman Old Style"/>
          <w:szCs w:val="24"/>
        </w:rPr>
        <w:t>- при несогласии заявителя устранить препятствия должностное лицо Управления образования обращает его внимание, что указанное обстоятельство может препятствовать предоставлению муниципальной услуги и действует в соответствии с разделом 2 настоящего административного регламента.</w:t>
      </w:r>
    </w:p>
    <w:p w:rsidR="007227A5" w:rsidRPr="00C7116C" w:rsidRDefault="007227A5" w:rsidP="00C7116C">
      <w:pPr>
        <w:pStyle w:val="10"/>
        <w:tabs>
          <w:tab w:val="left" w:pos="-26800"/>
          <w:tab w:val="left" w:pos="-19995"/>
          <w:tab w:val="left" w:pos="-13190"/>
          <w:tab w:val="left" w:pos="-6385"/>
          <w:tab w:val="left" w:pos="993"/>
        </w:tabs>
        <w:spacing w:before="0" w:after="0"/>
        <w:ind w:firstLine="709"/>
        <w:rPr>
          <w:rFonts w:ascii="Bookman Old Style" w:hAnsi="Bookman Old Style"/>
          <w:szCs w:val="24"/>
        </w:rPr>
      </w:pPr>
      <w:r w:rsidRPr="00C7116C">
        <w:rPr>
          <w:rFonts w:ascii="Bookman Old Style" w:hAnsi="Bookman Old Style"/>
          <w:szCs w:val="24"/>
        </w:rPr>
        <w:t>При отсутствии у заявителя заполненного заявления или неправильном его заполнении должностное лицо Управления образования помогает заявителю собственноручно заполнить заявление.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Должностное лицо Управления образования после проверки правильности заполнения заявления и приложенного комплекта документов производит его регистрацию в Журнале учета заявлений на зачисление детей в дошкольное образовательное учреждение и выдает соответствующее </w:t>
      </w:r>
      <w:r w:rsidRPr="00C7116C">
        <w:rPr>
          <w:rFonts w:ascii="Bookman Old Style" w:hAnsi="Bookman Old Style"/>
          <w:sz w:val="24"/>
          <w:szCs w:val="24"/>
        </w:rPr>
        <w:lastRenderedPageBreak/>
        <w:t xml:space="preserve">уведомление </w:t>
      </w:r>
      <w:r w:rsidRPr="00C7116C">
        <w:rPr>
          <w:rFonts w:ascii="Bookman Old Style" w:hAnsi="Bookman Old Style"/>
          <w:bCs/>
          <w:sz w:val="24"/>
          <w:szCs w:val="24"/>
        </w:rPr>
        <w:t xml:space="preserve">о </w:t>
      </w:r>
      <w:r w:rsidRPr="00C7116C">
        <w:rPr>
          <w:rFonts w:ascii="Bookman Old Style" w:hAnsi="Bookman Old Style"/>
          <w:sz w:val="24"/>
          <w:szCs w:val="24"/>
        </w:rPr>
        <w:t>постановке на учет либо об отказе в постановке на учет для зачисления ребенка в дошкольное образовательное учреждение.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3</w:t>
      </w:r>
      <w:r w:rsidRPr="00B0635E">
        <w:rPr>
          <w:rFonts w:ascii="Bookman Old Style" w:hAnsi="Bookman Old Style"/>
          <w:sz w:val="24"/>
          <w:szCs w:val="24"/>
        </w:rPr>
        <w:t>.2.2. Постановка ребенка на учет в электронный реестр в соответствии с возрастной группой.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Персональные данные ребенка (фамилия, имя, отчество, дата рождения, домашний адрес), место работы, контактные телефоны (адрес электронной почты) родителей (законных представителей) вносятся в электронный реестр с согласия заявителей в соответствии с возрастной группой ребенка.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В электронном реестре указывается дата постановки на учет, заявленное учреждение, номер очереди в возрастной категории, номер льготной очереди (при наличии льгот) в возрастной категории.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Должностное лицо, ответственное за ведение электронного реестра, назначается приказом начальника Управления образования.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Постановка ребенка на учет в электронном реестре осуществляется не позднее 3 дней с момента регистрации заявления.</w:t>
      </w:r>
    </w:p>
    <w:p w:rsidR="007227A5" w:rsidRPr="00C7116C" w:rsidRDefault="007227A5" w:rsidP="00C7116C">
      <w:pPr>
        <w:pStyle w:val="a3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rFonts w:ascii="Bookman Old Style" w:hAnsi="Bookman Old Style"/>
          <w:sz w:val="24"/>
          <w:szCs w:val="24"/>
          <w:u w:val="single"/>
        </w:rPr>
      </w:pPr>
      <w:r w:rsidRPr="00C7116C">
        <w:rPr>
          <w:rFonts w:ascii="Bookman Old Style" w:hAnsi="Bookman Old Style"/>
          <w:sz w:val="24"/>
          <w:szCs w:val="24"/>
        </w:rPr>
        <w:t xml:space="preserve">3.2.3. </w:t>
      </w:r>
      <w:r w:rsidRPr="00B0635E">
        <w:rPr>
          <w:rFonts w:ascii="Bookman Old Style" w:hAnsi="Bookman Old Style"/>
          <w:sz w:val="24"/>
          <w:szCs w:val="24"/>
        </w:rPr>
        <w:t>Проведение заседания Комиссии по комплектованию дошкольных образовательных учреждений,</w:t>
      </w:r>
      <w:r w:rsidR="0012631A" w:rsidRPr="00B0635E">
        <w:rPr>
          <w:rFonts w:ascii="Bookman Old Style" w:hAnsi="Bookman Old Style"/>
          <w:sz w:val="24"/>
          <w:szCs w:val="24"/>
        </w:rPr>
        <w:t xml:space="preserve"> оформление направлений для зачисления</w:t>
      </w:r>
      <w:r w:rsidRPr="00B0635E">
        <w:rPr>
          <w:rFonts w:ascii="Bookman Old Style" w:hAnsi="Bookman Old Style"/>
          <w:sz w:val="24"/>
          <w:szCs w:val="24"/>
        </w:rPr>
        <w:t xml:space="preserve"> зачисление детей в муниципальные дошкольные образовательные учреждения.</w:t>
      </w:r>
    </w:p>
    <w:p w:rsidR="007227A5" w:rsidRPr="00C7116C" w:rsidRDefault="007227A5" w:rsidP="00C7116C">
      <w:pPr>
        <w:pStyle w:val="a3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Состав Комиссии, порядок ее работы и принятия решений по комплектованию муниципальных дошкольных образовательных учреждений определяется правовым актом Главы Администрации местного самоуправления Моздокского района.</w:t>
      </w:r>
    </w:p>
    <w:p w:rsidR="007227A5" w:rsidRPr="00C7116C" w:rsidRDefault="007227A5" w:rsidP="00C7116C">
      <w:pPr>
        <w:pStyle w:val="a3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Заседания Комиссии и решение о выдаче документов для зачисления детей в муниципальные дошкольные образовательные учреждения или об отказе в зачислении производится ежегодно с 1 июня по 31 июля.</w:t>
      </w:r>
    </w:p>
    <w:p w:rsidR="007227A5" w:rsidRPr="00B0635E" w:rsidRDefault="007227A5" w:rsidP="00C7116C">
      <w:pPr>
        <w:pStyle w:val="a3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3.2.4. </w:t>
      </w:r>
      <w:r w:rsidRPr="00B0635E">
        <w:rPr>
          <w:rFonts w:ascii="Bookman Old Style" w:hAnsi="Bookman Old Style"/>
          <w:sz w:val="24"/>
          <w:szCs w:val="24"/>
        </w:rPr>
        <w:t xml:space="preserve">Размещение списков детей, зачисленных в муниципальные дошкольные образовательные учреждения, подготовка и выдача заявителю </w:t>
      </w:r>
      <w:r w:rsidR="0012631A" w:rsidRPr="00B0635E">
        <w:rPr>
          <w:rFonts w:ascii="Bookman Old Style" w:hAnsi="Bookman Old Style"/>
          <w:sz w:val="24"/>
          <w:szCs w:val="24"/>
        </w:rPr>
        <w:t xml:space="preserve">направления для зачисления </w:t>
      </w:r>
      <w:r w:rsidRPr="00B0635E">
        <w:rPr>
          <w:rFonts w:ascii="Bookman Old Style" w:hAnsi="Bookman Old Style"/>
          <w:sz w:val="24"/>
          <w:szCs w:val="24"/>
        </w:rPr>
        <w:t>в образовательные учреждения, реализующие</w:t>
      </w:r>
      <w:r w:rsidR="0012631A" w:rsidRPr="00B0635E">
        <w:rPr>
          <w:rFonts w:ascii="Bookman Old Style" w:hAnsi="Bookman Old Style"/>
          <w:sz w:val="24"/>
          <w:szCs w:val="24"/>
        </w:rPr>
        <w:t xml:space="preserve"> основную</w:t>
      </w:r>
      <w:r w:rsidRPr="00B0635E">
        <w:rPr>
          <w:rFonts w:ascii="Bookman Old Style" w:hAnsi="Bookman Old Style"/>
          <w:sz w:val="24"/>
          <w:szCs w:val="24"/>
        </w:rPr>
        <w:t xml:space="preserve"> образовательную программу дошкольного образования (детские сады).</w:t>
      </w:r>
    </w:p>
    <w:p w:rsidR="007227A5" w:rsidRPr="00C7116C" w:rsidRDefault="007227A5" w:rsidP="00C7116C">
      <w:pPr>
        <w:pStyle w:val="a3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Списки детей, подлежащих зачислению </w:t>
      </w:r>
      <w:proofErr w:type="gramStart"/>
      <w:r w:rsidRPr="00C7116C">
        <w:rPr>
          <w:rFonts w:ascii="Bookman Old Style" w:hAnsi="Bookman Old Style"/>
          <w:sz w:val="24"/>
          <w:szCs w:val="24"/>
        </w:rPr>
        <w:t>в муниципальные дошкольные образовательные учреждения</w:t>
      </w:r>
      <w:proofErr w:type="gramEnd"/>
      <w:r w:rsidRPr="00C7116C">
        <w:rPr>
          <w:rFonts w:ascii="Bookman Old Style" w:hAnsi="Bookman Old Style"/>
          <w:sz w:val="24"/>
          <w:szCs w:val="24"/>
        </w:rPr>
        <w:t xml:space="preserve"> размещаются официальном сайте Управления образования в течение 5 дней после вынесения решения Комиссией.</w:t>
      </w:r>
    </w:p>
    <w:p w:rsidR="007227A5" w:rsidRPr="00C7116C" w:rsidRDefault="007227A5" w:rsidP="00C7116C">
      <w:pPr>
        <w:pStyle w:val="a3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Выдача </w:t>
      </w:r>
      <w:r w:rsidR="0012631A" w:rsidRPr="00C7116C">
        <w:rPr>
          <w:rFonts w:ascii="Bookman Old Style" w:hAnsi="Bookman Old Style"/>
          <w:sz w:val="24"/>
          <w:szCs w:val="24"/>
        </w:rPr>
        <w:t>направлений для зачисления</w:t>
      </w:r>
      <w:r w:rsidRPr="00C7116C">
        <w:rPr>
          <w:rFonts w:ascii="Bookman Old Style" w:hAnsi="Bookman Old Style"/>
          <w:sz w:val="24"/>
          <w:szCs w:val="24"/>
        </w:rPr>
        <w:t xml:space="preserve"> детей в дошкольные образовательные учреждения производится должностным лицом Управления образования в приемные дни.</w:t>
      </w:r>
    </w:p>
    <w:p w:rsidR="007227A5" w:rsidRPr="00C7116C" w:rsidRDefault="007227A5" w:rsidP="00C7116C">
      <w:pPr>
        <w:pStyle w:val="a3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Заявления и документы детей, зачисленных в дошкольные образовательные учреждения, хранятся в Управлении образования в течение 1 года.</w:t>
      </w:r>
    </w:p>
    <w:p w:rsidR="007227A5" w:rsidRPr="00C7116C" w:rsidRDefault="007227A5" w:rsidP="00C7116C">
      <w:pPr>
        <w:pStyle w:val="a3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Заявления и документы детей, в отношении которых Комиссией принято решение об отказе в зачислении их в дошкольное образовательное учреждение, хранятся в Управлении образования для дальнейшего рассмотрения.</w:t>
      </w:r>
    </w:p>
    <w:p w:rsidR="007227A5" w:rsidRPr="00C7116C" w:rsidRDefault="00C7116C" w:rsidP="00C7116C">
      <w:pPr>
        <w:pStyle w:val="a3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 xml:space="preserve">3.3. </w:t>
      </w:r>
      <w:r w:rsidR="007227A5" w:rsidRPr="00C7116C">
        <w:rPr>
          <w:rFonts w:ascii="Bookman Old Style" w:hAnsi="Bookman Old Style"/>
          <w:b/>
          <w:sz w:val="24"/>
          <w:szCs w:val="24"/>
        </w:rPr>
        <w:t>Формы документов, необходимых для оказания муниципальной услуги.</w:t>
      </w:r>
    </w:p>
    <w:p w:rsidR="007227A5" w:rsidRPr="00C7116C" w:rsidRDefault="007227A5" w:rsidP="00C7116C">
      <w:pPr>
        <w:pStyle w:val="a3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Формы заявления о постановке на учет на зачисление в дошкольное образовательное учреждение, уведомления о приеме документов на получение места в учреждении, </w:t>
      </w:r>
      <w:r w:rsidR="00301FF9" w:rsidRPr="00C7116C">
        <w:rPr>
          <w:rFonts w:ascii="Bookman Old Style" w:hAnsi="Bookman Old Style"/>
          <w:sz w:val="24"/>
          <w:szCs w:val="24"/>
        </w:rPr>
        <w:t>направления для зачисления</w:t>
      </w:r>
      <w:r w:rsidRPr="00C7116C">
        <w:rPr>
          <w:rFonts w:ascii="Bookman Old Style" w:hAnsi="Bookman Old Style"/>
          <w:sz w:val="24"/>
          <w:szCs w:val="24"/>
        </w:rPr>
        <w:t xml:space="preserve"> детей в дошкольное образовательное учреждение определяются Управлением образования и утверждаются приказом начальника Управления образования.</w:t>
      </w:r>
    </w:p>
    <w:p w:rsidR="00301FF9" w:rsidRPr="00C7116C" w:rsidRDefault="00301FF9" w:rsidP="00C7116C">
      <w:pPr>
        <w:pStyle w:val="a3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 xml:space="preserve">3.4. </w:t>
      </w:r>
      <w:r w:rsidRPr="00C7116C">
        <w:rPr>
          <w:rFonts w:ascii="Bookman Old Style" w:hAnsi="Bookman Old Style" w:cs="Calibri"/>
          <w:sz w:val="24"/>
          <w:szCs w:val="24"/>
        </w:rPr>
        <w:t xml:space="preserve">В случае подачи заявления через многофункциональный центр предоставления государственных и муниципальных услуг муниципальная услуга предоставляется в соответствии с требованиями настоящего </w:t>
      </w:r>
      <w:r w:rsidRPr="00C7116C">
        <w:rPr>
          <w:rFonts w:ascii="Bookman Old Style" w:hAnsi="Bookman Old Style" w:cs="Calibri"/>
          <w:sz w:val="24"/>
          <w:szCs w:val="24"/>
        </w:rPr>
        <w:lastRenderedPageBreak/>
        <w:t>Административного регламента.</w:t>
      </w:r>
    </w:p>
    <w:p w:rsidR="007227A5" w:rsidRPr="00C7116C" w:rsidRDefault="007227A5" w:rsidP="00C7116C">
      <w:pPr>
        <w:pStyle w:val="a3"/>
        <w:widowControl w:val="0"/>
        <w:tabs>
          <w:tab w:val="left" w:pos="993"/>
          <w:tab w:val="left" w:pos="1414"/>
        </w:tabs>
        <w:suppressAutoHyphens/>
        <w:spacing w:after="0"/>
        <w:ind w:firstLine="709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7227A5" w:rsidRPr="00C7116C" w:rsidRDefault="007227A5" w:rsidP="00C7116C">
      <w:pPr>
        <w:pStyle w:val="a3"/>
        <w:tabs>
          <w:tab w:val="left" w:pos="993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7116C" w:rsidRPr="00C7116C" w:rsidRDefault="007227A5" w:rsidP="00C7116C">
      <w:pPr>
        <w:pStyle w:val="a3"/>
        <w:tabs>
          <w:tab w:val="left" w:pos="993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 xml:space="preserve">4. ФОРМЫ КОНТРОЛЯ ЗА ИСПОЛНЕНИЕМ 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>АДМИНИСТРАТИВНОГО РЕГЛАМЕНТА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4.1.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местного самоуправления Моздокского района.</w:t>
      </w:r>
    </w:p>
    <w:p w:rsidR="007227A5" w:rsidRPr="00C7116C" w:rsidRDefault="007227A5" w:rsidP="00C7116C">
      <w:pPr>
        <w:pStyle w:val="a3"/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 xml:space="preserve">4.2. Должностные лица, ответственные за предоставление муниципальной услуги, несут дисциплинарную ответственность за соблюдение сроков и порядка приема заявлений, постановки на учет и зачисления в образовательные учреждения, реализующие </w:t>
      </w:r>
      <w:r w:rsidR="0000579C" w:rsidRPr="00C7116C">
        <w:rPr>
          <w:rFonts w:ascii="Bookman Old Style" w:hAnsi="Bookman Old Style"/>
          <w:sz w:val="24"/>
          <w:szCs w:val="24"/>
        </w:rPr>
        <w:t xml:space="preserve">основную </w:t>
      </w:r>
      <w:r w:rsidRPr="00C7116C">
        <w:rPr>
          <w:rFonts w:ascii="Bookman Old Style" w:hAnsi="Bookman Old Style"/>
          <w:sz w:val="24"/>
          <w:szCs w:val="24"/>
        </w:rPr>
        <w:t xml:space="preserve">образовательную программу дошкольного образования (детские сады) детей дошкольного возраста, установленных </w:t>
      </w:r>
      <w:r w:rsidR="0000579C" w:rsidRPr="00C7116C">
        <w:rPr>
          <w:rFonts w:ascii="Bookman Old Style" w:hAnsi="Bookman Old Style"/>
          <w:sz w:val="24"/>
          <w:szCs w:val="24"/>
        </w:rPr>
        <w:t>настоящим А</w:t>
      </w:r>
      <w:r w:rsidRPr="00C7116C">
        <w:rPr>
          <w:rFonts w:ascii="Bookman Old Style" w:hAnsi="Bookman Old Style"/>
          <w:sz w:val="24"/>
          <w:szCs w:val="24"/>
        </w:rPr>
        <w:t>дминистративным регламентом.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4.3. Текущий контроль за соб</w:t>
      </w:r>
      <w:r w:rsidR="0000579C" w:rsidRPr="00C7116C">
        <w:rPr>
          <w:rFonts w:ascii="Bookman Old Style" w:hAnsi="Bookman Old Style"/>
          <w:sz w:val="24"/>
          <w:szCs w:val="24"/>
        </w:rPr>
        <w:t>людением требований настоящего А</w:t>
      </w:r>
      <w:r w:rsidRPr="00C7116C">
        <w:rPr>
          <w:rFonts w:ascii="Bookman Old Style" w:hAnsi="Bookman Old Style"/>
          <w:sz w:val="24"/>
          <w:szCs w:val="24"/>
        </w:rPr>
        <w:t>дминистративного регламента осуществляет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начальник Управления образования в форме регулярных проверок.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По результатам проверок начальник Управления образования дает указания по устранению выявленных нарушений, контролирует их исполнение.</w:t>
      </w:r>
    </w:p>
    <w:p w:rsidR="007227A5" w:rsidRPr="00C7116C" w:rsidRDefault="007227A5" w:rsidP="00C7116C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7116C" w:rsidRPr="00C7116C" w:rsidRDefault="007227A5" w:rsidP="00C7116C">
      <w:pPr>
        <w:jc w:val="center"/>
        <w:rPr>
          <w:rFonts w:ascii="Bookman Old Style" w:hAnsi="Bookman Old Style"/>
          <w:b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 xml:space="preserve">5. ДОСУДЕБНЫЙ (ВНЕСУДЕБНЫЙ) ПОРЯДОК ОБЖАЛОВАНИЯ </w:t>
      </w:r>
    </w:p>
    <w:p w:rsidR="00C7116C" w:rsidRPr="00C7116C" w:rsidRDefault="007227A5" w:rsidP="00C7116C">
      <w:pPr>
        <w:jc w:val="center"/>
        <w:rPr>
          <w:rFonts w:ascii="Bookman Old Style" w:hAnsi="Bookman Old Style"/>
          <w:b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 xml:space="preserve">РЕШЕНИЙ И ДЕЙСТВИЙ (БЕЗДЕЙСТВИЯ) УПРАВЛЕНИЯ </w:t>
      </w:r>
    </w:p>
    <w:p w:rsidR="00C7116C" w:rsidRPr="00C7116C" w:rsidRDefault="007227A5" w:rsidP="00C7116C">
      <w:pPr>
        <w:jc w:val="center"/>
        <w:rPr>
          <w:rFonts w:ascii="Bookman Old Style" w:hAnsi="Bookman Old Style"/>
          <w:b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 xml:space="preserve">ОБРАЗОВАНИЯ, ПРЕДОСТАВЛЯЮЩЕГО МУНИЦИПАЛЬНУЮ УСЛУГУ, </w:t>
      </w:r>
    </w:p>
    <w:p w:rsidR="007227A5" w:rsidRPr="00C7116C" w:rsidRDefault="007227A5" w:rsidP="00C7116C">
      <w:pPr>
        <w:jc w:val="center"/>
        <w:rPr>
          <w:rFonts w:ascii="Bookman Old Style" w:hAnsi="Bookman Old Style"/>
          <w:b/>
          <w:sz w:val="24"/>
          <w:szCs w:val="24"/>
        </w:rPr>
      </w:pPr>
      <w:r w:rsidRPr="00C7116C">
        <w:rPr>
          <w:rFonts w:ascii="Bookman Old Style" w:hAnsi="Bookman Old Style"/>
          <w:b/>
          <w:sz w:val="24"/>
          <w:szCs w:val="24"/>
        </w:rPr>
        <w:t>А ТАКЖЕ ДОЛЖНОСТНЫХ ЛИЦ И МУНИЦИПАЛЬНЫХ СЛУЖАЩИХ</w:t>
      </w:r>
    </w:p>
    <w:p w:rsidR="007227A5" w:rsidRPr="00C7116C" w:rsidRDefault="007227A5" w:rsidP="00C7116C">
      <w:pPr>
        <w:pStyle w:val="a3"/>
        <w:tabs>
          <w:tab w:val="left" w:pos="-709"/>
        </w:tabs>
        <w:spacing w:after="0"/>
        <w:rPr>
          <w:rFonts w:ascii="Bookman Old Style" w:hAnsi="Bookman Old Style"/>
          <w:b/>
          <w:sz w:val="24"/>
          <w:szCs w:val="24"/>
        </w:rPr>
      </w:pPr>
    </w:p>
    <w:p w:rsidR="007227A5" w:rsidRPr="00C7116C" w:rsidRDefault="007227A5" w:rsidP="00C7116C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t>5.1. Заявители вправе обратиться с жалобой на действия (бездействие) и решения, принятые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должностными лицами Управления образования при предоставлении муниципальной услуги, письменно, в том числе в электронной форме, к Главе Администрации местного самоуправления Моздокского района.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Заявитель может обратиться с жалобой в том числе в следующих случаях: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2) нарушение срока предоставления муниципальной услуги;</w:t>
      </w:r>
    </w:p>
    <w:p w:rsidR="007227A5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муниципального образования –Моздокский район для предоставления муниципальной услуги;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услуги, у заявителя;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7227A5" w:rsidRPr="00C7116C" w:rsidRDefault="0000579C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6) затребование с</w:t>
      </w:r>
      <w:r w:rsidR="007227A5" w:rsidRPr="00C7116C">
        <w:rPr>
          <w:rFonts w:ascii="Bookman Old Style" w:hAnsi="Bookman Old Style" w:cs="Calibri"/>
          <w:sz w:val="24"/>
          <w:szCs w:val="24"/>
        </w:rPr>
        <w:t xml:space="preserve"> заявителя при предоставлении муниципальной услуги платы, не предусмотренной нормативными правовыми актами </w:t>
      </w:r>
      <w:r w:rsidR="007227A5" w:rsidRPr="00C7116C">
        <w:rPr>
          <w:rFonts w:ascii="Bookman Old Style" w:hAnsi="Bookman Old Style" w:cs="Calibri"/>
          <w:sz w:val="24"/>
          <w:szCs w:val="24"/>
        </w:rPr>
        <w:lastRenderedPageBreak/>
        <w:t>Российской Федерации, нормативными правовыми актами Республики Северная Осетия-Алания, муниципальными правовыми актами;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7) отказ Управления образования, должностного лица Управления образования,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5.2. Общие требования к порядку подачи и рассмотрения жалобы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 xml:space="preserve">5.2.1. Жалоба подается в письменной форме на бумажном носителе либо в электронной форме в Администрацию местного самоуправления Моздокского района Республики Северная Осетия-Алания по </w:t>
      </w:r>
      <w:proofErr w:type="gramStart"/>
      <w:r w:rsidRPr="00C7116C">
        <w:rPr>
          <w:rFonts w:ascii="Bookman Old Style" w:hAnsi="Bookman Old Style" w:cs="Calibri"/>
          <w:sz w:val="24"/>
          <w:szCs w:val="24"/>
        </w:rPr>
        <w:t>адресу :</w:t>
      </w:r>
      <w:proofErr w:type="gramEnd"/>
      <w:r w:rsidRPr="00C7116C">
        <w:rPr>
          <w:rFonts w:ascii="Bookman Old Style" w:hAnsi="Bookman Old Style" w:cs="Calibri"/>
          <w:sz w:val="24"/>
          <w:szCs w:val="24"/>
        </w:rPr>
        <w:t xml:space="preserve"> 363750, РСО-Алания, г.</w:t>
      </w:r>
      <w:r w:rsidR="00C7116C" w:rsidRPr="00C7116C">
        <w:rPr>
          <w:rFonts w:ascii="Bookman Old Style" w:hAnsi="Bookman Old Style" w:cs="Calibri"/>
          <w:sz w:val="24"/>
          <w:szCs w:val="24"/>
        </w:rPr>
        <w:t xml:space="preserve"> </w:t>
      </w:r>
      <w:r w:rsidRPr="00C7116C">
        <w:rPr>
          <w:rFonts w:ascii="Bookman Old Style" w:hAnsi="Bookman Old Style" w:cs="Calibri"/>
          <w:sz w:val="24"/>
          <w:szCs w:val="24"/>
        </w:rPr>
        <w:t xml:space="preserve">Моздок, </w:t>
      </w:r>
      <w:proofErr w:type="spellStart"/>
      <w:r w:rsidRPr="00C7116C">
        <w:rPr>
          <w:rFonts w:ascii="Bookman Old Style" w:hAnsi="Bookman Old Style" w:cs="Calibri"/>
          <w:sz w:val="24"/>
          <w:szCs w:val="24"/>
        </w:rPr>
        <w:t>ул.Кирова</w:t>
      </w:r>
      <w:proofErr w:type="spellEnd"/>
      <w:r w:rsidRPr="00C7116C">
        <w:rPr>
          <w:rFonts w:ascii="Bookman Old Style" w:hAnsi="Bookman Old Style" w:cs="Calibri"/>
          <w:sz w:val="24"/>
          <w:szCs w:val="24"/>
        </w:rPr>
        <w:t>, 37.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5.2.2. Жалоба может быть направлена по почте, с использованием информационно-телекоммуникационной сети "Интернет", официального сайта Администрации местного самоуправления Моздокского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Администрации местного самоуправления Моздокского района.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5.2.3. Жалоба должна содержать: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3) сведения об обжалуемых решениях и действиях (бездействии) Управления образования, должностного лица Управления образования либо муниципального служащего;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4) доводы, на основании которых заявитель не согласен с решением и действием (бездействием) Управления образования, должностного лица Управления образования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5.2.4. Жалоба, поступившая в Администрацию местного самоуправления Моздокского района подлежит рассмотрению Главой Администрации местного самоуправления Моздокского района в течение пятнадцати рабочих дней со дня ее регистрации, а в случае обжалования отказа Управления образования, должностного лица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5.2.5. По результатам рассмотрения жалобы Глава Администрации местного самоуправления Моздокского района принимает одно из следующих решений: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1) удовлетворяет жалобу, в том числе в форме отмены принятого решения, исправления допущенных Управлением образования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актами, а также в иных формах;</w:t>
      </w:r>
    </w:p>
    <w:p w:rsidR="007227A5" w:rsidRPr="00C7116C" w:rsidRDefault="007227A5" w:rsidP="00C7116C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C7116C">
        <w:rPr>
          <w:rFonts w:ascii="Bookman Old Style" w:hAnsi="Bookman Old Style" w:cs="Calibri"/>
          <w:sz w:val="24"/>
          <w:szCs w:val="24"/>
        </w:rPr>
        <w:t>2) отказывает в удовлетворении жалобы.</w:t>
      </w:r>
    </w:p>
    <w:p w:rsidR="007227A5" w:rsidRPr="00C7116C" w:rsidRDefault="007227A5" w:rsidP="00D60080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7116C">
        <w:rPr>
          <w:rFonts w:ascii="Bookman Old Style" w:hAnsi="Bookman Old Style"/>
          <w:sz w:val="24"/>
          <w:szCs w:val="24"/>
        </w:rPr>
        <w:lastRenderedPageBreak/>
        <w:t>5.3. Результатом досудебного (внесудебного) обжалования является ответ Главы Администрации местного самоуправления Моздокского района</w:t>
      </w:r>
      <w:r w:rsidR="008556A9">
        <w:rPr>
          <w:rFonts w:ascii="Bookman Old Style" w:hAnsi="Bookman Old Style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заявителю. Заявителю</w:t>
      </w:r>
      <w:r w:rsidRPr="00C7116C">
        <w:rPr>
          <w:rFonts w:ascii="Bookman Old Style" w:hAnsi="Bookman Old Style" w:cs="Calibri"/>
          <w:sz w:val="24"/>
          <w:szCs w:val="24"/>
        </w:rPr>
        <w:t xml:space="preserve"> </w:t>
      </w:r>
      <w:r w:rsidRPr="00C7116C">
        <w:rPr>
          <w:rFonts w:ascii="Bookman Old Style" w:hAnsi="Bookman Old Style"/>
          <w:sz w:val="24"/>
          <w:szCs w:val="24"/>
        </w:rPr>
        <w:t>в письменной форме и по желанию заявителя в электронной форме направляется мотивированный ответ о результатах рассмотрения жалобы, сообщение о принятом решении и действиях, осуществленных в соответствии с принятым решением.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  <w:bookmarkStart w:id="1" w:name="review"/>
      <w:bookmarkEnd w:id="1"/>
    </w:p>
    <w:p w:rsidR="00236996" w:rsidRPr="00B0635E" w:rsidRDefault="00236996" w:rsidP="00B0635E">
      <w:pPr>
        <w:spacing w:after="200" w:line="276" w:lineRule="auto"/>
        <w:rPr>
          <w:rFonts w:ascii="Bookman Old Style" w:hAnsi="Bookman Old Style"/>
          <w:sz w:val="24"/>
          <w:szCs w:val="24"/>
        </w:rPr>
      </w:pPr>
    </w:p>
    <w:sectPr w:rsidR="00236996" w:rsidRPr="00B0635E" w:rsidSect="00D60080">
      <w:pgSz w:w="11906" w:h="16838" w:code="9"/>
      <w:pgMar w:top="568" w:right="851" w:bottom="426" w:left="1701" w:header="851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211" w:rsidRDefault="006C1211" w:rsidP="008D0B6C">
      <w:r>
        <w:separator/>
      </w:r>
    </w:p>
  </w:endnote>
  <w:endnote w:type="continuationSeparator" w:id="0">
    <w:p w:rsidR="006C1211" w:rsidRDefault="006C1211" w:rsidP="008D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211" w:rsidRDefault="006C1211" w:rsidP="008D0B6C">
      <w:r>
        <w:separator/>
      </w:r>
    </w:p>
  </w:footnote>
  <w:footnote w:type="continuationSeparator" w:id="0">
    <w:p w:rsidR="006C1211" w:rsidRDefault="006C1211" w:rsidP="008D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4423C14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 w:val="0"/>
        <w:sz w:val="3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 w:val="0"/>
        <w:sz w:val="3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 w:val="0"/>
        <w:sz w:val="3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 w:val="0"/>
        <w:sz w:val="3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 w:val="0"/>
        <w:sz w:val="3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 w:val="0"/>
        <w:sz w:val="3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 w:val="0"/>
        <w:sz w:val="3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 w:val="0"/>
        <w:sz w:val="3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31A859C2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 w:val="0"/>
        <w:sz w:val="3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 w:val="0"/>
        <w:sz w:val="3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 w:val="0"/>
        <w:sz w:val="3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 w:val="0"/>
        <w:sz w:val="3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 w:val="0"/>
        <w:sz w:val="3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 w:val="0"/>
        <w:sz w:val="3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 w:val="0"/>
        <w:sz w:val="3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 w:val="0"/>
        <w:sz w:val="34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6" w15:restartNumberingAfterBreak="0">
    <w:nsid w:val="4AD0448A"/>
    <w:multiLevelType w:val="hybridMultilevel"/>
    <w:tmpl w:val="CAACA104"/>
    <w:lvl w:ilvl="0" w:tplc="96387F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5D4B01"/>
    <w:multiLevelType w:val="hybridMultilevel"/>
    <w:tmpl w:val="0588A810"/>
    <w:lvl w:ilvl="0" w:tplc="255CC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A5"/>
    <w:rsid w:val="0000579C"/>
    <w:rsid w:val="00043DCB"/>
    <w:rsid w:val="00095BAE"/>
    <w:rsid w:val="000B1037"/>
    <w:rsid w:val="000C2ABE"/>
    <w:rsid w:val="000C3DAA"/>
    <w:rsid w:val="00124542"/>
    <w:rsid w:val="0012631A"/>
    <w:rsid w:val="001333DF"/>
    <w:rsid w:val="00191F12"/>
    <w:rsid w:val="001C6B7A"/>
    <w:rsid w:val="00222848"/>
    <w:rsid w:val="00236996"/>
    <w:rsid w:val="00247D84"/>
    <w:rsid w:val="0026058D"/>
    <w:rsid w:val="00301FF9"/>
    <w:rsid w:val="00322B74"/>
    <w:rsid w:val="0035421D"/>
    <w:rsid w:val="003D2D69"/>
    <w:rsid w:val="00430C17"/>
    <w:rsid w:val="004454A4"/>
    <w:rsid w:val="00497C81"/>
    <w:rsid w:val="004A67C9"/>
    <w:rsid w:val="005937A2"/>
    <w:rsid w:val="00595D9B"/>
    <w:rsid w:val="005C6279"/>
    <w:rsid w:val="00616B4B"/>
    <w:rsid w:val="006370A7"/>
    <w:rsid w:val="006802EE"/>
    <w:rsid w:val="006B0992"/>
    <w:rsid w:val="006C0210"/>
    <w:rsid w:val="006C1211"/>
    <w:rsid w:val="00713E2C"/>
    <w:rsid w:val="00717E29"/>
    <w:rsid w:val="007227A5"/>
    <w:rsid w:val="007826C6"/>
    <w:rsid w:val="00791619"/>
    <w:rsid w:val="007B6037"/>
    <w:rsid w:val="007D27F2"/>
    <w:rsid w:val="007E1E4E"/>
    <w:rsid w:val="007F761F"/>
    <w:rsid w:val="00826ABA"/>
    <w:rsid w:val="00852E19"/>
    <w:rsid w:val="008556A9"/>
    <w:rsid w:val="008D0B6C"/>
    <w:rsid w:val="008D594B"/>
    <w:rsid w:val="009859CB"/>
    <w:rsid w:val="00994ED7"/>
    <w:rsid w:val="009A5BD3"/>
    <w:rsid w:val="009B6651"/>
    <w:rsid w:val="009E559C"/>
    <w:rsid w:val="00A03CB5"/>
    <w:rsid w:val="00A654FE"/>
    <w:rsid w:val="00A93E46"/>
    <w:rsid w:val="00B0635E"/>
    <w:rsid w:val="00BA423C"/>
    <w:rsid w:val="00C30DE8"/>
    <w:rsid w:val="00C7116C"/>
    <w:rsid w:val="00C76C8B"/>
    <w:rsid w:val="00C80183"/>
    <w:rsid w:val="00C82038"/>
    <w:rsid w:val="00D31C15"/>
    <w:rsid w:val="00D31C38"/>
    <w:rsid w:val="00D42181"/>
    <w:rsid w:val="00D51DCB"/>
    <w:rsid w:val="00D60080"/>
    <w:rsid w:val="00DA564D"/>
    <w:rsid w:val="00DC694C"/>
    <w:rsid w:val="00E00102"/>
    <w:rsid w:val="00E023BD"/>
    <w:rsid w:val="00E54434"/>
    <w:rsid w:val="00E71537"/>
    <w:rsid w:val="00F00F3C"/>
    <w:rsid w:val="00F54943"/>
    <w:rsid w:val="00F92120"/>
    <w:rsid w:val="00F95005"/>
    <w:rsid w:val="00F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80214-1B74-4F74-8C86-84032E03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7A5"/>
    <w:pPr>
      <w:spacing w:after="120"/>
    </w:pPr>
  </w:style>
  <w:style w:type="character" w:customStyle="1" w:styleId="a4">
    <w:name w:val="Основной текст Знак"/>
    <w:basedOn w:val="a0"/>
    <w:link w:val="a3"/>
    <w:rsid w:val="00722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марк список 1"/>
    <w:basedOn w:val="a"/>
    <w:uiPriority w:val="99"/>
    <w:rsid w:val="007227A5"/>
    <w:pPr>
      <w:widowControl w:val="0"/>
      <w:tabs>
        <w:tab w:val="left" w:pos="360"/>
      </w:tabs>
      <w:spacing w:before="120" w:after="120"/>
      <w:jc w:val="both"/>
    </w:pPr>
    <w:rPr>
      <w:sz w:val="24"/>
      <w:lang w:eastAsia="en-US"/>
    </w:rPr>
  </w:style>
  <w:style w:type="paragraph" w:customStyle="1" w:styleId="10">
    <w:name w:val="нум список 1"/>
    <w:basedOn w:val="1"/>
    <w:uiPriority w:val="99"/>
    <w:rsid w:val="007227A5"/>
  </w:style>
  <w:style w:type="paragraph" w:styleId="a5">
    <w:name w:val="List Paragraph"/>
    <w:basedOn w:val="a"/>
    <w:uiPriority w:val="34"/>
    <w:qFormat/>
    <w:rsid w:val="007227A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227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4ED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character" w:customStyle="1" w:styleId="a8">
    <w:name w:val="Основной текст_"/>
    <w:basedOn w:val="a0"/>
    <w:link w:val="11"/>
    <w:rsid w:val="00994E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994ED7"/>
    <w:pPr>
      <w:widowControl w:val="0"/>
      <w:shd w:val="clear" w:color="auto" w:fill="FFFFFF"/>
      <w:spacing w:before="420" w:line="298" w:lineRule="exact"/>
      <w:jc w:val="center"/>
    </w:pPr>
    <w:rPr>
      <w:sz w:val="26"/>
      <w:szCs w:val="26"/>
      <w:lang w:eastAsia="en-US"/>
    </w:rPr>
  </w:style>
  <w:style w:type="character" w:styleId="a9">
    <w:name w:val="Hyperlink"/>
    <w:rsid w:val="00E54434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69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69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D45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D4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A65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A654FE"/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D6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D6008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D60080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D60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D726B82C0C0A04FD4E81CF926163F88A85CECBF6C7DC3F8052D307AAB070272FCB34A8C495DEC0R3J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D726B82C0C0A04FD4E81CF926163F88A85CECBF6C7DC3F8052D307AAB070272FCB34A8C495DEC2R3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4B33-B6CF-4CAB-B652-859E6238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4732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Мозговая</dc:creator>
  <cp:lastModifiedBy>Sveta</cp:lastModifiedBy>
  <cp:revision>2</cp:revision>
  <cp:lastPrinted>2022-07-25T07:03:00Z</cp:lastPrinted>
  <dcterms:created xsi:type="dcterms:W3CDTF">2022-07-25T13:06:00Z</dcterms:created>
  <dcterms:modified xsi:type="dcterms:W3CDTF">2022-07-25T13:06:00Z</dcterms:modified>
</cp:coreProperties>
</file>