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CB" w:rsidRDefault="009C01CB" w:rsidP="00A0708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b/>
        </w:rPr>
        <w:t>ПОСТАНОВЛЕНИЕ</w:t>
      </w:r>
    </w:p>
    <w:p w:rsidR="009C01CB" w:rsidRDefault="009C01CB" w:rsidP="00A0708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9C01CB" w:rsidRDefault="009C01CB" w:rsidP="00A0708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9C01CB" w:rsidRDefault="009C01CB" w:rsidP="00A0708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662277" w:rsidRPr="00F20322" w:rsidRDefault="00662277" w:rsidP="00A0708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76-Д</w:t>
      </w:r>
      <w:r w:rsidRPr="00F20322">
        <w:rPr>
          <w:rFonts w:ascii="Bookman Old Style" w:hAnsi="Bookman Old Style"/>
          <w:sz w:val="24"/>
          <w:szCs w:val="24"/>
        </w:rPr>
        <w:t xml:space="preserve"> от </w:t>
      </w:r>
      <w:r>
        <w:rPr>
          <w:rFonts w:ascii="Bookman Old Style" w:hAnsi="Bookman Old Style"/>
          <w:sz w:val="24"/>
          <w:szCs w:val="24"/>
        </w:rPr>
        <w:t>16.06.2022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790077" w:rsidRPr="00007F1F" w:rsidRDefault="00790077" w:rsidP="00A070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F0512" w:rsidRDefault="00B5637C" w:rsidP="00A0708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«О </w:t>
      </w:r>
      <w:r w:rsidR="00FD03E1">
        <w:rPr>
          <w:rFonts w:ascii="Bookman Old Style" w:hAnsi="Bookman Old Style"/>
          <w:i/>
          <w:sz w:val="24"/>
          <w:szCs w:val="24"/>
        </w:rPr>
        <w:t xml:space="preserve">признании утратившим </w:t>
      </w:r>
      <w:r w:rsidR="00EF1BF6">
        <w:rPr>
          <w:rFonts w:ascii="Bookman Old Style" w:hAnsi="Bookman Old Style"/>
          <w:i/>
          <w:sz w:val="24"/>
          <w:szCs w:val="24"/>
        </w:rPr>
        <w:t>силу постановление</w:t>
      </w:r>
      <w:r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4F0512" w:rsidRDefault="00B5637C" w:rsidP="00A0708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Республики</w:t>
      </w:r>
    </w:p>
    <w:p w:rsidR="004F0512" w:rsidRDefault="00B5637C" w:rsidP="00A0708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Северная Осетия – Алания </w:t>
      </w:r>
      <w:r w:rsidR="005C02AF">
        <w:rPr>
          <w:rFonts w:ascii="Bookman Old Style" w:hAnsi="Bookman Old Style"/>
          <w:i/>
          <w:sz w:val="24"/>
          <w:szCs w:val="24"/>
        </w:rPr>
        <w:t>от 24.03.2022</w:t>
      </w:r>
      <w:r>
        <w:rPr>
          <w:rFonts w:ascii="Bookman Old Style" w:hAnsi="Bookman Old Style"/>
          <w:i/>
          <w:sz w:val="24"/>
          <w:szCs w:val="24"/>
        </w:rPr>
        <w:t xml:space="preserve"> г.</w:t>
      </w:r>
      <w:r w:rsidR="00FD03E1" w:rsidRPr="00FD03E1">
        <w:rPr>
          <w:rFonts w:ascii="Bookman Old Style" w:hAnsi="Bookman Old Style"/>
          <w:i/>
          <w:sz w:val="24"/>
          <w:szCs w:val="24"/>
        </w:rPr>
        <w:t xml:space="preserve"> </w:t>
      </w:r>
      <w:r w:rsidR="00FD03E1">
        <w:rPr>
          <w:rFonts w:ascii="Bookman Old Style" w:hAnsi="Bookman Old Style"/>
          <w:i/>
          <w:sz w:val="24"/>
          <w:szCs w:val="24"/>
        </w:rPr>
        <w:t>№32-Д</w:t>
      </w:r>
      <w:r w:rsidR="004F0512">
        <w:rPr>
          <w:rFonts w:ascii="Bookman Old Style" w:hAnsi="Bookman Old Style"/>
          <w:i/>
          <w:sz w:val="24"/>
          <w:szCs w:val="24"/>
        </w:rPr>
        <w:t xml:space="preserve"> </w:t>
      </w:r>
      <w:r w:rsidR="00EF1BF6">
        <w:rPr>
          <w:rFonts w:ascii="Bookman Old Style" w:hAnsi="Bookman Old Style"/>
          <w:i/>
          <w:sz w:val="24"/>
          <w:szCs w:val="24"/>
        </w:rPr>
        <w:t>«О внесении изменений</w:t>
      </w:r>
    </w:p>
    <w:p w:rsidR="004F0512" w:rsidRDefault="00EF1BF6" w:rsidP="00A0708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 постановление Главы Администрации</w:t>
      </w:r>
      <w:r w:rsidR="004F0512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Республики</w:t>
      </w:r>
      <w:r w:rsidR="004F0512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Северная Осетия – Алания №77-Д</w:t>
      </w:r>
    </w:p>
    <w:p w:rsidR="004F0512" w:rsidRDefault="00EF1BF6" w:rsidP="00A0708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от 16.12.2020 г.</w:t>
      </w:r>
      <w:r w:rsidR="004F0512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«Об утверждении муниципальной программы</w:t>
      </w:r>
    </w:p>
    <w:p w:rsidR="004F0512" w:rsidRDefault="00EF1BF6" w:rsidP="00A0708B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4F0512">
        <w:rPr>
          <w:rFonts w:ascii="Bookman Old Style" w:hAnsi="Bookman Old Style"/>
          <w:i/>
          <w:sz w:val="24"/>
          <w:szCs w:val="24"/>
        </w:rPr>
        <w:t xml:space="preserve"> </w:t>
      </w:r>
      <w:r w:rsidRPr="00007F1F">
        <w:rPr>
          <w:rFonts w:ascii="Bookman Old Style" w:hAnsi="Bookman Old Style"/>
          <w:bCs/>
          <w:i/>
          <w:sz w:val="24"/>
          <w:szCs w:val="24"/>
        </w:rPr>
        <w:t>«</w:t>
      </w:r>
      <w:r>
        <w:rPr>
          <w:rFonts w:ascii="Bookman Old Style" w:hAnsi="Bookman Old Style"/>
          <w:bCs/>
          <w:i/>
          <w:sz w:val="24"/>
          <w:szCs w:val="24"/>
        </w:rPr>
        <w:t>Благоустройство сельских территорий</w:t>
      </w:r>
    </w:p>
    <w:p w:rsidR="00EF1BF6" w:rsidRDefault="00EF1BF6" w:rsidP="00A0708B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Моздокского района Республики Северная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007F1F">
        <w:rPr>
          <w:rFonts w:ascii="Bookman Old Style" w:hAnsi="Bookman Old Style"/>
          <w:bCs/>
          <w:i/>
          <w:sz w:val="24"/>
          <w:szCs w:val="24"/>
        </w:rPr>
        <w:t>Осетия – Алания»</w:t>
      </w:r>
    </w:p>
    <w:p w:rsidR="00EB2E05" w:rsidRDefault="00EB2E05" w:rsidP="00A618E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A443D" w:rsidRPr="00783C70" w:rsidRDefault="00DA443D" w:rsidP="00662277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В соответствии </w:t>
      </w:r>
      <w:r w:rsidR="00EF1BF6">
        <w:rPr>
          <w:rFonts w:ascii="Bookman Old Style" w:hAnsi="Bookman Old Style"/>
          <w:bCs/>
          <w:sz w:val="24"/>
          <w:szCs w:val="24"/>
        </w:rPr>
        <w:t>с решением</w:t>
      </w:r>
      <w:r>
        <w:rPr>
          <w:rFonts w:ascii="Bookman Old Style" w:hAnsi="Bookman Old Style"/>
          <w:bCs/>
          <w:sz w:val="24"/>
          <w:szCs w:val="24"/>
        </w:rPr>
        <w:t xml:space="preserve"> Собрания представителей Моздокского района Республик</w:t>
      </w:r>
      <w:r w:rsidR="00662277">
        <w:rPr>
          <w:rFonts w:ascii="Bookman Old Style" w:hAnsi="Bookman Old Style"/>
          <w:bCs/>
          <w:sz w:val="24"/>
          <w:szCs w:val="24"/>
        </w:rPr>
        <w:t>и Северная Осетия-</w:t>
      </w:r>
      <w:r w:rsidR="001A2600">
        <w:rPr>
          <w:rFonts w:ascii="Bookman Old Style" w:hAnsi="Bookman Old Style"/>
          <w:bCs/>
          <w:sz w:val="24"/>
          <w:szCs w:val="24"/>
        </w:rPr>
        <w:t>Алания от 28.02.2022 г. №458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4F0512">
        <w:rPr>
          <w:rFonts w:ascii="Bookman Old Style" w:hAnsi="Bookman Old Style"/>
          <w:bCs/>
          <w:sz w:val="24"/>
          <w:szCs w:val="24"/>
        </w:rPr>
        <w:br/>
      </w:r>
      <w:r>
        <w:rPr>
          <w:rFonts w:ascii="Bookman Old Style" w:hAnsi="Bookman Old Style"/>
          <w:bCs/>
          <w:sz w:val="24"/>
          <w:szCs w:val="24"/>
        </w:rPr>
        <w:t>«О внесении изменений в решение Собрания предста</w:t>
      </w:r>
      <w:r w:rsidR="001A2600">
        <w:rPr>
          <w:rFonts w:ascii="Bookman Old Style" w:hAnsi="Bookman Old Style"/>
          <w:bCs/>
          <w:sz w:val="24"/>
          <w:szCs w:val="24"/>
        </w:rPr>
        <w:t xml:space="preserve">вителей Моздокского района от </w:t>
      </w:r>
      <w:r>
        <w:rPr>
          <w:rFonts w:ascii="Bookman Old Style" w:hAnsi="Bookman Old Style"/>
          <w:bCs/>
          <w:sz w:val="24"/>
          <w:szCs w:val="24"/>
        </w:rPr>
        <w:t>27.12.2021г. №448 «Об утверждении бюджета муниципального образования Моздокский район на 2022 год и на плановый период 2023 и 2024 годов»</w:t>
      </w:r>
      <w:r w:rsidR="00662277">
        <w:rPr>
          <w:rFonts w:ascii="Bookman Old Style" w:hAnsi="Bookman Old Style"/>
          <w:bCs/>
          <w:sz w:val="24"/>
          <w:szCs w:val="24"/>
        </w:rPr>
        <w:t>,</w:t>
      </w:r>
    </w:p>
    <w:p w:rsidR="00DA443D" w:rsidRDefault="00DA443D" w:rsidP="0066227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A44B8">
        <w:rPr>
          <w:rFonts w:ascii="Bookman Old Style" w:hAnsi="Bookman Old Style"/>
          <w:sz w:val="24"/>
          <w:szCs w:val="24"/>
        </w:rPr>
        <w:t>постановляю:</w:t>
      </w:r>
    </w:p>
    <w:p w:rsidR="00DA443D" w:rsidRPr="004F0512" w:rsidRDefault="00EF1BF6" w:rsidP="00847165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4F0512">
        <w:rPr>
          <w:rFonts w:ascii="Bookman Old Style" w:hAnsi="Bookman Old Style"/>
          <w:sz w:val="24"/>
          <w:szCs w:val="24"/>
        </w:rPr>
        <w:t>Признать утратившим силу постановление Главы Администрации</w:t>
      </w:r>
      <w:r w:rsidR="00662277" w:rsidRPr="004F0512">
        <w:rPr>
          <w:rFonts w:ascii="Bookman Old Style" w:hAnsi="Bookman Old Style"/>
          <w:sz w:val="24"/>
          <w:szCs w:val="24"/>
        </w:rPr>
        <w:t xml:space="preserve"> </w:t>
      </w:r>
      <w:r w:rsidRPr="004F0512">
        <w:rPr>
          <w:rFonts w:ascii="Bookman Old Style" w:hAnsi="Bookman Old Style"/>
          <w:sz w:val="24"/>
          <w:szCs w:val="24"/>
        </w:rPr>
        <w:t>местного самоуправления Моздокского района Республики</w:t>
      </w:r>
      <w:r w:rsidR="00662277" w:rsidRPr="004F0512">
        <w:rPr>
          <w:rFonts w:ascii="Bookman Old Style" w:hAnsi="Bookman Old Style"/>
          <w:sz w:val="24"/>
          <w:szCs w:val="24"/>
        </w:rPr>
        <w:t xml:space="preserve"> </w:t>
      </w:r>
      <w:r w:rsidRPr="004F0512">
        <w:rPr>
          <w:rFonts w:ascii="Bookman Old Style" w:hAnsi="Bookman Old Style"/>
          <w:sz w:val="24"/>
          <w:szCs w:val="24"/>
        </w:rPr>
        <w:t>Северная Осетия</w:t>
      </w:r>
      <w:r w:rsidR="00662277" w:rsidRPr="004F0512">
        <w:rPr>
          <w:rFonts w:ascii="Bookman Old Style" w:hAnsi="Bookman Old Style"/>
          <w:sz w:val="24"/>
          <w:szCs w:val="24"/>
        </w:rPr>
        <w:t>-</w:t>
      </w:r>
      <w:r w:rsidRPr="004F0512">
        <w:rPr>
          <w:rFonts w:ascii="Bookman Old Style" w:hAnsi="Bookman Old Style"/>
          <w:sz w:val="24"/>
          <w:szCs w:val="24"/>
        </w:rPr>
        <w:t xml:space="preserve">Алания от 24.03.20222 г. №32-Д «О внесении изменений в постановление Главы Администрации местного самоуправления Моздокского района Республики </w:t>
      </w:r>
      <w:r w:rsidR="00662277" w:rsidRPr="004F0512">
        <w:rPr>
          <w:rFonts w:ascii="Bookman Old Style" w:hAnsi="Bookman Old Style"/>
          <w:sz w:val="24"/>
          <w:szCs w:val="24"/>
        </w:rPr>
        <w:t>Северная Осетия-</w:t>
      </w:r>
      <w:r w:rsidRPr="004F0512">
        <w:rPr>
          <w:rFonts w:ascii="Bookman Old Style" w:hAnsi="Bookman Old Style"/>
          <w:sz w:val="24"/>
          <w:szCs w:val="24"/>
        </w:rPr>
        <w:t>Алания №77-Д от 16.12.2020 г.</w:t>
      </w:r>
      <w:r w:rsidR="004F0512" w:rsidRPr="004F0512">
        <w:rPr>
          <w:rFonts w:ascii="Bookman Old Style" w:hAnsi="Bookman Old Style"/>
          <w:sz w:val="24"/>
          <w:szCs w:val="24"/>
        </w:rPr>
        <w:t xml:space="preserve"> </w:t>
      </w:r>
      <w:r w:rsidRPr="004F0512">
        <w:rPr>
          <w:rFonts w:ascii="Bookman Old Style" w:hAnsi="Bookman Old Style"/>
          <w:sz w:val="24"/>
          <w:szCs w:val="24"/>
        </w:rPr>
        <w:t>«Об утверждении муниципальной программы Моздокского района</w:t>
      </w:r>
      <w:r w:rsidR="004F0512">
        <w:rPr>
          <w:rFonts w:ascii="Bookman Old Style" w:hAnsi="Bookman Old Style"/>
          <w:sz w:val="24"/>
          <w:szCs w:val="24"/>
        </w:rPr>
        <w:t xml:space="preserve"> </w:t>
      </w:r>
      <w:r w:rsidRPr="004F0512">
        <w:rPr>
          <w:rFonts w:ascii="Bookman Old Style" w:hAnsi="Bookman Old Style"/>
          <w:bCs/>
          <w:sz w:val="24"/>
          <w:szCs w:val="24"/>
        </w:rPr>
        <w:t>«Благоустройство сельских территорий Моздокского района Республики</w:t>
      </w:r>
      <w:r w:rsidR="00662277" w:rsidRPr="004F0512">
        <w:rPr>
          <w:rFonts w:ascii="Bookman Old Style" w:hAnsi="Bookman Old Style"/>
          <w:bCs/>
          <w:sz w:val="24"/>
          <w:szCs w:val="24"/>
        </w:rPr>
        <w:t xml:space="preserve"> Северная Осетия-</w:t>
      </w:r>
      <w:r w:rsidRPr="004F0512">
        <w:rPr>
          <w:rFonts w:ascii="Bookman Old Style" w:hAnsi="Bookman Old Style"/>
          <w:bCs/>
          <w:sz w:val="24"/>
          <w:szCs w:val="24"/>
        </w:rPr>
        <w:t>Алания»</w:t>
      </w:r>
    </w:p>
    <w:p w:rsidR="00EF1BF6" w:rsidRPr="00B252D4" w:rsidRDefault="00DA443D" w:rsidP="00662277">
      <w:pPr>
        <w:pStyle w:val="aff3"/>
        <w:tabs>
          <w:tab w:val="left" w:pos="0"/>
          <w:tab w:val="left" w:pos="426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2.</w:t>
      </w:r>
      <w:r w:rsidR="00175E88">
        <w:rPr>
          <w:rFonts w:ascii="Bookman Old Style" w:hAnsi="Bookman Old Style"/>
          <w:bCs/>
          <w:sz w:val="24"/>
          <w:szCs w:val="24"/>
        </w:rPr>
        <w:t xml:space="preserve"> </w:t>
      </w:r>
      <w:r w:rsidRPr="00B252D4">
        <w:rPr>
          <w:rFonts w:ascii="Bookman Old Style" w:hAnsi="Bookman Old Style"/>
          <w:bCs/>
          <w:sz w:val="24"/>
          <w:szCs w:val="24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разместить настоящее постановление на официальном сайте Администрации местного самоуправления Моздокского района </w:t>
      </w:r>
      <w:proofErr w:type="spellStart"/>
      <w:r w:rsidRPr="00B252D4">
        <w:rPr>
          <w:rFonts w:ascii="Bookman Old Style" w:hAnsi="Bookman Old Style"/>
          <w:bCs/>
          <w:sz w:val="24"/>
          <w:szCs w:val="24"/>
          <w:lang w:val="en-US"/>
        </w:rPr>
        <w:t>admmozdok</w:t>
      </w:r>
      <w:proofErr w:type="spellEnd"/>
      <w:r w:rsidRPr="00B252D4">
        <w:rPr>
          <w:rFonts w:ascii="Bookman Old Style" w:hAnsi="Bookman Old Style"/>
          <w:bCs/>
          <w:sz w:val="24"/>
          <w:szCs w:val="24"/>
        </w:rPr>
        <w:t>.</w:t>
      </w:r>
      <w:proofErr w:type="spellStart"/>
      <w:r w:rsidRPr="00B252D4">
        <w:rPr>
          <w:rFonts w:ascii="Bookman Old Style" w:hAnsi="Bookman Old Style"/>
          <w:bCs/>
          <w:sz w:val="24"/>
          <w:szCs w:val="24"/>
          <w:lang w:val="en-US"/>
        </w:rPr>
        <w:t>ru</w:t>
      </w:r>
      <w:proofErr w:type="spellEnd"/>
      <w:r w:rsidRPr="00B252D4">
        <w:rPr>
          <w:rFonts w:ascii="Bookman Old Style" w:hAnsi="Bookman Old Style"/>
          <w:bCs/>
          <w:sz w:val="24"/>
          <w:szCs w:val="24"/>
        </w:rPr>
        <w:t xml:space="preserve"> </w:t>
      </w:r>
      <w:r w:rsidR="00EF1BF6" w:rsidRPr="00B252D4">
        <w:rPr>
          <w:rFonts w:ascii="Bookman Old Style" w:hAnsi="Bookman Old Style"/>
          <w:bCs/>
          <w:sz w:val="24"/>
          <w:szCs w:val="24"/>
        </w:rPr>
        <w:t>и опубликовать</w:t>
      </w:r>
      <w:r w:rsidRPr="00B252D4">
        <w:rPr>
          <w:rFonts w:ascii="Bookman Old Style" w:hAnsi="Bookman Old Style"/>
          <w:bCs/>
          <w:sz w:val="24"/>
          <w:szCs w:val="24"/>
        </w:rPr>
        <w:t xml:space="preserve"> в средствах массовой информации.</w:t>
      </w:r>
    </w:p>
    <w:p w:rsidR="00D72556" w:rsidRDefault="00463CB2" w:rsidP="00662277">
      <w:pPr>
        <w:pStyle w:val="aff3"/>
        <w:tabs>
          <w:tab w:val="left" w:pos="426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CB131C">
        <w:rPr>
          <w:rFonts w:ascii="Bookman Old Style" w:hAnsi="Bookman Old Style"/>
          <w:sz w:val="24"/>
          <w:szCs w:val="24"/>
        </w:rPr>
        <w:t>.</w:t>
      </w:r>
      <w:r w:rsidR="00175E88">
        <w:rPr>
          <w:rFonts w:ascii="Bookman Old Style" w:hAnsi="Bookman Old Style"/>
          <w:sz w:val="24"/>
          <w:szCs w:val="24"/>
        </w:rPr>
        <w:t xml:space="preserve"> </w:t>
      </w:r>
      <w:r w:rsidR="00DA443D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оставляю за собой.</w:t>
      </w:r>
    </w:p>
    <w:p w:rsidR="004F0512" w:rsidRDefault="004F0512" w:rsidP="00D72556">
      <w:pPr>
        <w:pStyle w:val="aff3"/>
        <w:tabs>
          <w:tab w:val="left" w:pos="426"/>
          <w:tab w:val="left" w:pos="993"/>
          <w:tab w:val="left" w:pos="1276"/>
        </w:tabs>
        <w:ind w:left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332DA" w:rsidRDefault="00662277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662277" w:rsidRPr="002A5CEA" w:rsidRDefault="00662277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4F0512" w:rsidRDefault="004F0512" w:rsidP="00662277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F0512" w:rsidRDefault="004F0512" w:rsidP="00662277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F0512" w:rsidRDefault="004F0512" w:rsidP="00662277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517690" w:rsidRPr="00832E98" w:rsidRDefault="00662277" w:rsidP="00662277">
      <w:pPr>
        <w:spacing w:after="0" w:line="240" w:lineRule="auto"/>
        <w:jc w:val="both"/>
        <w:rPr>
          <w:rFonts w:ascii="Bookman Old Style" w:hAnsi="Bookman Old Style"/>
          <w:sz w:val="18"/>
          <w:szCs w:val="16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Т. </w:t>
      </w:r>
      <w:proofErr w:type="spellStart"/>
      <w:r>
        <w:rPr>
          <w:rFonts w:ascii="Bookman Old Style" w:hAnsi="Bookman Old Style"/>
          <w:sz w:val="16"/>
          <w:szCs w:val="16"/>
        </w:rPr>
        <w:t>Хубецова</w:t>
      </w:r>
      <w:proofErr w:type="spellEnd"/>
      <w:r>
        <w:rPr>
          <w:rFonts w:ascii="Bookman Old Style" w:hAnsi="Bookman Old Style"/>
          <w:sz w:val="16"/>
          <w:szCs w:val="16"/>
        </w:rPr>
        <w:t>, тел. 3-40-19</w:t>
      </w:r>
    </w:p>
    <w:sectPr w:rsidR="00517690" w:rsidRPr="00832E98" w:rsidSect="004F0512">
      <w:pgSz w:w="11906" w:h="16838"/>
      <w:pgMar w:top="426" w:right="850" w:bottom="709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F5" w:rsidRDefault="009070F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70F5" w:rsidRDefault="009070F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F5" w:rsidRDefault="009070F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70F5" w:rsidRDefault="009070F5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2F7613D"/>
    <w:multiLevelType w:val="multilevel"/>
    <w:tmpl w:val="368E3D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281"/>
    <w:multiLevelType w:val="hybridMultilevel"/>
    <w:tmpl w:val="C8C23AA4"/>
    <w:lvl w:ilvl="0" w:tplc="5DE0E166">
      <w:start w:val="3"/>
      <w:numFmt w:val="bullet"/>
      <w:lvlText w:val=""/>
      <w:lvlJc w:val="left"/>
      <w:pPr>
        <w:ind w:left="79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090C50F8"/>
    <w:multiLevelType w:val="hybridMultilevel"/>
    <w:tmpl w:val="F796E446"/>
    <w:lvl w:ilvl="0" w:tplc="1E422A52">
      <w:start w:val="3"/>
      <w:numFmt w:val="bullet"/>
      <w:lvlText w:val=""/>
      <w:lvlJc w:val="left"/>
      <w:pPr>
        <w:ind w:left="115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0BD81FEB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8" w15:restartNumberingAfterBreak="0">
    <w:nsid w:val="0BF728E6"/>
    <w:multiLevelType w:val="hybridMultilevel"/>
    <w:tmpl w:val="A5BA533A"/>
    <w:lvl w:ilvl="0" w:tplc="716E26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5649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0" w15:restartNumberingAfterBreak="0">
    <w:nsid w:val="10485B2C"/>
    <w:multiLevelType w:val="multilevel"/>
    <w:tmpl w:val="CFC2F54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44450"/>
    <w:multiLevelType w:val="multilevel"/>
    <w:tmpl w:val="C5A844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61A4"/>
    <w:multiLevelType w:val="hybridMultilevel"/>
    <w:tmpl w:val="215C2A68"/>
    <w:lvl w:ilvl="0" w:tplc="44BC76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837C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5" w15:restartNumberingAfterBreak="0">
    <w:nsid w:val="29845F01"/>
    <w:multiLevelType w:val="multilevel"/>
    <w:tmpl w:val="C55CE4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535"/>
    <w:multiLevelType w:val="hybridMultilevel"/>
    <w:tmpl w:val="04184A06"/>
    <w:lvl w:ilvl="0" w:tplc="46BAA94C">
      <w:start w:val="1"/>
      <w:numFmt w:val="decimal"/>
      <w:lvlText w:val="%1."/>
      <w:lvlJc w:val="left"/>
      <w:pPr>
        <w:ind w:left="1069" w:hanging="360"/>
      </w:pPr>
      <w:rPr>
        <w:rFonts w:ascii="Bookman Old Style" w:eastAsia="Times New Roman" w:hAnsi="Bookman Old Style" w:cs="Calibr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2D3D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0" w15:restartNumberingAfterBreak="0">
    <w:nsid w:val="3B5B4984"/>
    <w:multiLevelType w:val="multilevel"/>
    <w:tmpl w:val="1C4A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5868D1"/>
    <w:multiLevelType w:val="hybridMultilevel"/>
    <w:tmpl w:val="413612D6"/>
    <w:lvl w:ilvl="0" w:tplc="2D4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402048"/>
    <w:multiLevelType w:val="hybridMultilevel"/>
    <w:tmpl w:val="055E32C4"/>
    <w:lvl w:ilvl="0" w:tplc="FC8C29D4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0F0F"/>
    <w:multiLevelType w:val="multilevel"/>
    <w:tmpl w:val="B90CA7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C45EE1"/>
    <w:multiLevelType w:val="hybridMultilevel"/>
    <w:tmpl w:val="1352779E"/>
    <w:lvl w:ilvl="0" w:tplc="44F4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C2A1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6" w15:restartNumberingAfterBreak="0">
    <w:nsid w:val="52024D94"/>
    <w:multiLevelType w:val="hybridMultilevel"/>
    <w:tmpl w:val="C212B3D8"/>
    <w:lvl w:ilvl="0" w:tplc="C39E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934D8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8" w15:restartNumberingAfterBreak="0">
    <w:nsid w:val="648043C8"/>
    <w:multiLevelType w:val="multilevel"/>
    <w:tmpl w:val="2F38C2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BB6D94"/>
    <w:multiLevelType w:val="multilevel"/>
    <w:tmpl w:val="22A809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6E1F36"/>
    <w:multiLevelType w:val="multilevel"/>
    <w:tmpl w:val="470867C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cs="Calibri" w:hint="default"/>
      </w:rPr>
    </w:lvl>
  </w:abstractNum>
  <w:abstractNum w:abstractNumId="31" w15:restartNumberingAfterBreak="0">
    <w:nsid w:val="68C4720F"/>
    <w:multiLevelType w:val="multilevel"/>
    <w:tmpl w:val="E9783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Bookman Old Style" w:eastAsia="Times New Roman" w:hAnsi="Bookman Old Style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32" w15:restartNumberingAfterBreak="0">
    <w:nsid w:val="69E670DD"/>
    <w:multiLevelType w:val="hybridMultilevel"/>
    <w:tmpl w:val="DA522006"/>
    <w:lvl w:ilvl="0" w:tplc="3D6E1326">
      <w:start w:val="3"/>
      <w:numFmt w:val="bullet"/>
      <w:lvlText w:val=""/>
      <w:lvlJc w:val="left"/>
      <w:pPr>
        <w:ind w:left="43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3" w15:restartNumberingAfterBreak="0">
    <w:nsid w:val="6DF65733"/>
    <w:multiLevelType w:val="multilevel"/>
    <w:tmpl w:val="5296B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FAF6BEC"/>
    <w:multiLevelType w:val="multilevel"/>
    <w:tmpl w:val="8B58224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5" w15:restartNumberingAfterBreak="0">
    <w:nsid w:val="6FC233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6" w15:restartNumberingAfterBreak="0">
    <w:nsid w:val="71B86D09"/>
    <w:multiLevelType w:val="hybridMultilevel"/>
    <w:tmpl w:val="CF404160"/>
    <w:lvl w:ilvl="0" w:tplc="CD7466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2B2457"/>
    <w:multiLevelType w:val="multilevel"/>
    <w:tmpl w:val="C8EEEA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DA4BB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9" w15:restartNumberingAfterBreak="0">
    <w:nsid w:val="76613F9A"/>
    <w:multiLevelType w:val="multilevel"/>
    <w:tmpl w:val="5A2A83A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Calibri" w:hint="default"/>
      </w:rPr>
    </w:lvl>
  </w:abstractNum>
  <w:abstractNum w:abstractNumId="40" w15:restartNumberingAfterBreak="0">
    <w:nsid w:val="76AE35DA"/>
    <w:multiLevelType w:val="multilevel"/>
    <w:tmpl w:val="6F56BA0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22752A"/>
    <w:multiLevelType w:val="hybridMultilevel"/>
    <w:tmpl w:val="FE021824"/>
    <w:lvl w:ilvl="0" w:tplc="9C3645D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87E48E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3" w15:restartNumberingAfterBreak="0">
    <w:nsid w:val="7A0D0A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7AB13DCE"/>
    <w:multiLevelType w:val="multilevel"/>
    <w:tmpl w:val="87E2517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142FA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6" w15:restartNumberingAfterBreak="0">
    <w:nsid w:val="7DE92F02"/>
    <w:multiLevelType w:val="hybridMultilevel"/>
    <w:tmpl w:val="9684BAC2"/>
    <w:lvl w:ilvl="0" w:tplc="1074784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7" w15:restartNumberingAfterBreak="0">
    <w:nsid w:val="7F9D7F55"/>
    <w:multiLevelType w:val="multilevel"/>
    <w:tmpl w:val="4C1079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8"/>
  </w:num>
  <w:num w:numId="5">
    <w:abstractNumId w:val="24"/>
  </w:num>
  <w:num w:numId="6">
    <w:abstractNumId w:val="32"/>
  </w:num>
  <w:num w:numId="7">
    <w:abstractNumId w:val="5"/>
  </w:num>
  <w:num w:numId="8">
    <w:abstractNumId w:val="6"/>
  </w:num>
  <w:num w:numId="9">
    <w:abstractNumId w:val="8"/>
  </w:num>
  <w:num w:numId="10">
    <w:abstractNumId w:val="31"/>
  </w:num>
  <w:num w:numId="11">
    <w:abstractNumId w:val="33"/>
  </w:num>
  <w:num w:numId="12">
    <w:abstractNumId w:val="17"/>
  </w:num>
  <w:num w:numId="13">
    <w:abstractNumId w:val="26"/>
  </w:num>
  <w:num w:numId="14">
    <w:abstractNumId w:val="42"/>
  </w:num>
  <w:num w:numId="15">
    <w:abstractNumId w:val="19"/>
  </w:num>
  <w:num w:numId="16">
    <w:abstractNumId w:val="22"/>
  </w:num>
  <w:num w:numId="17">
    <w:abstractNumId w:val="39"/>
  </w:num>
  <w:num w:numId="18">
    <w:abstractNumId w:val="25"/>
  </w:num>
  <w:num w:numId="19">
    <w:abstractNumId w:val="45"/>
  </w:num>
  <w:num w:numId="20">
    <w:abstractNumId w:val="35"/>
  </w:num>
  <w:num w:numId="21">
    <w:abstractNumId w:val="43"/>
  </w:num>
  <w:num w:numId="22">
    <w:abstractNumId w:val="11"/>
  </w:num>
  <w:num w:numId="23">
    <w:abstractNumId w:val="38"/>
  </w:num>
  <w:num w:numId="24">
    <w:abstractNumId w:val="27"/>
  </w:num>
  <w:num w:numId="25">
    <w:abstractNumId w:val="14"/>
  </w:num>
  <w:num w:numId="26">
    <w:abstractNumId w:val="30"/>
  </w:num>
  <w:num w:numId="27">
    <w:abstractNumId w:val="9"/>
  </w:num>
  <w:num w:numId="28">
    <w:abstractNumId w:val="7"/>
  </w:num>
  <w:num w:numId="29">
    <w:abstractNumId w:val="20"/>
  </w:num>
  <w:num w:numId="30">
    <w:abstractNumId w:val="15"/>
  </w:num>
  <w:num w:numId="31">
    <w:abstractNumId w:val="28"/>
  </w:num>
  <w:num w:numId="32">
    <w:abstractNumId w:val="47"/>
  </w:num>
  <w:num w:numId="33">
    <w:abstractNumId w:val="37"/>
  </w:num>
  <w:num w:numId="34">
    <w:abstractNumId w:val="3"/>
  </w:num>
  <w:num w:numId="35">
    <w:abstractNumId w:val="23"/>
  </w:num>
  <w:num w:numId="36">
    <w:abstractNumId w:val="10"/>
  </w:num>
  <w:num w:numId="37">
    <w:abstractNumId w:val="44"/>
  </w:num>
  <w:num w:numId="38">
    <w:abstractNumId w:val="29"/>
  </w:num>
  <w:num w:numId="39">
    <w:abstractNumId w:val="40"/>
  </w:num>
  <w:num w:numId="40">
    <w:abstractNumId w:val="46"/>
  </w:num>
  <w:num w:numId="41">
    <w:abstractNumId w:val="36"/>
  </w:num>
  <w:num w:numId="42">
    <w:abstractNumId w:val="13"/>
  </w:num>
  <w:num w:numId="43">
    <w:abstractNumId w:val="41"/>
  </w:num>
  <w:num w:numId="44">
    <w:abstractNumId w:val="34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70F2"/>
    <w:rsid w:val="00007F1F"/>
    <w:rsid w:val="000107EA"/>
    <w:rsid w:val="00011792"/>
    <w:rsid w:val="00022D18"/>
    <w:rsid w:val="00023A3A"/>
    <w:rsid w:val="0003275B"/>
    <w:rsid w:val="00032D4C"/>
    <w:rsid w:val="00034817"/>
    <w:rsid w:val="00035081"/>
    <w:rsid w:val="00042591"/>
    <w:rsid w:val="000447B2"/>
    <w:rsid w:val="00044CB9"/>
    <w:rsid w:val="00044E55"/>
    <w:rsid w:val="00050F17"/>
    <w:rsid w:val="00051AF8"/>
    <w:rsid w:val="00054868"/>
    <w:rsid w:val="00055B21"/>
    <w:rsid w:val="00055BA7"/>
    <w:rsid w:val="00056A6A"/>
    <w:rsid w:val="00060E8A"/>
    <w:rsid w:val="00061544"/>
    <w:rsid w:val="00067732"/>
    <w:rsid w:val="00074440"/>
    <w:rsid w:val="00085AAF"/>
    <w:rsid w:val="00092837"/>
    <w:rsid w:val="00097899"/>
    <w:rsid w:val="000A0527"/>
    <w:rsid w:val="000A3539"/>
    <w:rsid w:val="000B072F"/>
    <w:rsid w:val="000B09F5"/>
    <w:rsid w:val="000B16DE"/>
    <w:rsid w:val="000B275B"/>
    <w:rsid w:val="000B35C8"/>
    <w:rsid w:val="000B3BEE"/>
    <w:rsid w:val="000B4E70"/>
    <w:rsid w:val="000B561C"/>
    <w:rsid w:val="000C2748"/>
    <w:rsid w:val="000C4DD6"/>
    <w:rsid w:val="000C535F"/>
    <w:rsid w:val="000D3C82"/>
    <w:rsid w:val="000D3FF2"/>
    <w:rsid w:val="000D50DA"/>
    <w:rsid w:val="000E2374"/>
    <w:rsid w:val="000E2885"/>
    <w:rsid w:val="000E62C8"/>
    <w:rsid w:val="000F0B46"/>
    <w:rsid w:val="000F2640"/>
    <w:rsid w:val="000F569E"/>
    <w:rsid w:val="000F7860"/>
    <w:rsid w:val="001048A1"/>
    <w:rsid w:val="0010630D"/>
    <w:rsid w:val="00117F01"/>
    <w:rsid w:val="001203B8"/>
    <w:rsid w:val="00124676"/>
    <w:rsid w:val="0013221F"/>
    <w:rsid w:val="001419E6"/>
    <w:rsid w:val="00152995"/>
    <w:rsid w:val="0015485C"/>
    <w:rsid w:val="00154F3E"/>
    <w:rsid w:val="00156313"/>
    <w:rsid w:val="001566D7"/>
    <w:rsid w:val="0016433C"/>
    <w:rsid w:val="001728DD"/>
    <w:rsid w:val="00173659"/>
    <w:rsid w:val="00175E88"/>
    <w:rsid w:val="00180A5E"/>
    <w:rsid w:val="00183FFD"/>
    <w:rsid w:val="0019122D"/>
    <w:rsid w:val="0019212C"/>
    <w:rsid w:val="0019514F"/>
    <w:rsid w:val="0019798E"/>
    <w:rsid w:val="001A063A"/>
    <w:rsid w:val="001A2600"/>
    <w:rsid w:val="001A3027"/>
    <w:rsid w:val="001A58C9"/>
    <w:rsid w:val="001B0168"/>
    <w:rsid w:val="001B2FB0"/>
    <w:rsid w:val="001B42F0"/>
    <w:rsid w:val="001C6651"/>
    <w:rsid w:val="001D1A47"/>
    <w:rsid w:val="001D2324"/>
    <w:rsid w:val="001E445A"/>
    <w:rsid w:val="001E4F23"/>
    <w:rsid w:val="001E62A9"/>
    <w:rsid w:val="001F0185"/>
    <w:rsid w:val="001F65B5"/>
    <w:rsid w:val="00205FD5"/>
    <w:rsid w:val="00207CE2"/>
    <w:rsid w:val="002251C1"/>
    <w:rsid w:val="002332DA"/>
    <w:rsid w:val="00233737"/>
    <w:rsid w:val="002402EC"/>
    <w:rsid w:val="002410C1"/>
    <w:rsid w:val="0024288C"/>
    <w:rsid w:val="002462B3"/>
    <w:rsid w:val="002472D2"/>
    <w:rsid w:val="002529DF"/>
    <w:rsid w:val="002623B1"/>
    <w:rsid w:val="00263C55"/>
    <w:rsid w:val="00266BFF"/>
    <w:rsid w:val="00270474"/>
    <w:rsid w:val="0027391D"/>
    <w:rsid w:val="002779C1"/>
    <w:rsid w:val="0028428B"/>
    <w:rsid w:val="00286542"/>
    <w:rsid w:val="002922B9"/>
    <w:rsid w:val="00294918"/>
    <w:rsid w:val="002A248B"/>
    <w:rsid w:val="002A2B54"/>
    <w:rsid w:val="002A2F31"/>
    <w:rsid w:val="002A35D5"/>
    <w:rsid w:val="002A394A"/>
    <w:rsid w:val="002A6280"/>
    <w:rsid w:val="002B18EF"/>
    <w:rsid w:val="002B2081"/>
    <w:rsid w:val="002B6226"/>
    <w:rsid w:val="002B62E4"/>
    <w:rsid w:val="002C03DB"/>
    <w:rsid w:val="002C0E61"/>
    <w:rsid w:val="002D2C4A"/>
    <w:rsid w:val="002E2214"/>
    <w:rsid w:val="002E3912"/>
    <w:rsid w:val="002E70D0"/>
    <w:rsid w:val="002E73BF"/>
    <w:rsid w:val="002F150A"/>
    <w:rsid w:val="002F15E2"/>
    <w:rsid w:val="002F43FA"/>
    <w:rsid w:val="002F6846"/>
    <w:rsid w:val="00302539"/>
    <w:rsid w:val="00304AB0"/>
    <w:rsid w:val="00306F6C"/>
    <w:rsid w:val="003230C9"/>
    <w:rsid w:val="00323323"/>
    <w:rsid w:val="00323A52"/>
    <w:rsid w:val="00324980"/>
    <w:rsid w:val="003271FF"/>
    <w:rsid w:val="00334871"/>
    <w:rsid w:val="00336E73"/>
    <w:rsid w:val="00340090"/>
    <w:rsid w:val="003424E2"/>
    <w:rsid w:val="0034603D"/>
    <w:rsid w:val="00346D9D"/>
    <w:rsid w:val="00356CE5"/>
    <w:rsid w:val="00364FB7"/>
    <w:rsid w:val="003735A2"/>
    <w:rsid w:val="00373BE7"/>
    <w:rsid w:val="003741EF"/>
    <w:rsid w:val="00377CFB"/>
    <w:rsid w:val="00383DCE"/>
    <w:rsid w:val="003913DE"/>
    <w:rsid w:val="00393087"/>
    <w:rsid w:val="00393D24"/>
    <w:rsid w:val="003979BB"/>
    <w:rsid w:val="003A1CBA"/>
    <w:rsid w:val="003B0AC2"/>
    <w:rsid w:val="003C1147"/>
    <w:rsid w:val="003C2739"/>
    <w:rsid w:val="003C5DED"/>
    <w:rsid w:val="003D1CF4"/>
    <w:rsid w:val="003D29E8"/>
    <w:rsid w:val="003D4746"/>
    <w:rsid w:val="003D5295"/>
    <w:rsid w:val="003D58A0"/>
    <w:rsid w:val="003E0A6E"/>
    <w:rsid w:val="003E4539"/>
    <w:rsid w:val="003E5E6C"/>
    <w:rsid w:val="003F40B3"/>
    <w:rsid w:val="003F4ECA"/>
    <w:rsid w:val="00402B36"/>
    <w:rsid w:val="00405C79"/>
    <w:rsid w:val="00410712"/>
    <w:rsid w:val="00412C42"/>
    <w:rsid w:val="004203D1"/>
    <w:rsid w:val="00425857"/>
    <w:rsid w:val="00427A2E"/>
    <w:rsid w:val="00430041"/>
    <w:rsid w:val="0043026D"/>
    <w:rsid w:val="004307F5"/>
    <w:rsid w:val="0043384D"/>
    <w:rsid w:val="00435FB7"/>
    <w:rsid w:val="004400C5"/>
    <w:rsid w:val="004433AC"/>
    <w:rsid w:val="004556A2"/>
    <w:rsid w:val="00455FD4"/>
    <w:rsid w:val="00456E15"/>
    <w:rsid w:val="0045787D"/>
    <w:rsid w:val="00463CB2"/>
    <w:rsid w:val="00464790"/>
    <w:rsid w:val="00467B10"/>
    <w:rsid w:val="004700E7"/>
    <w:rsid w:val="00471579"/>
    <w:rsid w:val="004739DC"/>
    <w:rsid w:val="00477087"/>
    <w:rsid w:val="00481E66"/>
    <w:rsid w:val="00482765"/>
    <w:rsid w:val="0048396D"/>
    <w:rsid w:val="00485419"/>
    <w:rsid w:val="00485DA7"/>
    <w:rsid w:val="00493F15"/>
    <w:rsid w:val="004953FE"/>
    <w:rsid w:val="00496CCB"/>
    <w:rsid w:val="0049774E"/>
    <w:rsid w:val="004A1F88"/>
    <w:rsid w:val="004A20CD"/>
    <w:rsid w:val="004B5466"/>
    <w:rsid w:val="004C2243"/>
    <w:rsid w:val="004C3189"/>
    <w:rsid w:val="004C3C5C"/>
    <w:rsid w:val="004C4542"/>
    <w:rsid w:val="004D07FD"/>
    <w:rsid w:val="004D290F"/>
    <w:rsid w:val="004D7E79"/>
    <w:rsid w:val="004E2D93"/>
    <w:rsid w:val="004E6B26"/>
    <w:rsid w:val="004E6EE5"/>
    <w:rsid w:val="004F0512"/>
    <w:rsid w:val="004F38B9"/>
    <w:rsid w:val="004F5559"/>
    <w:rsid w:val="004F6F8E"/>
    <w:rsid w:val="004F7BE0"/>
    <w:rsid w:val="00502876"/>
    <w:rsid w:val="00506347"/>
    <w:rsid w:val="00510C6E"/>
    <w:rsid w:val="005126D8"/>
    <w:rsid w:val="00517690"/>
    <w:rsid w:val="005204C2"/>
    <w:rsid w:val="00521A2E"/>
    <w:rsid w:val="005342EB"/>
    <w:rsid w:val="005343E1"/>
    <w:rsid w:val="00537FF7"/>
    <w:rsid w:val="00554953"/>
    <w:rsid w:val="005563C0"/>
    <w:rsid w:val="0055655B"/>
    <w:rsid w:val="00556FDB"/>
    <w:rsid w:val="00560FB4"/>
    <w:rsid w:val="0056414A"/>
    <w:rsid w:val="00564274"/>
    <w:rsid w:val="005679D0"/>
    <w:rsid w:val="005701D0"/>
    <w:rsid w:val="00571A47"/>
    <w:rsid w:val="00572436"/>
    <w:rsid w:val="00572AFF"/>
    <w:rsid w:val="005766D1"/>
    <w:rsid w:val="0057704A"/>
    <w:rsid w:val="005865F2"/>
    <w:rsid w:val="0059310F"/>
    <w:rsid w:val="005941C0"/>
    <w:rsid w:val="00597768"/>
    <w:rsid w:val="005B0415"/>
    <w:rsid w:val="005C02AF"/>
    <w:rsid w:val="005C05A9"/>
    <w:rsid w:val="005D4FAF"/>
    <w:rsid w:val="005E1DCA"/>
    <w:rsid w:val="005E38D3"/>
    <w:rsid w:val="005E56A0"/>
    <w:rsid w:val="005F1197"/>
    <w:rsid w:val="005F5885"/>
    <w:rsid w:val="005F5A75"/>
    <w:rsid w:val="0060730B"/>
    <w:rsid w:val="00616111"/>
    <w:rsid w:val="00620FEE"/>
    <w:rsid w:val="00623F89"/>
    <w:rsid w:val="00625F02"/>
    <w:rsid w:val="006347EE"/>
    <w:rsid w:val="0063521A"/>
    <w:rsid w:val="006379EA"/>
    <w:rsid w:val="00645CE0"/>
    <w:rsid w:val="00662277"/>
    <w:rsid w:val="00665B1A"/>
    <w:rsid w:val="006710E6"/>
    <w:rsid w:val="0067631F"/>
    <w:rsid w:val="00683846"/>
    <w:rsid w:val="006A2626"/>
    <w:rsid w:val="006A2FD1"/>
    <w:rsid w:val="006A30B7"/>
    <w:rsid w:val="006A525C"/>
    <w:rsid w:val="006A6342"/>
    <w:rsid w:val="006B1FE2"/>
    <w:rsid w:val="006C3F67"/>
    <w:rsid w:val="006C59C2"/>
    <w:rsid w:val="006C759C"/>
    <w:rsid w:val="006D38C1"/>
    <w:rsid w:val="006D6C04"/>
    <w:rsid w:val="006D71E9"/>
    <w:rsid w:val="006D725B"/>
    <w:rsid w:val="006D79E3"/>
    <w:rsid w:val="006E07BF"/>
    <w:rsid w:val="006E081C"/>
    <w:rsid w:val="006E12BB"/>
    <w:rsid w:val="006E1E74"/>
    <w:rsid w:val="006E20A0"/>
    <w:rsid w:val="006E2460"/>
    <w:rsid w:val="006E3016"/>
    <w:rsid w:val="006E5AE7"/>
    <w:rsid w:val="006F1CCF"/>
    <w:rsid w:val="006F4B64"/>
    <w:rsid w:val="006F5431"/>
    <w:rsid w:val="006F7350"/>
    <w:rsid w:val="00700BEB"/>
    <w:rsid w:val="00700DA5"/>
    <w:rsid w:val="00703F58"/>
    <w:rsid w:val="00705202"/>
    <w:rsid w:val="00707B21"/>
    <w:rsid w:val="0071090D"/>
    <w:rsid w:val="00710A32"/>
    <w:rsid w:val="007131AD"/>
    <w:rsid w:val="007215B2"/>
    <w:rsid w:val="00725F7C"/>
    <w:rsid w:val="00726010"/>
    <w:rsid w:val="007271AF"/>
    <w:rsid w:val="0073079A"/>
    <w:rsid w:val="00736DB8"/>
    <w:rsid w:val="00742403"/>
    <w:rsid w:val="00743CFB"/>
    <w:rsid w:val="007614F3"/>
    <w:rsid w:val="0076167C"/>
    <w:rsid w:val="00762077"/>
    <w:rsid w:val="00764A74"/>
    <w:rsid w:val="00771AB4"/>
    <w:rsid w:val="00783C70"/>
    <w:rsid w:val="00790077"/>
    <w:rsid w:val="00794690"/>
    <w:rsid w:val="007948C2"/>
    <w:rsid w:val="007978B1"/>
    <w:rsid w:val="007A4A3B"/>
    <w:rsid w:val="007A7451"/>
    <w:rsid w:val="007B14D1"/>
    <w:rsid w:val="007B3867"/>
    <w:rsid w:val="007B47DB"/>
    <w:rsid w:val="007C737B"/>
    <w:rsid w:val="007C74A9"/>
    <w:rsid w:val="007D3C7D"/>
    <w:rsid w:val="007E442D"/>
    <w:rsid w:val="007E636F"/>
    <w:rsid w:val="007F2575"/>
    <w:rsid w:val="007F4161"/>
    <w:rsid w:val="007F7898"/>
    <w:rsid w:val="007F79FE"/>
    <w:rsid w:val="008054F5"/>
    <w:rsid w:val="00806317"/>
    <w:rsid w:val="00811B23"/>
    <w:rsid w:val="00814DE0"/>
    <w:rsid w:val="00821F1E"/>
    <w:rsid w:val="00831DB4"/>
    <w:rsid w:val="00831DE9"/>
    <w:rsid w:val="008329D6"/>
    <w:rsid w:val="00832CE6"/>
    <w:rsid w:val="00832E98"/>
    <w:rsid w:val="00833017"/>
    <w:rsid w:val="008404EC"/>
    <w:rsid w:val="00844C2B"/>
    <w:rsid w:val="008526C7"/>
    <w:rsid w:val="00853EC0"/>
    <w:rsid w:val="008667F6"/>
    <w:rsid w:val="008670A7"/>
    <w:rsid w:val="00872F2D"/>
    <w:rsid w:val="008754EB"/>
    <w:rsid w:val="00880528"/>
    <w:rsid w:val="008807A7"/>
    <w:rsid w:val="008835A7"/>
    <w:rsid w:val="008858C0"/>
    <w:rsid w:val="0088618B"/>
    <w:rsid w:val="00891D62"/>
    <w:rsid w:val="008A1242"/>
    <w:rsid w:val="008A40AC"/>
    <w:rsid w:val="008A6643"/>
    <w:rsid w:val="008B1DE7"/>
    <w:rsid w:val="008B1E7D"/>
    <w:rsid w:val="008B4656"/>
    <w:rsid w:val="008D0E46"/>
    <w:rsid w:val="008D53DA"/>
    <w:rsid w:val="008E0BE7"/>
    <w:rsid w:val="008E2128"/>
    <w:rsid w:val="008E48A6"/>
    <w:rsid w:val="008E76C9"/>
    <w:rsid w:val="008F4A50"/>
    <w:rsid w:val="009029D7"/>
    <w:rsid w:val="009070F5"/>
    <w:rsid w:val="00910E5B"/>
    <w:rsid w:val="0091328C"/>
    <w:rsid w:val="00914FCF"/>
    <w:rsid w:val="0092139B"/>
    <w:rsid w:val="00934FB3"/>
    <w:rsid w:val="009402DA"/>
    <w:rsid w:val="00942510"/>
    <w:rsid w:val="00946370"/>
    <w:rsid w:val="00951FBD"/>
    <w:rsid w:val="00955943"/>
    <w:rsid w:val="00956375"/>
    <w:rsid w:val="0097542D"/>
    <w:rsid w:val="00975C09"/>
    <w:rsid w:val="00976EC1"/>
    <w:rsid w:val="009836A6"/>
    <w:rsid w:val="00991AFB"/>
    <w:rsid w:val="00992044"/>
    <w:rsid w:val="00993791"/>
    <w:rsid w:val="009977F0"/>
    <w:rsid w:val="009A04F4"/>
    <w:rsid w:val="009A0D37"/>
    <w:rsid w:val="009A113E"/>
    <w:rsid w:val="009A2AB1"/>
    <w:rsid w:val="009B4FBB"/>
    <w:rsid w:val="009B772B"/>
    <w:rsid w:val="009C01CB"/>
    <w:rsid w:val="009C10E1"/>
    <w:rsid w:val="009C25BF"/>
    <w:rsid w:val="009D25E7"/>
    <w:rsid w:val="009D36DA"/>
    <w:rsid w:val="009D7EB8"/>
    <w:rsid w:val="009E1071"/>
    <w:rsid w:val="009E7EED"/>
    <w:rsid w:val="00A02991"/>
    <w:rsid w:val="00A0490D"/>
    <w:rsid w:val="00A0708B"/>
    <w:rsid w:val="00A117A4"/>
    <w:rsid w:val="00A149D9"/>
    <w:rsid w:val="00A15BD2"/>
    <w:rsid w:val="00A15E25"/>
    <w:rsid w:val="00A20B00"/>
    <w:rsid w:val="00A32FEB"/>
    <w:rsid w:val="00A3578F"/>
    <w:rsid w:val="00A37134"/>
    <w:rsid w:val="00A4440E"/>
    <w:rsid w:val="00A444FC"/>
    <w:rsid w:val="00A47B0F"/>
    <w:rsid w:val="00A50E2A"/>
    <w:rsid w:val="00A51AA8"/>
    <w:rsid w:val="00A53105"/>
    <w:rsid w:val="00A605F8"/>
    <w:rsid w:val="00A618ED"/>
    <w:rsid w:val="00A65BC4"/>
    <w:rsid w:val="00A73974"/>
    <w:rsid w:val="00A75DC4"/>
    <w:rsid w:val="00A76D8C"/>
    <w:rsid w:val="00A77E1E"/>
    <w:rsid w:val="00A813D3"/>
    <w:rsid w:val="00A82372"/>
    <w:rsid w:val="00A827A6"/>
    <w:rsid w:val="00A855FA"/>
    <w:rsid w:val="00A85BB5"/>
    <w:rsid w:val="00A85C70"/>
    <w:rsid w:val="00A9157A"/>
    <w:rsid w:val="00A9493E"/>
    <w:rsid w:val="00A95268"/>
    <w:rsid w:val="00A9632D"/>
    <w:rsid w:val="00AA2D2C"/>
    <w:rsid w:val="00AB0E8C"/>
    <w:rsid w:val="00AB602C"/>
    <w:rsid w:val="00AC4A76"/>
    <w:rsid w:val="00AD0604"/>
    <w:rsid w:val="00AD09D3"/>
    <w:rsid w:val="00AD41A9"/>
    <w:rsid w:val="00AD7F86"/>
    <w:rsid w:val="00AE0B54"/>
    <w:rsid w:val="00AF28C0"/>
    <w:rsid w:val="00AF4451"/>
    <w:rsid w:val="00AF5B8C"/>
    <w:rsid w:val="00AF632B"/>
    <w:rsid w:val="00AF72DC"/>
    <w:rsid w:val="00B00E89"/>
    <w:rsid w:val="00B0132D"/>
    <w:rsid w:val="00B01FF7"/>
    <w:rsid w:val="00B048D3"/>
    <w:rsid w:val="00B06FBD"/>
    <w:rsid w:val="00B147E0"/>
    <w:rsid w:val="00B16981"/>
    <w:rsid w:val="00B1745A"/>
    <w:rsid w:val="00B17CC6"/>
    <w:rsid w:val="00B20064"/>
    <w:rsid w:val="00B233B4"/>
    <w:rsid w:val="00B247C8"/>
    <w:rsid w:val="00B27064"/>
    <w:rsid w:val="00B3623A"/>
    <w:rsid w:val="00B36D92"/>
    <w:rsid w:val="00B37A34"/>
    <w:rsid w:val="00B41B6A"/>
    <w:rsid w:val="00B430EF"/>
    <w:rsid w:val="00B51ED5"/>
    <w:rsid w:val="00B53214"/>
    <w:rsid w:val="00B5383F"/>
    <w:rsid w:val="00B54834"/>
    <w:rsid w:val="00B54CA5"/>
    <w:rsid w:val="00B55F20"/>
    <w:rsid w:val="00B5637C"/>
    <w:rsid w:val="00B62FCB"/>
    <w:rsid w:val="00B64041"/>
    <w:rsid w:val="00B74D31"/>
    <w:rsid w:val="00B75A22"/>
    <w:rsid w:val="00B761A7"/>
    <w:rsid w:val="00B76EF1"/>
    <w:rsid w:val="00B77929"/>
    <w:rsid w:val="00B91FFB"/>
    <w:rsid w:val="00BA010C"/>
    <w:rsid w:val="00BA2B15"/>
    <w:rsid w:val="00BA399B"/>
    <w:rsid w:val="00BA6784"/>
    <w:rsid w:val="00BB1873"/>
    <w:rsid w:val="00BB2022"/>
    <w:rsid w:val="00BB3678"/>
    <w:rsid w:val="00BB5119"/>
    <w:rsid w:val="00BB5452"/>
    <w:rsid w:val="00BB54E1"/>
    <w:rsid w:val="00BB5F29"/>
    <w:rsid w:val="00BB6D8F"/>
    <w:rsid w:val="00BC6027"/>
    <w:rsid w:val="00BD681F"/>
    <w:rsid w:val="00BD75BE"/>
    <w:rsid w:val="00BD7EAF"/>
    <w:rsid w:val="00BE5076"/>
    <w:rsid w:val="00BF586F"/>
    <w:rsid w:val="00C041F9"/>
    <w:rsid w:val="00C04DF1"/>
    <w:rsid w:val="00C05BE3"/>
    <w:rsid w:val="00C143D6"/>
    <w:rsid w:val="00C17B9C"/>
    <w:rsid w:val="00C21187"/>
    <w:rsid w:val="00C2500C"/>
    <w:rsid w:val="00C26B9A"/>
    <w:rsid w:val="00C348A4"/>
    <w:rsid w:val="00C40D13"/>
    <w:rsid w:val="00C47FDA"/>
    <w:rsid w:val="00C53CF8"/>
    <w:rsid w:val="00C5586D"/>
    <w:rsid w:val="00C60BA9"/>
    <w:rsid w:val="00C6469E"/>
    <w:rsid w:val="00C64A65"/>
    <w:rsid w:val="00C753CF"/>
    <w:rsid w:val="00C75E8A"/>
    <w:rsid w:val="00C83647"/>
    <w:rsid w:val="00C91893"/>
    <w:rsid w:val="00C97C35"/>
    <w:rsid w:val="00CA2B1C"/>
    <w:rsid w:val="00CA4478"/>
    <w:rsid w:val="00CA7B05"/>
    <w:rsid w:val="00CB131C"/>
    <w:rsid w:val="00CB159D"/>
    <w:rsid w:val="00CB5B6D"/>
    <w:rsid w:val="00CB70C6"/>
    <w:rsid w:val="00CC2844"/>
    <w:rsid w:val="00CC5DA8"/>
    <w:rsid w:val="00CC7646"/>
    <w:rsid w:val="00CC7F05"/>
    <w:rsid w:val="00CD336E"/>
    <w:rsid w:val="00CD7558"/>
    <w:rsid w:val="00CE16D0"/>
    <w:rsid w:val="00CE2CA7"/>
    <w:rsid w:val="00CE331F"/>
    <w:rsid w:val="00CE5774"/>
    <w:rsid w:val="00CE5CEC"/>
    <w:rsid w:val="00CE716B"/>
    <w:rsid w:val="00CE7F46"/>
    <w:rsid w:val="00CF1224"/>
    <w:rsid w:val="00CF210D"/>
    <w:rsid w:val="00CF3C87"/>
    <w:rsid w:val="00CF6251"/>
    <w:rsid w:val="00CF7268"/>
    <w:rsid w:val="00D0047E"/>
    <w:rsid w:val="00D00DDD"/>
    <w:rsid w:val="00D20F13"/>
    <w:rsid w:val="00D2462C"/>
    <w:rsid w:val="00D261DF"/>
    <w:rsid w:val="00D30E76"/>
    <w:rsid w:val="00D32370"/>
    <w:rsid w:val="00D34E0B"/>
    <w:rsid w:val="00D3695D"/>
    <w:rsid w:val="00D37224"/>
    <w:rsid w:val="00D408E0"/>
    <w:rsid w:val="00D41276"/>
    <w:rsid w:val="00D42DE5"/>
    <w:rsid w:val="00D44C8B"/>
    <w:rsid w:val="00D52C91"/>
    <w:rsid w:val="00D55B6D"/>
    <w:rsid w:val="00D5743B"/>
    <w:rsid w:val="00D602A8"/>
    <w:rsid w:val="00D60FBA"/>
    <w:rsid w:val="00D630A2"/>
    <w:rsid w:val="00D6355D"/>
    <w:rsid w:val="00D70179"/>
    <w:rsid w:val="00D72556"/>
    <w:rsid w:val="00D81329"/>
    <w:rsid w:val="00D822DE"/>
    <w:rsid w:val="00D859FE"/>
    <w:rsid w:val="00D86A65"/>
    <w:rsid w:val="00D90B21"/>
    <w:rsid w:val="00D90D50"/>
    <w:rsid w:val="00D93468"/>
    <w:rsid w:val="00D96A02"/>
    <w:rsid w:val="00D96DFB"/>
    <w:rsid w:val="00DA07E7"/>
    <w:rsid w:val="00DA443D"/>
    <w:rsid w:val="00DA66A0"/>
    <w:rsid w:val="00DB2879"/>
    <w:rsid w:val="00DC15E7"/>
    <w:rsid w:val="00DC4EA8"/>
    <w:rsid w:val="00DC6FFF"/>
    <w:rsid w:val="00DC7F20"/>
    <w:rsid w:val="00DD08EF"/>
    <w:rsid w:val="00DD5260"/>
    <w:rsid w:val="00DD6A60"/>
    <w:rsid w:val="00DE1308"/>
    <w:rsid w:val="00DE5585"/>
    <w:rsid w:val="00DE7A25"/>
    <w:rsid w:val="00DF290F"/>
    <w:rsid w:val="00DF482F"/>
    <w:rsid w:val="00DF4A99"/>
    <w:rsid w:val="00E01CAA"/>
    <w:rsid w:val="00E03FFC"/>
    <w:rsid w:val="00E10BA8"/>
    <w:rsid w:val="00E1128F"/>
    <w:rsid w:val="00E12FE9"/>
    <w:rsid w:val="00E1339C"/>
    <w:rsid w:val="00E142C3"/>
    <w:rsid w:val="00E174A1"/>
    <w:rsid w:val="00E24F81"/>
    <w:rsid w:val="00E24FD6"/>
    <w:rsid w:val="00E25B5A"/>
    <w:rsid w:val="00E35A9A"/>
    <w:rsid w:val="00E370C9"/>
    <w:rsid w:val="00E42F45"/>
    <w:rsid w:val="00E44FBF"/>
    <w:rsid w:val="00E45AC8"/>
    <w:rsid w:val="00E46D96"/>
    <w:rsid w:val="00E53430"/>
    <w:rsid w:val="00E56530"/>
    <w:rsid w:val="00E57A5A"/>
    <w:rsid w:val="00E6262A"/>
    <w:rsid w:val="00E764EF"/>
    <w:rsid w:val="00E76C87"/>
    <w:rsid w:val="00E82523"/>
    <w:rsid w:val="00E841FF"/>
    <w:rsid w:val="00E856A1"/>
    <w:rsid w:val="00E85C07"/>
    <w:rsid w:val="00E86D9D"/>
    <w:rsid w:val="00E87F88"/>
    <w:rsid w:val="00E91A6A"/>
    <w:rsid w:val="00E93071"/>
    <w:rsid w:val="00E955D5"/>
    <w:rsid w:val="00EA65DA"/>
    <w:rsid w:val="00EB0587"/>
    <w:rsid w:val="00EB2E05"/>
    <w:rsid w:val="00EC2493"/>
    <w:rsid w:val="00EC2D73"/>
    <w:rsid w:val="00EC6376"/>
    <w:rsid w:val="00ED016B"/>
    <w:rsid w:val="00ED0AB0"/>
    <w:rsid w:val="00ED123D"/>
    <w:rsid w:val="00ED7B52"/>
    <w:rsid w:val="00EE45B9"/>
    <w:rsid w:val="00EE4C21"/>
    <w:rsid w:val="00EF1BF6"/>
    <w:rsid w:val="00EF6D7D"/>
    <w:rsid w:val="00F004B4"/>
    <w:rsid w:val="00F072F5"/>
    <w:rsid w:val="00F107F4"/>
    <w:rsid w:val="00F11E5B"/>
    <w:rsid w:val="00F14632"/>
    <w:rsid w:val="00F1486B"/>
    <w:rsid w:val="00F2241E"/>
    <w:rsid w:val="00F24F86"/>
    <w:rsid w:val="00F2588F"/>
    <w:rsid w:val="00F278CD"/>
    <w:rsid w:val="00F301F9"/>
    <w:rsid w:val="00F31991"/>
    <w:rsid w:val="00F33A79"/>
    <w:rsid w:val="00F341A2"/>
    <w:rsid w:val="00F352F3"/>
    <w:rsid w:val="00F37337"/>
    <w:rsid w:val="00F4260B"/>
    <w:rsid w:val="00F44964"/>
    <w:rsid w:val="00F46022"/>
    <w:rsid w:val="00F4665E"/>
    <w:rsid w:val="00F4771F"/>
    <w:rsid w:val="00F5098E"/>
    <w:rsid w:val="00F51177"/>
    <w:rsid w:val="00F51D11"/>
    <w:rsid w:val="00F6100E"/>
    <w:rsid w:val="00F61B10"/>
    <w:rsid w:val="00F715ED"/>
    <w:rsid w:val="00F71853"/>
    <w:rsid w:val="00F77BBB"/>
    <w:rsid w:val="00F83ACF"/>
    <w:rsid w:val="00F84415"/>
    <w:rsid w:val="00F87E43"/>
    <w:rsid w:val="00F94197"/>
    <w:rsid w:val="00F942FE"/>
    <w:rsid w:val="00F9663B"/>
    <w:rsid w:val="00FA0DF8"/>
    <w:rsid w:val="00FA1559"/>
    <w:rsid w:val="00FA258B"/>
    <w:rsid w:val="00FA44B8"/>
    <w:rsid w:val="00FA5D01"/>
    <w:rsid w:val="00FA6420"/>
    <w:rsid w:val="00FB5F6B"/>
    <w:rsid w:val="00FB75C4"/>
    <w:rsid w:val="00FC501A"/>
    <w:rsid w:val="00FC6BD7"/>
    <w:rsid w:val="00FD03E1"/>
    <w:rsid w:val="00FD3D1A"/>
    <w:rsid w:val="00FD6A80"/>
    <w:rsid w:val="00FE207D"/>
    <w:rsid w:val="00FE2E58"/>
    <w:rsid w:val="00FE3C3E"/>
    <w:rsid w:val="00FF0CA5"/>
    <w:rsid w:val="00FF1379"/>
    <w:rsid w:val="00FF1E3F"/>
    <w:rsid w:val="00FF29A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4E1556"/>
  <w15:chartTrackingRefBased/>
  <w15:docId w15:val="{8EB7ED7E-6C0C-406E-8181-2E635EE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F29A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link w:val="2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d">
    <w:name w:val="Основной текст с отступом Знак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Основной текст Знак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Верхний колонтитул Знак"/>
    <w:link w:val="af3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FC501A"/>
    <w:rPr>
      <w:b/>
      <w:bCs/>
      <w:color w:val="008000"/>
    </w:rPr>
  </w:style>
  <w:style w:type="paragraph" w:customStyle="1" w:styleId="afe">
    <w:name w:val="Название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  <w:lang w:val="x-none" w:eastAsia="x-none"/>
    </w:rPr>
  </w:style>
  <w:style w:type="paragraph" w:styleId="aff1">
    <w:name w:val="Subtitle"/>
    <w:basedOn w:val="a"/>
    <w:link w:val="aff2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character" w:customStyle="1" w:styleId="aff4">
    <w:name w:val="Основной текст_"/>
    <w:link w:val="15"/>
    <w:locked/>
    <w:rsid w:val="00521A2E"/>
    <w:rPr>
      <w:sz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521A2E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27"/>
      <w:szCs w:val="20"/>
      <w:lang w:val="x-none" w:eastAsia="x-none"/>
    </w:rPr>
  </w:style>
  <w:style w:type="paragraph" w:customStyle="1" w:styleId="41">
    <w:name w:val="Основной текст4"/>
    <w:basedOn w:val="a"/>
    <w:rsid w:val="004700E7"/>
    <w:pPr>
      <w:widowControl w:val="0"/>
      <w:shd w:val="clear" w:color="auto" w:fill="FFFFFF"/>
      <w:spacing w:after="0" w:line="302" w:lineRule="exact"/>
      <w:ind w:firstLine="560"/>
      <w:jc w:val="both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6">
    <w:name w:val="Основной текст2"/>
    <w:basedOn w:val="a"/>
    <w:rsid w:val="004307F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7">
    <w:name w:val="Обычный2"/>
    <w:rsid w:val="002E2214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2E2214"/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B62FCB"/>
  </w:style>
  <w:style w:type="character" w:customStyle="1" w:styleId="28">
    <w:name w:val="Основной текст (2)_"/>
    <w:link w:val="29"/>
    <w:rsid w:val="00934FB3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rsid w:val="00934FB3"/>
    <w:rPr>
      <w:rFonts w:eastAsia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5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934FB3"/>
    <w:pPr>
      <w:widowControl w:val="0"/>
      <w:shd w:val="clear" w:color="auto" w:fill="FFFFFF"/>
      <w:spacing w:after="1320" w:line="312" w:lineRule="exact"/>
      <w:jc w:val="center"/>
    </w:pPr>
    <w:rPr>
      <w:rFonts w:ascii="Times New Roman" w:hAnsi="Times New Roman" w:cs="Times New Roman"/>
      <w:color w:val="000000"/>
      <w:sz w:val="24"/>
      <w:szCs w:val="24"/>
      <w:lang w:bidi="ru-RU"/>
    </w:rPr>
  </w:style>
  <w:style w:type="paragraph" w:customStyle="1" w:styleId="29">
    <w:name w:val="Основной текст (2)"/>
    <w:basedOn w:val="a"/>
    <w:link w:val="28"/>
    <w:rsid w:val="00934FB3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2">
    <w:name w:val="Обычный3"/>
    <w:rsid w:val="006622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42F3-DBFC-4DA8-8F50-1E10FBB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2</cp:revision>
  <cp:lastPrinted>2022-06-16T09:20:00Z</cp:lastPrinted>
  <dcterms:created xsi:type="dcterms:W3CDTF">2022-06-21T13:01:00Z</dcterms:created>
  <dcterms:modified xsi:type="dcterms:W3CDTF">2022-06-21T13:01:00Z</dcterms:modified>
</cp:coreProperties>
</file>