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34" w:rsidRPr="00EA2134" w:rsidRDefault="00EA2134" w:rsidP="00EA2134">
      <w:pPr>
        <w:jc w:val="center"/>
        <w:rPr>
          <w:rFonts w:ascii="Bookman Old Style" w:eastAsia="SimSun" w:hAnsi="Bookman Old Style" w:cs="F"/>
          <w:color w:val="000000"/>
          <w:spacing w:val="6"/>
          <w:kern w:val="3"/>
          <w:sz w:val="22"/>
          <w:szCs w:val="22"/>
          <w:lang w:bidi="ru-RU"/>
        </w:rPr>
      </w:pPr>
      <w:r w:rsidRPr="00EA2134">
        <w:rPr>
          <w:rFonts w:ascii="Bookman Old Style" w:eastAsia="Calibri" w:hAnsi="Bookman Old Style"/>
          <w:noProof/>
          <w:color w:val="000000"/>
          <w:spacing w:val="6"/>
          <w:sz w:val="22"/>
          <w:szCs w:val="22"/>
        </w:rPr>
        <w:drawing>
          <wp:inline distT="0" distB="0" distL="0" distR="0" wp14:anchorId="26237A4A" wp14:editId="3A173E74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134" w:rsidRPr="00EA2134" w:rsidRDefault="00EA2134" w:rsidP="00EA2134">
      <w:pPr>
        <w:jc w:val="center"/>
        <w:rPr>
          <w:rFonts w:ascii="Bookman Old Style" w:eastAsia="Courier New" w:hAnsi="Bookman Old Style" w:cs="Courier New"/>
          <w:color w:val="000000"/>
          <w:spacing w:val="6"/>
          <w:sz w:val="28"/>
          <w:szCs w:val="28"/>
          <w:lang w:eastAsia="en-US" w:bidi="ru-RU"/>
        </w:rPr>
      </w:pPr>
      <w:r w:rsidRPr="00EA2134">
        <w:rPr>
          <w:rFonts w:ascii="Bookman Old Style" w:eastAsia="Calibri" w:hAnsi="Bookman Old Style"/>
          <w:color w:val="000000"/>
          <w:spacing w:val="6"/>
          <w:sz w:val="28"/>
          <w:szCs w:val="28"/>
          <w:lang w:eastAsia="en-US" w:bidi="ru-RU"/>
        </w:rPr>
        <w:t>РЕШЕНИЕ</w:t>
      </w:r>
    </w:p>
    <w:p w:rsidR="00EA2134" w:rsidRPr="00EA2134" w:rsidRDefault="00EA2134" w:rsidP="00EA2134">
      <w:pPr>
        <w:jc w:val="center"/>
        <w:rPr>
          <w:rFonts w:ascii="Bookman Old Style" w:eastAsia="Calibri" w:hAnsi="Bookman Old Style"/>
          <w:color w:val="000000"/>
          <w:spacing w:val="6"/>
          <w:sz w:val="28"/>
          <w:szCs w:val="28"/>
          <w:lang w:eastAsia="en-US" w:bidi="ru-RU"/>
        </w:rPr>
      </w:pPr>
      <w:r w:rsidRPr="00EA2134">
        <w:rPr>
          <w:rFonts w:ascii="Bookman Old Style" w:eastAsia="Calibri" w:hAnsi="Bookman Old Style"/>
          <w:color w:val="000000"/>
          <w:spacing w:val="6"/>
          <w:sz w:val="28"/>
          <w:szCs w:val="28"/>
          <w:lang w:eastAsia="en-US" w:bidi="ru-RU"/>
        </w:rPr>
        <w:t>СОБРАНИЯ ПРЕДСТАВИТЕЛЕЙ МОЗДОКСКОГО РАЙОНА</w:t>
      </w:r>
    </w:p>
    <w:p w:rsidR="00EA2134" w:rsidRPr="00EA2134" w:rsidRDefault="00EA2134" w:rsidP="00EA2134">
      <w:pPr>
        <w:jc w:val="center"/>
        <w:rPr>
          <w:rFonts w:ascii="Bookman Old Style" w:eastAsia="SimSun" w:hAnsi="Bookman Old Style" w:cs="F"/>
          <w:color w:val="000000"/>
          <w:spacing w:val="6"/>
          <w:kern w:val="3"/>
          <w:lang w:eastAsia="en-US" w:bidi="ru-RU"/>
        </w:rPr>
      </w:pPr>
      <w:r w:rsidRPr="00EA2134">
        <w:rPr>
          <w:rFonts w:ascii="Bookman Old Style" w:eastAsia="Calibri" w:hAnsi="Bookman Old Style"/>
          <w:color w:val="000000"/>
          <w:spacing w:val="6"/>
          <w:sz w:val="28"/>
          <w:szCs w:val="28"/>
          <w:lang w:eastAsia="en-US" w:bidi="ru-RU"/>
        </w:rPr>
        <w:t>РЕСПУБЛИКИ СЕВЕРНАЯ ОСЕТИЯ - АЛАНИЯ</w:t>
      </w:r>
    </w:p>
    <w:p w:rsidR="00EA2134" w:rsidRPr="00EA2134" w:rsidRDefault="00EA2134" w:rsidP="00EA2134">
      <w:pPr>
        <w:jc w:val="center"/>
        <w:rPr>
          <w:rFonts w:ascii="Bookman Old Style" w:eastAsia="Courier New" w:hAnsi="Bookman Old Style" w:cs="Courier New"/>
          <w:i/>
          <w:color w:val="000000"/>
          <w:spacing w:val="6"/>
          <w:sz w:val="22"/>
          <w:szCs w:val="22"/>
          <w:lang w:eastAsia="en-US" w:bidi="ru-RU"/>
        </w:rPr>
      </w:pPr>
    </w:p>
    <w:p w:rsidR="00EA2134" w:rsidRPr="00EA2134" w:rsidRDefault="00EA2134" w:rsidP="00EA2134">
      <w:pPr>
        <w:jc w:val="center"/>
        <w:rPr>
          <w:rFonts w:ascii="Bookman Old Style" w:eastAsia="Calibri" w:hAnsi="Bookman Old Style"/>
          <w:i/>
          <w:color w:val="000000"/>
          <w:spacing w:val="6"/>
          <w:sz w:val="22"/>
          <w:szCs w:val="22"/>
          <w:lang w:eastAsia="en-US" w:bidi="ru-RU"/>
        </w:rPr>
      </w:pPr>
      <w:r w:rsidRPr="00EA2134">
        <w:rPr>
          <w:rFonts w:ascii="Bookman Old Style" w:eastAsia="Calibri" w:hAnsi="Bookman Old Style"/>
          <w:i/>
          <w:color w:val="000000"/>
          <w:spacing w:val="6"/>
          <w:sz w:val="22"/>
          <w:szCs w:val="22"/>
          <w:lang w:eastAsia="en-US" w:bidi="ru-RU"/>
        </w:rPr>
        <w:t>№ 87                                                                                        от 21 февраля 2023 г.</w:t>
      </w:r>
    </w:p>
    <w:p w:rsidR="00D57689" w:rsidRPr="00EA2134" w:rsidRDefault="00D57689" w:rsidP="00D57689">
      <w:pPr>
        <w:jc w:val="both"/>
        <w:rPr>
          <w:rFonts w:ascii="Bookman Old Style" w:hAnsi="Bookman Old Style"/>
        </w:rPr>
      </w:pPr>
    </w:p>
    <w:p w:rsidR="00EA2134" w:rsidRPr="00EA2134" w:rsidRDefault="00EA2134" w:rsidP="00D57689">
      <w:pPr>
        <w:jc w:val="both"/>
        <w:rPr>
          <w:rFonts w:ascii="Bookman Old Style" w:hAnsi="Bookman Old Style"/>
        </w:rPr>
      </w:pPr>
    </w:p>
    <w:p w:rsidR="00F23295" w:rsidRPr="00EA2134" w:rsidRDefault="00E96532" w:rsidP="00F23295">
      <w:pPr>
        <w:autoSpaceDE w:val="0"/>
        <w:autoSpaceDN w:val="0"/>
        <w:adjustRightInd w:val="0"/>
        <w:rPr>
          <w:rFonts w:ascii="Bookman Old Style" w:eastAsiaTheme="minorEastAsia" w:hAnsi="Bookman Old Style"/>
          <w:bCs/>
        </w:rPr>
      </w:pPr>
      <w:r w:rsidRPr="00EA2134">
        <w:rPr>
          <w:rFonts w:ascii="Bookman Old Style" w:eastAsiaTheme="minorEastAsia" w:hAnsi="Bookman Old Style"/>
        </w:rPr>
        <w:t xml:space="preserve">Об утверждении Порядка </w:t>
      </w:r>
      <w:r w:rsidR="00F1700C" w:rsidRPr="00EA2134">
        <w:rPr>
          <w:rFonts w:ascii="Bookman Old Style" w:eastAsiaTheme="minorEastAsia" w:hAnsi="Bookman Old Style"/>
          <w:bCs/>
        </w:rPr>
        <w:t>ведения Р</w:t>
      </w:r>
      <w:r w:rsidR="00F9222E" w:rsidRPr="00EA2134">
        <w:rPr>
          <w:rFonts w:ascii="Bookman Old Style" w:eastAsiaTheme="minorEastAsia" w:hAnsi="Bookman Old Style"/>
          <w:bCs/>
        </w:rPr>
        <w:t>еестра</w:t>
      </w:r>
    </w:p>
    <w:p w:rsidR="002837C9" w:rsidRPr="00EA2134" w:rsidRDefault="00F1700C" w:rsidP="00F23295">
      <w:pPr>
        <w:autoSpaceDE w:val="0"/>
        <w:autoSpaceDN w:val="0"/>
        <w:adjustRightInd w:val="0"/>
        <w:rPr>
          <w:rFonts w:ascii="Bookman Old Style" w:hAnsi="Bookman Old Style"/>
          <w:lang w:bidi="ru-RU"/>
        </w:rPr>
      </w:pPr>
      <w:r w:rsidRPr="00EA2134">
        <w:rPr>
          <w:rFonts w:ascii="Bookman Old Style" w:hAnsi="Bookman Old Style"/>
          <w:bCs/>
          <w:lang w:eastAsia="en-US"/>
        </w:rPr>
        <w:t>муниципальных</w:t>
      </w:r>
      <w:r w:rsidR="002837C9" w:rsidRPr="00EA2134">
        <w:rPr>
          <w:rFonts w:ascii="Bookman Old Style" w:hAnsi="Bookman Old Style"/>
          <w:bCs/>
          <w:lang w:eastAsia="en-US"/>
        </w:rPr>
        <w:t xml:space="preserve"> служ</w:t>
      </w:r>
      <w:r w:rsidRPr="00EA2134">
        <w:rPr>
          <w:rFonts w:ascii="Bookman Old Style" w:hAnsi="Bookman Old Style"/>
          <w:bCs/>
          <w:lang w:eastAsia="en-US"/>
        </w:rPr>
        <w:t>ащих</w:t>
      </w:r>
      <w:r w:rsidR="002837C9" w:rsidRPr="00EA2134">
        <w:rPr>
          <w:rFonts w:ascii="Bookman Old Style" w:hAnsi="Bookman Old Style"/>
          <w:bCs/>
          <w:lang w:eastAsia="en-US"/>
        </w:rPr>
        <w:t xml:space="preserve"> </w:t>
      </w:r>
      <w:r w:rsidR="002837C9" w:rsidRPr="00EA2134">
        <w:rPr>
          <w:rFonts w:ascii="Bookman Old Style" w:hAnsi="Bookman Old Style"/>
          <w:lang w:bidi="ru-RU"/>
        </w:rPr>
        <w:t>муниципального образования</w:t>
      </w:r>
    </w:p>
    <w:p w:rsidR="00ED7D29" w:rsidRPr="00EA2134" w:rsidRDefault="00ED7D29" w:rsidP="00F23295">
      <w:pPr>
        <w:autoSpaceDE w:val="0"/>
        <w:autoSpaceDN w:val="0"/>
        <w:adjustRightInd w:val="0"/>
        <w:rPr>
          <w:rFonts w:ascii="Bookman Old Style" w:hAnsi="Bookman Old Style"/>
          <w:lang w:bidi="ru-RU"/>
        </w:rPr>
      </w:pPr>
      <w:r w:rsidRPr="00EA2134">
        <w:rPr>
          <w:rFonts w:ascii="Bookman Old Style" w:hAnsi="Bookman Old Style"/>
          <w:lang w:bidi="ru-RU"/>
        </w:rPr>
        <w:t>Моздокск</w:t>
      </w:r>
      <w:r w:rsidR="002837C9" w:rsidRPr="00EA2134">
        <w:rPr>
          <w:rFonts w:ascii="Bookman Old Style" w:hAnsi="Bookman Old Style"/>
          <w:lang w:bidi="ru-RU"/>
        </w:rPr>
        <w:t>ий</w:t>
      </w:r>
      <w:r w:rsidRPr="00EA2134">
        <w:rPr>
          <w:rFonts w:ascii="Bookman Old Style" w:hAnsi="Bookman Old Style"/>
          <w:lang w:bidi="ru-RU"/>
        </w:rPr>
        <w:t xml:space="preserve"> район</w:t>
      </w:r>
      <w:r w:rsidR="00517FC5" w:rsidRPr="00EA2134">
        <w:rPr>
          <w:rFonts w:ascii="Bookman Old Style" w:hAnsi="Bookman Old Style"/>
          <w:lang w:bidi="ru-RU"/>
        </w:rPr>
        <w:t xml:space="preserve"> </w:t>
      </w:r>
      <w:r w:rsidR="00D107B9" w:rsidRPr="00EA2134">
        <w:rPr>
          <w:rFonts w:ascii="Bookman Old Style" w:hAnsi="Bookman Old Style"/>
        </w:rPr>
        <w:t>Республики Северная Осетия-Алания</w:t>
      </w:r>
    </w:p>
    <w:p w:rsidR="00ED7D29" w:rsidRPr="00EA2134" w:rsidRDefault="00ED7D29" w:rsidP="00ED7D29">
      <w:pPr>
        <w:autoSpaceDE w:val="0"/>
        <w:autoSpaceDN w:val="0"/>
        <w:adjustRightInd w:val="0"/>
        <w:jc w:val="center"/>
        <w:rPr>
          <w:rFonts w:ascii="Bookman Old Style" w:hAnsi="Bookman Old Style"/>
          <w:lang w:bidi="ru-RU"/>
        </w:rPr>
      </w:pPr>
    </w:p>
    <w:p w:rsidR="00EA2134" w:rsidRPr="00EA2134" w:rsidRDefault="00EA2134" w:rsidP="00ED7D29">
      <w:pPr>
        <w:autoSpaceDE w:val="0"/>
        <w:autoSpaceDN w:val="0"/>
        <w:adjustRightInd w:val="0"/>
        <w:jc w:val="center"/>
        <w:rPr>
          <w:rFonts w:ascii="Bookman Old Style" w:hAnsi="Bookman Old Style"/>
          <w:lang w:bidi="ru-RU"/>
        </w:rPr>
      </w:pPr>
    </w:p>
    <w:p w:rsidR="00EA2134" w:rsidRPr="00EA2134" w:rsidRDefault="00EA2134" w:rsidP="00ED7D29">
      <w:pPr>
        <w:autoSpaceDE w:val="0"/>
        <w:autoSpaceDN w:val="0"/>
        <w:adjustRightInd w:val="0"/>
        <w:jc w:val="center"/>
        <w:rPr>
          <w:rFonts w:ascii="Bookman Old Style" w:hAnsi="Bookman Old Style"/>
          <w:lang w:bidi="ru-RU"/>
        </w:rPr>
      </w:pPr>
      <w:bookmarkStart w:id="0" w:name="_GoBack"/>
      <w:bookmarkEnd w:id="0"/>
    </w:p>
    <w:p w:rsidR="00F9222E" w:rsidRPr="00EA2134" w:rsidRDefault="00AE7DB8" w:rsidP="0009624A">
      <w:pPr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Cs/>
          <w:color w:val="000000" w:themeColor="text1"/>
          <w:lang w:eastAsia="en-US"/>
        </w:rPr>
      </w:pPr>
      <w:r w:rsidRPr="00EA2134">
        <w:rPr>
          <w:rFonts w:ascii="Bookman Old Style" w:hAnsi="Bookman Old Style"/>
          <w:color w:val="000000" w:themeColor="text1"/>
        </w:rPr>
        <w:t xml:space="preserve">В соответствии с Федеральным </w:t>
      </w:r>
      <w:hyperlink r:id="rId9">
        <w:r w:rsidRPr="00EA2134">
          <w:rPr>
            <w:rFonts w:ascii="Bookman Old Style" w:hAnsi="Bookman Old Style"/>
            <w:color w:val="000000" w:themeColor="text1"/>
          </w:rPr>
          <w:t>законом</w:t>
        </w:r>
      </w:hyperlink>
      <w:r w:rsidRPr="00EA2134">
        <w:rPr>
          <w:rFonts w:ascii="Bookman Old Style" w:hAnsi="Bookman Old Style"/>
          <w:color w:val="000000" w:themeColor="text1"/>
        </w:rPr>
        <w:t xml:space="preserve"> от 06.10.2003 </w:t>
      </w:r>
      <w:r w:rsidR="00EA2134" w:rsidRPr="00EA2134">
        <w:rPr>
          <w:rFonts w:ascii="Bookman Old Style" w:hAnsi="Bookman Old Style"/>
          <w:color w:val="000000" w:themeColor="text1"/>
        </w:rPr>
        <w:t>г. №</w:t>
      </w:r>
      <w:r w:rsidRPr="00EA2134">
        <w:rPr>
          <w:rFonts w:ascii="Bookman Old Style" w:hAnsi="Bookman Old Style"/>
          <w:color w:val="000000" w:themeColor="text1"/>
        </w:rPr>
        <w:t xml:space="preserve">131 </w:t>
      </w:r>
      <w:r w:rsidR="00EA2134" w:rsidRPr="00EA2134">
        <w:rPr>
          <w:rFonts w:ascii="Bookman Old Style" w:hAnsi="Bookman Old Style"/>
          <w:color w:val="000000" w:themeColor="text1"/>
        </w:rPr>
        <w:t>«</w:t>
      </w:r>
      <w:r w:rsidRPr="00EA2134">
        <w:rPr>
          <w:rFonts w:ascii="Bookman Old Style" w:hAnsi="Bookman Old Style"/>
          <w:color w:val="000000" w:themeColor="text1"/>
        </w:rPr>
        <w:t>Об общих принципах организации местного самоуправления в Российской Федерации</w:t>
      </w:r>
      <w:r w:rsidR="00EA2134" w:rsidRPr="00EA2134">
        <w:rPr>
          <w:rFonts w:ascii="Bookman Old Style" w:hAnsi="Bookman Old Style"/>
          <w:color w:val="000000" w:themeColor="text1"/>
        </w:rPr>
        <w:t>»</w:t>
      </w:r>
      <w:r w:rsidRPr="00EA2134">
        <w:rPr>
          <w:rFonts w:ascii="Bookman Old Style" w:hAnsi="Bookman Old Style"/>
          <w:color w:val="000000" w:themeColor="text1"/>
        </w:rPr>
        <w:t xml:space="preserve">, </w:t>
      </w:r>
      <w:hyperlink r:id="rId10">
        <w:r w:rsidRPr="00EA2134">
          <w:rPr>
            <w:rFonts w:ascii="Bookman Old Style" w:hAnsi="Bookman Old Style"/>
            <w:color w:val="000000" w:themeColor="text1"/>
          </w:rPr>
          <w:t>статьей 31</w:t>
        </w:r>
      </w:hyperlink>
      <w:r w:rsidRPr="00EA2134">
        <w:rPr>
          <w:rFonts w:ascii="Bookman Old Style" w:hAnsi="Bookman Old Style"/>
          <w:color w:val="000000" w:themeColor="text1"/>
        </w:rPr>
        <w:t xml:space="preserve"> Федерального закона от 02.03.2007</w:t>
      </w:r>
      <w:r w:rsidR="00EA2134" w:rsidRPr="00EA2134">
        <w:rPr>
          <w:rFonts w:ascii="Bookman Old Style" w:hAnsi="Bookman Old Style"/>
          <w:color w:val="000000" w:themeColor="text1"/>
        </w:rPr>
        <w:t xml:space="preserve"> г.</w:t>
      </w:r>
      <w:r w:rsidRPr="00EA2134">
        <w:rPr>
          <w:rFonts w:ascii="Bookman Old Style" w:hAnsi="Bookman Old Style"/>
          <w:color w:val="000000" w:themeColor="text1"/>
        </w:rPr>
        <w:t xml:space="preserve"> </w:t>
      </w:r>
      <w:r w:rsidR="00EA2134" w:rsidRPr="00EA2134">
        <w:rPr>
          <w:rFonts w:ascii="Bookman Old Style" w:hAnsi="Bookman Old Style"/>
          <w:color w:val="000000" w:themeColor="text1"/>
        </w:rPr>
        <w:t>№</w:t>
      </w:r>
      <w:r w:rsidRPr="00EA2134">
        <w:rPr>
          <w:rFonts w:ascii="Bookman Old Style" w:hAnsi="Bookman Old Style"/>
          <w:color w:val="000000" w:themeColor="text1"/>
        </w:rPr>
        <w:t xml:space="preserve">25-ФЗ </w:t>
      </w:r>
      <w:r w:rsidR="00EA2134" w:rsidRPr="00EA2134">
        <w:rPr>
          <w:rFonts w:ascii="Bookman Old Style" w:hAnsi="Bookman Old Style"/>
          <w:color w:val="000000" w:themeColor="text1"/>
        </w:rPr>
        <w:t>«</w:t>
      </w:r>
      <w:r w:rsidRPr="00EA2134">
        <w:rPr>
          <w:rFonts w:ascii="Bookman Old Style" w:hAnsi="Bookman Old Style"/>
          <w:color w:val="000000" w:themeColor="text1"/>
        </w:rPr>
        <w:t>О муниципальной службе в Российской Федерации</w:t>
      </w:r>
      <w:r w:rsidR="00EA2134" w:rsidRPr="00EA2134">
        <w:rPr>
          <w:rFonts w:ascii="Bookman Old Style" w:hAnsi="Bookman Old Style"/>
          <w:color w:val="000000" w:themeColor="text1"/>
        </w:rPr>
        <w:t>»</w:t>
      </w:r>
      <w:r w:rsidRPr="00EA2134">
        <w:rPr>
          <w:rFonts w:ascii="Bookman Old Style" w:hAnsi="Bookman Old Style"/>
          <w:color w:val="000000" w:themeColor="text1"/>
        </w:rPr>
        <w:t xml:space="preserve">, </w:t>
      </w:r>
      <w:hyperlink r:id="rId11">
        <w:r w:rsidRPr="00EA2134">
          <w:rPr>
            <w:rFonts w:ascii="Bookman Old Style" w:hAnsi="Bookman Old Style"/>
            <w:color w:val="000000" w:themeColor="text1"/>
          </w:rPr>
          <w:t>статьей 27</w:t>
        </w:r>
      </w:hyperlink>
      <w:r w:rsidRPr="00EA2134">
        <w:rPr>
          <w:rFonts w:ascii="Bookman Old Style" w:hAnsi="Bookman Old Style"/>
          <w:color w:val="000000" w:themeColor="text1"/>
        </w:rPr>
        <w:t xml:space="preserve"> </w:t>
      </w:r>
      <w:r w:rsidR="00EA2134" w:rsidRPr="00EA2134">
        <w:rPr>
          <w:rFonts w:ascii="Bookman Old Style" w:hAnsi="Bookman Old Style"/>
          <w:color w:val="000000" w:themeColor="text1"/>
        </w:rPr>
        <w:t>з</w:t>
      </w:r>
      <w:r w:rsidRPr="00EA2134">
        <w:rPr>
          <w:rFonts w:ascii="Bookman Old Style" w:hAnsi="Bookman Old Style"/>
          <w:color w:val="000000" w:themeColor="text1"/>
        </w:rPr>
        <w:t>акона Республики Северная Осетия-Алания от 31.03.2008</w:t>
      </w:r>
      <w:r w:rsidR="00EA2134" w:rsidRPr="00EA2134">
        <w:rPr>
          <w:rFonts w:ascii="Bookman Old Style" w:hAnsi="Bookman Old Style"/>
          <w:color w:val="000000" w:themeColor="text1"/>
        </w:rPr>
        <w:t xml:space="preserve"> г.</w:t>
      </w:r>
      <w:r w:rsidRPr="00EA2134">
        <w:rPr>
          <w:rFonts w:ascii="Bookman Old Style" w:hAnsi="Bookman Old Style"/>
          <w:color w:val="000000" w:themeColor="text1"/>
        </w:rPr>
        <w:t xml:space="preserve"> </w:t>
      </w:r>
      <w:r w:rsidR="00EA2134" w:rsidRPr="00EA2134">
        <w:rPr>
          <w:rFonts w:ascii="Bookman Old Style" w:hAnsi="Bookman Old Style"/>
          <w:color w:val="000000" w:themeColor="text1"/>
        </w:rPr>
        <w:t>№</w:t>
      </w:r>
      <w:r w:rsidRPr="00EA2134">
        <w:rPr>
          <w:rFonts w:ascii="Bookman Old Style" w:hAnsi="Bookman Old Style"/>
          <w:color w:val="000000" w:themeColor="text1"/>
        </w:rPr>
        <w:t xml:space="preserve">7-РЗ </w:t>
      </w:r>
      <w:r w:rsidR="00EA2134" w:rsidRPr="00EA2134">
        <w:rPr>
          <w:rFonts w:ascii="Bookman Old Style" w:hAnsi="Bookman Old Style"/>
          <w:color w:val="000000" w:themeColor="text1"/>
        </w:rPr>
        <w:t>«</w:t>
      </w:r>
      <w:r w:rsidRPr="00EA2134">
        <w:rPr>
          <w:rFonts w:ascii="Bookman Old Style" w:hAnsi="Bookman Old Style"/>
          <w:color w:val="000000" w:themeColor="text1"/>
        </w:rPr>
        <w:t>О муниципальной службе в Республике Северная Осетия-Алания</w:t>
      </w:r>
      <w:r w:rsidR="00EA2134" w:rsidRPr="00EA2134">
        <w:rPr>
          <w:rFonts w:ascii="Bookman Old Style" w:hAnsi="Bookman Old Style"/>
          <w:color w:val="000000" w:themeColor="text1"/>
        </w:rPr>
        <w:t>»</w:t>
      </w:r>
      <w:r w:rsidRPr="00EA2134">
        <w:rPr>
          <w:rFonts w:ascii="Bookman Old Style" w:hAnsi="Bookman Old Style"/>
          <w:color w:val="000000" w:themeColor="text1"/>
        </w:rPr>
        <w:t>,</w:t>
      </w:r>
      <w:r w:rsidR="00F1700C" w:rsidRPr="00EA2134">
        <w:rPr>
          <w:rFonts w:ascii="Bookman Old Style" w:hAnsi="Bookman Old Style"/>
          <w:bCs/>
          <w:color w:val="000000" w:themeColor="text1"/>
          <w:lang w:eastAsia="en-US"/>
        </w:rPr>
        <w:t xml:space="preserve"> </w:t>
      </w:r>
      <w:r w:rsidR="00EA2134" w:rsidRPr="00EA2134">
        <w:rPr>
          <w:rFonts w:ascii="Bookman Old Style" w:hAnsi="Bookman Old Style"/>
          <w:bCs/>
          <w:color w:val="000000" w:themeColor="text1"/>
          <w:lang w:eastAsia="en-US"/>
        </w:rPr>
        <w:t>з</w:t>
      </w:r>
      <w:r w:rsidR="00F23295" w:rsidRPr="00EA2134">
        <w:rPr>
          <w:rFonts w:ascii="Bookman Old Style" w:hAnsi="Bookman Old Style"/>
          <w:bCs/>
          <w:color w:val="000000" w:themeColor="text1"/>
          <w:lang w:eastAsia="en-US"/>
        </w:rPr>
        <w:t>акон</w:t>
      </w:r>
      <w:r w:rsidR="00F1700C" w:rsidRPr="00EA2134">
        <w:rPr>
          <w:rFonts w:ascii="Bookman Old Style" w:hAnsi="Bookman Old Style"/>
          <w:bCs/>
          <w:color w:val="000000" w:themeColor="text1"/>
          <w:lang w:eastAsia="en-US"/>
        </w:rPr>
        <w:t>ом</w:t>
      </w:r>
      <w:r w:rsidR="005F0A75" w:rsidRPr="00EA2134">
        <w:rPr>
          <w:rFonts w:ascii="Bookman Old Style" w:hAnsi="Bookman Old Style"/>
          <w:bCs/>
          <w:color w:val="000000" w:themeColor="text1"/>
          <w:lang w:eastAsia="en-US"/>
        </w:rPr>
        <w:t xml:space="preserve"> </w:t>
      </w:r>
      <w:r w:rsidR="00EA2134" w:rsidRPr="00EA2134">
        <w:rPr>
          <w:rFonts w:ascii="Bookman Old Style" w:hAnsi="Bookman Old Style"/>
          <w:color w:val="000000" w:themeColor="text1"/>
        </w:rPr>
        <w:t xml:space="preserve">Республики Северная Осетия-Алания </w:t>
      </w:r>
      <w:r w:rsidR="005F0A75" w:rsidRPr="00EA2134">
        <w:rPr>
          <w:rFonts w:ascii="Bookman Old Style" w:hAnsi="Bookman Old Style"/>
          <w:bCs/>
          <w:color w:val="000000" w:themeColor="text1"/>
          <w:lang w:eastAsia="en-US"/>
        </w:rPr>
        <w:t>от</w:t>
      </w:r>
      <w:r w:rsidR="00D107B9" w:rsidRPr="00EA2134">
        <w:rPr>
          <w:rFonts w:ascii="Bookman Old Style" w:hAnsi="Bookman Old Style"/>
          <w:bCs/>
          <w:color w:val="000000" w:themeColor="text1"/>
          <w:lang w:eastAsia="en-US"/>
        </w:rPr>
        <w:t xml:space="preserve"> </w:t>
      </w:r>
      <w:r w:rsidR="00F1700C" w:rsidRPr="00EA2134">
        <w:rPr>
          <w:rFonts w:ascii="Bookman Old Style" w:hAnsi="Bookman Old Style"/>
          <w:bCs/>
          <w:color w:val="000000" w:themeColor="text1"/>
          <w:lang w:eastAsia="en-US"/>
        </w:rPr>
        <w:t>07.11.</w:t>
      </w:r>
      <w:r w:rsidR="005F0A75" w:rsidRPr="00EA2134">
        <w:rPr>
          <w:rFonts w:ascii="Bookman Old Style" w:hAnsi="Bookman Old Style"/>
          <w:bCs/>
          <w:color w:val="000000" w:themeColor="text1"/>
          <w:lang w:eastAsia="en-US"/>
        </w:rPr>
        <w:t>2008 г.</w:t>
      </w:r>
      <w:r w:rsidR="00EA2134" w:rsidRPr="00EA2134">
        <w:rPr>
          <w:rFonts w:ascii="Bookman Old Style" w:hAnsi="Bookman Old Style"/>
          <w:bCs/>
          <w:color w:val="000000" w:themeColor="text1"/>
          <w:lang w:eastAsia="en-US"/>
        </w:rPr>
        <w:t xml:space="preserve"> №48-РЗ</w:t>
      </w:r>
      <w:r w:rsidR="005F0A75" w:rsidRPr="00EA2134">
        <w:rPr>
          <w:rFonts w:ascii="Bookman Old Style" w:hAnsi="Bookman Old Style"/>
          <w:bCs/>
          <w:color w:val="000000" w:themeColor="text1"/>
          <w:lang w:eastAsia="en-US"/>
        </w:rPr>
        <w:t xml:space="preserve"> </w:t>
      </w:r>
      <w:r w:rsidR="00EA2134" w:rsidRPr="00EA2134">
        <w:rPr>
          <w:rFonts w:ascii="Bookman Old Style" w:hAnsi="Bookman Old Style"/>
          <w:bCs/>
          <w:color w:val="000000" w:themeColor="text1"/>
          <w:lang w:eastAsia="en-US"/>
        </w:rPr>
        <w:t>«</w:t>
      </w:r>
      <w:r w:rsidR="005F0A75" w:rsidRPr="00EA2134">
        <w:rPr>
          <w:rFonts w:ascii="Bookman Old Style" w:hAnsi="Bookman Old Style"/>
          <w:bCs/>
          <w:color w:val="000000" w:themeColor="text1"/>
          <w:lang w:eastAsia="en-US"/>
        </w:rPr>
        <w:t>О Реестре муниципальных должностей и Реестре должностей муниципальной службы в Республике Северная Осетия-Алания</w:t>
      </w:r>
      <w:r w:rsidR="00EA2134" w:rsidRPr="00EA2134">
        <w:rPr>
          <w:rFonts w:ascii="Bookman Old Style" w:hAnsi="Bookman Old Style"/>
          <w:bCs/>
          <w:color w:val="000000" w:themeColor="text1"/>
          <w:lang w:eastAsia="en-US"/>
        </w:rPr>
        <w:t>»</w:t>
      </w:r>
      <w:r w:rsidR="00517FC5" w:rsidRPr="00EA2134">
        <w:rPr>
          <w:rFonts w:ascii="Bookman Old Style" w:hAnsi="Bookman Old Style"/>
          <w:bCs/>
          <w:color w:val="000000" w:themeColor="text1"/>
          <w:lang w:eastAsia="en-US"/>
        </w:rPr>
        <w:t>,</w:t>
      </w:r>
      <w:r w:rsidR="00D107B9" w:rsidRPr="00EA2134">
        <w:rPr>
          <w:rFonts w:ascii="Bookman Old Style" w:hAnsi="Bookman Old Style"/>
          <w:bCs/>
          <w:color w:val="000000" w:themeColor="text1"/>
          <w:lang w:eastAsia="en-US"/>
        </w:rPr>
        <w:t xml:space="preserve"> </w:t>
      </w:r>
      <w:r w:rsidR="00517FC5" w:rsidRPr="00EA2134">
        <w:rPr>
          <w:rFonts w:ascii="Bookman Old Style" w:hAnsi="Bookman Old Style"/>
          <w:bCs/>
          <w:color w:val="000000" w:themeColor="text1"/>
          <w:lang w:eastAsia="en-US"/>
        </w:rPr>
        <w:t xml:space="preserve">статьей 47 </w:t>
      </w:r>
      <w:hyperlink r:id="rId12">
        <w:r w:rsidR="00517FC5" w:rsidRPr="00EA2134">
          <w:rPr>
            <w:rFonts w:ascii="Bookman Old Style" w:hAnsi="Bookman Old Style"/>
            <w:color w:val="000000" w:themeColor="text1"/>
          </w:rPr>
          <w:t>Устава</w:t>
        </w:r>
      </w:hyperlink>
      <w:r w:rsidR="00517FC5" w:rsidRPr="00EA2134">
        <w:rPr>
          <w:rFonts w:ascii="Bookman Old Style" w:hAnsi="Bookman Old Style"/>
          <w:color w:val="000000" w:themeColor="text1"/>
        </w:rPr>
        <w:t xml:space="preserve"> муниципального образования Моздокский район</w:t>
      </w:r>
      <w:r w:rsidR="00D107B9" w:rsidRPr="00EA2134">
        <w:rPr>
          <w:rFonts w:ascii="Bookman Old Style" w:hAnsi="Bookman Old Style"/>
          <w:color w:val="000000" w:themeColor="text1"/>
        </w:rPr>
        <w:t xml:space="preserve"> Республики Северная Осетия-Алания, </w:t>
      </w:r>
      <w:r w:rsidR="00D57689" w:rsidRPr="00EA2134">
        <w:rPr>
          <w:rFonts w:ascii="Bookman Old Style" w:hAnsi="Bookman Old Style"/>
          <w:color w:val="000000" w:themeColor="text1"/>
        </w:rPr>
        <w:t>Собрание представителей Моздокского района Республики Северная Осетия-Алания решило</w:t>
      </w:r>
      <w:r w:rsidR="00F9222E" w:rsidRPr="00EA2134">
        <w:rPr>
          <w:rFonts w:ascii="Bookman Old Style" w:hAnsi="Bookman Old Style"/>
          <w:bCs/>
          <w:color w:val="000000" w:themeColor="text1"/>
          <w:lang w:eastAsia="en-US"/>
        </w:rPr>
        <w:t>:</w:t>
      </w:r>
    </w:p>
    <w:p w:rsidR="00F9222E" w:rsidRPr="00EA2134" w:rsidRDefault="00F9222E" w:rsidP="0009624A">
      <w:pPr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Cs/>
          <w:color w:val="000000" w:themeColor="text1"/>
          <w:lang w:eastAsia="en-US"/>
        </w:rPr>
      </w:pPr>
      <w:r w:rsidRPr="00EA2134">
        <w:rPr>
          <w:rFonts w:ascii="Bookman Old Style" w:hAnsi="Bookman Old Style"/>
          <w:bCs/>
          <w:color w:val="000000" w:themeColor="text1"/>
          <w:lang w:eastAsia="en-US"/>
        </w:rPr>
        <w:t xml:space="preserve">1. Утвердить </w:t>
      </w:r>
      <w:r w:rsidR="00F1700C" w:rsidRPr="00EA2134">
        <w:rPr>
          <w:rFonts w:ascii="Bookman Old Style" w:hAnsi="Bookman Old Style"/>
          <w:bCs/>
          <w:color w:val="000000" w:themeColor="text1"/>
          <w:lang w:eastAsia="en-US"/>
        </w:rPr>
        <w:t xml:space="preserve">прилагаемый </w:t>
      </w:r>
      <w:r w:rsidRPr="00EA2134">
        <w:rPr>
          <w:rFonts w:ascii="Bookman Old Style" w:hAnsi="Bookman Old Style"/>
          <w:bCs/>
          <w:color w:val="000000" w:themeColor="text1"/>
          <w:lang w:eastAsia="en-US"/>
        </w:rPr>
        <w:t xml:space="preserve">Порядок ведения </w:t>
      </w:r>
      <w:r w:rsidR="002837C9" w:rsidRPr="00EA2134">
        <w:rPr>
          <w:rFonts w:ascii="Bookman Old Style" w:eastAsiaTheme="minorEastAsia" w:hAnsi="Bookman Old Style"/>
          <w:bCs/>
          <w:color w:val="000000" w:themeColor="text1"/>
        </w:rPr>
        <w:t xml:space="preserve">реестра </w:t>
      </w:r>
      <w:r w:rsidR="00F1700C" w:rsidRPr="00EA2134">
        <w:rPr>
          <w:rFonts w:ascii="Bookman Old Style" w:hAnsi="Bookman Old Style"/>
          <w:bCs/>
          <w:color w:val="000000" w:themeColor="text1"/>
          <w:lang w:eastAsia="en-US"/>
        </w:rPr>
        <w:t xml:space="preserve">муниципальных служащих </w:t>
      </w:r>
      <w:r w:rsidR="004E730C" w:rsidRPr="00EA2134">
        <w:rPr>
          <w:rFonts w:ascii="Bookman Old Style" w:hAnsi="Bookman Old Style"/>
          <w:color w:val="000000" w:themeColor="text1"/>
          <w:lang w:bidi="ru-RU"/>
        </w:rPr>
        <w:t xml:space="preserve">в </w:t>
      </w:r>
      <w:r w:rsidR="004E730C" w:rsidRPr="00EA2134">
        <w:rPr>
          <w:rFonts w:ascii="Bookman Old Style" w:eastAsiaTheme="minorEastAsia" w:hAnsi="Bookman Old Style"/>
          <w:bCs/>
          <w:color w:val="000000" w:themeColor="text1"/>
        </w:rPr>
        <w:t>муниципальном</w:t>
      </w:r>
      <w:r w:rsidR="00B310E5" w:rsidRPr="00EA2134">
        <w:rPr>
          <w:rFonts w:ascii="Bookman Old Style" w:eastAsiaTheme="minorEastAsia" w:hAnsi="Bookman Old Style"/>
          <w:bCs/>
          <w:color w:val="000000" w:themeColor="text1"/>
        </w:rPr>
        <w:t xml:space="preserve"> образовани</w:t>
      </w:r>
      <w:r w:rsidR="00AE7DB8" w:rsidRPr="00EA2134">
        <w:rPr>
          <w:rFonts w:ascii="Bookman Old Style" w:eastAsiaTheme="minorEastAsia" w:hAnsi="Bookman Old Style"/>
          <w:bCs/>
          <w:color w:val="000000" w:themeColor="text1"/>
        </w:rPr>
        <w:t>и</w:t>
      </w:r>
      <w:r w:rsidR="00B310E5" w:rsidRPr="00EA2134">
        <w:rPr>
          <w:rFonts w:ascii="Bookman Old Style" w:eastAsiaTheme="minorEastAsia" w:hAnsi="Bookman Old Style"/>
          <w:bCs/>
          <w:color w:val="000000" w:themeColor="text1"/>
        </w:rPr>
        <w:t xml:space="preserve"> Моздокский район </w:t>
      </w:r>
      <w:r w:rsidR="006F4AE1" w:rsidRPr="00EA2134">
        <w:rPr>
          <w:rFonts w:ascii="Bookman Old Style" w:hAnsi="Bookman Old Style"/>
          <w:color w:val="000000" w:themeColor="text1"/>
        </w:rPr>
        <w:t>Республики Северная Осетия-Алания</w:t>
      </w:r>
      <w:r w:rsidR="00F1700C" w:rsidRPr="00EA2134">
        <w:rPr>
          <w:rFonts w:ascii="Bookman Old Style" w:hAnsi="Bookman Old Style"/>
          <w:bCs/>
          <w:color w:val="000000" w:themeColor="text1"/>
          <w:lang w:eastAsia="en-US"/>
        </w:rPr>
        <w:t>.</w:t>
      </w:r>
    </w:p>
    <w:p w:rsidR="004E730C" w:rsidRPr="00EA2134" w:rsidRDefault="004E730C" w:rsidP="0009624A">
      <w:pPr>
        <w:pStyle w:val="ConsPlusNormal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2. </w:t>
      </w:r>
      <w:r w:rsidR="0037360D"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Главе муниципального образования Моздокский район Республики Северная Осетия-Алания - Председателю Собрания представителей Моздокского района, Председателю Контрольно-счетной палаты Моздокского района и Главе Администрации местного самоуправления Моздокского района Республики Северная Осетия-Алания </w:t>
      </w: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организовать формирование и ведение реестра муниципальных служащих</w:t>
      </w:r>
      <w:r w:rsidR="00B519D2"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соответствии с настоящим решением</w:t>
      </w: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937CFF" w:rsidRPr="00EA2134" w:rsidRDefault="004E730C" w:rsidP="0009624A">
      <w:pPr>
        <w:ind w:firstLine="567"/>
        <w:jc w:val="both"/>
        <w:rPr>
          <w:rFonts w:ascii="Bookman Old Style" w:hAnsi="Bookman Old Style"/>
          <w:color w:val="000000" w:themeColor="text1"/>
        </w:rPr>
      </w:pPr>
      <w:r w:rsidRPr="00EA2134">
        <w:rPr>
          <w:rFonts w:ascii="Bookman Old Style" w:hAnsi="Bookman Old Style"/>
          <w:color w:val="000000" w:themeColor="text1"/>
        </w:rPr>
        <w:t>3</w:t>
      </w:r>
      <w:r w:rsidR="00937CFF" w:rsidRPr="00EA2134">
        <w:rPr>
          <w:rFonts w:ascii="Bookman Old Style" w:hAnsi="Bookman Old Style"/>
          <w:color w:val="000000" w:themeColor="text1"/>
        </w:rPr>
        <w:t xml:space="preserve">. </w:t>
      </w:r>
      <w:r w:rsidR="00F1700C" w:rsidRPr="00EA2134">
        <w:rPr>
          <w:rFonts w:ascii="Bookman Old Style" w:hAnsi="Bookman Old Style"/>
          <w:color w:val="000000" w:themeColor="text1"/>
        </w:rPr>
        <w:t>Опубликовать</w:t>
      </w:r>
      <w:r w:rsidR="00937CFF" w:rsidRPr="00EA2134">
        <w:rPr>
          <w:rFonts w:ascii="Bookman Old Style" w:hAnsi="Bookman Old Style"/>
          <w:color w:val="000000" w:themeColor="text1"/>
        </w:rPr>
        <w:t xml:space="preserve"> настоящее </w:t>
      </w:r>
      <w:r w:rsidR="00F1700C" w:rsidRPr="00EA2134">
        <w:rPr>
          <w:rFonts w:ascii="Bookman Old Style" w:hAnsi="Bookman Old Style"/>
          <w:color w:val="000000" w:themeColor="text1"/>
        </w:rPr>
        <w:t>решение</w:t>
      </w:r>
      <w:r w:rsidR="00233DF3" w:rsidRPr="00EA2134">
        <w:rPr>
          <w:rFonts w:ascii="Bookman Old Style" w:hAnsi="Bookman Old Style"/>
          <w:color w:val="000000" w:themeColor="text1"/>
        </w:rPr>
        <w:t xml:space="preserve"> в средствах массовой информации</w:t>
      </w:r>
      <w:r w:rsidR="00937CFF" w:rsidRPr="00EA2134">
        <w:rPr>
          <w:rFonts w:ascii="Bookman Old Style" w:hAnsi="Bookman Old Style"/>
          <w:color w:val="000000" w:themeColor="text1"/>
        </w:rPr>
        <w:t xml:space="preserve"> и разместить на официальном сайте </w:t>
      </w:r>
      <w:r w:rsidR="00F1700C" w:rsidRPr="00EA2134">
        <w:rPr>
          <w:rFonts w:ascii="Bookman Old Style" w:hAnsi="Bookman Old Style"/>
          <w:color w:val="000000" w:themeColor="text1"/>
        </w:rPr>
        <w:t>Администрации местного самоуправления Моздокского</w:t>
      </w:r>
      <w:r w:rsidR="00937CFF" w:rsidRPr="00EA2134">
        <w:rPr>
          <w:rFonts w:ascii="Bookman Old Style" w:hAnsi="Bookman Old Style"/>
          <w:color w:val="000000" w:themeColor="text1"/>
        </w:rPr>
        <w:t xml:space="preserve"> района в информационно-телекоммуникационной сети «Интернет».</w:t>
      </w:r>
    </w:p>
    <w:p w:rsidR="00BA557E" w:rsidRPr="00EA2134" w:rsidRDefault="00BA557E" w:rsidP="0009624A">
      <w:pPr>
        <w:ind w:firstLine="567"/>
        <w:jc w:val="both"/>
        <w:rPr>
          <w:rFonts w:ascii="Bookman Old Style" w:hAnsi="Bookman Old Style"/>
          <w:color w:val="000000" w:themeColor="text1"/>
        </w:rPr>
      </w:pPr>
      <w:r w:rsidRPr="00EA2134">
        <w:rPr>
          <w:rFonts w:ascii="Bookman Old Style" w:hAnsi="Bookman Old Style"/>
          <w:color w:val="000000" w:themeColor="text1"/>
        </w:rPr>
        <w:t>4. Настоящее решение вступает в силу с момента опубликования</w:t>
      </w:r>
      <w:r w:rsidR="00AD33B3" w:rsidRPr="00EA2134">
        <w:rPr>
          <w:rFonts w:ascii="Bookman Old Style" w:hAnsi="Bookman Old Style"/>
          <w:color w:val="000000" w:themeColor="text1"/>
        </w:rPr>
        <w:t>.</w:t>
      </w:r>
      <w:r w:rsidRPr="00EA2134">
        <w:rPr>
          <w:rFonts w:ascii="Bookman Old Style" w:hAnsi="Bookman Old Style"/>
          <w:color w:val="000000" w:themeColor="text1"/>
        </w:rPr>
        <w:t xml:space="preserve"> </w:t>
      </w:r>
    </w:p>
    <w:p w:rsidR="00937CFF" w:rsidRPr="00EA2134" w:rsidRDefault="00BA557E" w:rsidP="0009624A">
      <w:pPr>
        <w:ind w:firstLine="567"/>
        <w:jc w:val="both"/>
        <w:rPr>
          <w:rFonts w:ascii="Bookman Old Style" w:hAnsi="Bookman Old Style"/>
          <w:color w:val="000000" w:themeColor="text1"/>
        </w:rPr>
      </w:pPr>
      <w:r w:rsidRPr="00EA2134">
        <w:rPr>
          <w:rFonts w:ascii="Bookman Old Style" w:hAnsi="Bookman Old Style"/>
          <w:color w:val="000000" w:themeColor="text1"/>
        </w:rPr>
        <w:t>5</w:t>
      </w:r>
      <w:r w:rsidR="00937CFF" w:rsidRPr="00EA2134">
        <w:rPr>
          <w:rFonts w:ascii="Bookman Old Style" w:hAnsi="Bookman Old Style"/>
          <w:color w:val="000000" w:themeColor="text1"/>
        </w:rPr>
        <w:t xml:space="preserve">. </w:t>
      </w:r>
      <w:r w:rsidR="004E730C" w:rsidRPr="00EA2134">
        <w:rPr>
          <w:rFonts w:ascii="Bookman Old Style" w:hAnsi="Bookman Old Style"/>
          <w:color w:val="000000" w:themeColor="text1"/>
        </w:rPr>
        <w:t xml:space="preserve">Контроль </w:t>
      </w:r>
      <w:r w:rsidR="00AD33B3" w:rsidRPr="00EA2134">
        <w:rPr>
          <w:rFonts w:ascii="Bookman Old Style" w:hAnsi="Bookman Old Style"/>
          <w:color w:val="000000" w:themeColor="text1"/>
        </w:rPr>
        <w:t xml:space="preserve">за </w:t>
      </w:r>
      <w:r w:rsidR="004E730C" w:rsidRPr="00EA2134">
        <w:rPr>
          <w:rFonts w:ascii="Bookman Old Style" w:hAnsi="Bookman Old Style"/>
          <w:color w:val="000000" w:themeColor="text1"/>
        </w:rPr>
        <w:t>исполнени</w:t>
      </w:r>
      <w:r w:rsidR="00AD33B3" w:rsidRPr="00EA2134">
        <w:rPr>
          <w:rFonts w:ascii="Bookman Old Style" w:hAnsi="Bookman Old Style"/>
          <w:color w:val="000000" w:themeColor="text1"/>
        </w:rPr>
        <w:t xml:space="preserve">ем </w:t>
      </w:r>
      <w:r w:rsidR="004E730C" w:rsidRPr="00EA2134">
        <w:rPr>
          <w:rFonts w:ascii="Bookman Old Style" w:hAnsi="Bookman Old Style"/>
          <w:color w:val="000000" w:themeColor="text1"/>
        </w:rPr>
        <w:t xml:space="preserve">настоящего </w:t>
      </w:r>
      <w:r w:rsidR="00B519D2" w:rsidRPr="00EA2134">
        <w:rPr>
          <w:rFonts w:ascii="Bookman Old Style" w:hAnsi="Bookman Old Style"/>
          <w:color w:val="000000" w:themeColor="text1"/>
        </w:rPr>
        <w:t>р</w:t>
      </w:r>
      <w:r w:rsidR="004E730C" w:rsidRPr="00EA2134">
        <w:rPr>
          <w:rFonts w:ascii="Bookman Old Style" w:hAnsi="Bookman Old Style"/>
          <w:color w:val="000000" w:themeColor="text1"/>
        </w:rPr>
        <w:t xml:space="preserve">ешения возложить на </w:t>
      </w:r>
      <w:r w:rsidR="008B6CB9" w:rsidRPr="00EA2134">
        <w:rPr>
          <w:rFonts w:ascii="Bookman Old Style" w:hAnsi="Bookman Old Style"/>
          <w:color w:val="000000" w:themeColor="text1"/>
        </w:rPr>
        <w:t>Главу муниципального образования</w:t>
      </w:r>
      <w:r w:rsidR="00AD33B3" w:rsidRPr="00EA2134">
        <w:rPr>
          <w:rFonts w:ascii="Bookman Old Style" w:hAnsi="Bookman Old Style"/>
          <w:color w:val="000000" w:themeColor="text1"/>
        </w:rPr>
        <w:t xml:space="preserve"> Моздокский район</w:t>
      </w:r>
      <w:r w:rsidR="006F4AE1" w:rsidRPr="00EA2134">
        <w:rPr>
          <w:rFonts w:ascii="Bookman Old Style" w:hAnsi="Bookman Old Style"/>
          <w:color w:val="000000" w:themeColor="text1"/>
        </w:rPr>
        <w:t xml:space="preserve"> Республики Северная Осетия-Алания - Председателя Собрания представителей Моздокского района</w:t>
      </w:r>
      <w:r w:rsidR="00B519D2" w:rsidRPr="00EA2134">
        <w:rPr>
          <w:rFonts w:ascii="Bookman Old Style" w:hAnsi="Bookman Old Style"/>
          <w:color w:val="000000" w:themeColor="text1"/>
        </w:rPr>
        <w:t>, К</w:t>
      </w:r>
      <w:r w:rsidR="006F4AE1" w:rsidRPr="00EA2134">
        <w:rPr>
          <w:rFonts w:ascii="Bookman Old Style" w:hAnsi="Bookman Old Style"/>
          <w:color w:val="000000" w:themeColor="text1"/>
        </w:rPr>
        <w:t xml:space="preserve">онтрольно-счетную палату Моздокского района </w:t>
      </w:r>
      <w:r w:rsidR="00630EE2" w:rsidRPr="00EA2134">
        <w:rPr>
          <w:rFonts w:ascii="Bookman Old Style" w:hAnsi="Bookman Old Style"/>
          <w:color w:val="000000" w:themeColor="text1"/>
        </w:rPr>
        <w:t>и на Администрацию местного самоуправления Моздокского</w:t>
      </w:r>
      <w:r w:rsidR="004E730C" w:rsidRPr="00EA2134">
        <w:rPr>
          <w:rFonts w:ascii="Bookman Old Style" w:hAnsi="Bookman Old Style"/>
          <w:color w:val="000000" w:themeColor="text1"/>
        </w:rPr>
        <w:t xml:space="preserve"> района</w:t>
      </w:r>
      <w:r w:rsidR="00630EE2" w:rsidRPr="00EA2134">
        <w:rPr>
          <w:rFonts w:ascii="Bookman Old Style" w:hAnsi="Bookman Old Style"/>
          <w:color w:val="000000" w:themeColor="text1"/>
        </w:rPr>
        <w:t xml:space="preserve"> Республики Северная Осетия-Алания</w:t>
      </w:r>
      <w:r w:rsidR="00937CFF" w:rsidRPr="00EA2134">
        <w:rPr>
          <w:rFonts w:ascii="Bookman Old Style" w:hAnsi="Bookman Old Style"/>
          <w:color w:val="000000" w:themeColor="text1"/>
        </w:rPr>
        <w:t>.</w:t>
      </w:r>
    </w:p>
    <w:p w:rsidR="00937CFF" w:rsidRPr="00EA2134" w:rsidRDefault="00937CFF" w:rsidP="00820CDA">
      <w:pPr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8017C1" w:rsidRPr="00EA2134" w:rsidRDefault="008017C1" w:rsidP="008017C1">
      <w:pPr>
        <w:jc w:val="both"/>
        <w:rPr>
          <w:rFonts w:ascii="Bookman Old Style" w:hAnsi="Bookman Old Style"/>
          <w:color w:val="000000" w:themeColor="text1"/>
        </w:rPr>
      </w:pPr>
    </w:p>
    <w:p w:rsidR="00EA2134" w:rsidRPr="00EA2134" w:rsidRDefault="009178C0" w:rsidP="00AD33B3">
      <w:pPr>
        <w:ind w:left="-142"/>
        <w:rPr>
          <w:rFonts w:ascii="Bookman Old Style" w:hAnsi="Bookman Old Style"/>
        </w:rPr>
      </w:pPr>
      <w:r w:rsidRPr="00EA2134">
        <w:rPr>
          <w:rFonts w:ascii="Bookman Old Style" w:hAnsi="Bookman Old Style"/>
        </w:rPr>
        <w:t xml:space="preserve">Глава </w:t>
      </w:r>
      <w:r w:rsidR="00B310E5" w:rsidRPr="00EA2134">
        <w:rPr>
          <w:rFonts w:ascii="Bookman Old Style" w:hAnsi="Bookman Old Style"/>
        </w:rPr>
        <w:t xml:space="preserve">муниципального образования </w:t>
      </w:r>
    </w:p>
    <w:p w:rsidR="009178C0" w:rsidRPr="00EA2134" w:rsidRDefault="00B310E5" w:rsidP="00AD33B3">
      <w:pPr>
        <w:ind w:left="-142"/>
        <w:rPr>
          <w:rFonts w:ascii="Bookman Old Style" w:hAnsi="Bookman Old Style"/>
        </w:rPr>
      </w:pPr>
      <w:r w:rsidRPr="00EA2134">
        <w:rPr>
          <w:rFonts w:ascii="Bookman Old Style" w:hAnsi="Bookman Old Style"/>
        </w:rPr>
        <w:t xml:space="preserve">Моздокский </w:t>
      </w:r>
      <w:r w:rsidR="00BA557E" w:rsidRPr="00EA2134">
        <w:rPr>
          <w:rFonts w:ascii="Bookman Old Style" w:hAnsi="Bookman Old Style"/>
        </w:rPr>
        <w:t>район</w:t>
      </w:r>
      <w:r w:rsidRPr="00EA2134">
        <w:rPr>
          <w:rFonts w:ascii="Bookman Old Style" w:hAnsi="Bookman Old Style"/>
        </w:rPr>
        <w:t xml:space="preserve">  </w:t>
      </w:r>
      <w:r w:rsidR="00AD33B3" w:rsidRPr="00EA2134">
        <w:rPr>
          <w:rFonts w:ascii="Bookman Old Style" w:hAnsi="Bookman Old Style"/>
        </w:rPr>
        <w:t xml:space="preserve">                                 </w:t>
      </w:r>
      <w:r w:rsidR="00EA2134" w:rsidRPr="00EA2134">
        <w:rPr>
          <w:rFonts w:ascii="Bookman Old Style" w:hAnsi="Bookman Old Style"/>
        </w:rPr>
        <w:t xml:space="preserve">                                             </w:t>
      </w:r>
      <w:r w:rsidR="00AD33B3" w:rsidRPr="00EA2134">
        <w:rPr>
          <w:rFonts w:ascii="Bookman Old Style" w:hAnsi="Bookman Old Style"/>
        </w:rPr>
        <w:t>Г.</w:t>
      </w:r>
      <w:r w:rsidR="00EA2134" w:rsidRPr="00EA2134">
        <w:rPr>
          <w:rFonts w:ascii="Bookman Old Style" w:hAnsi="Bookman Old Style"/>
        </w:rPr>
        <w:t xml:space="preserve">А. </w:t>
      </w:r>
      <w:proofErr w:type="spellStart"/>
      <w:r w:rsidR="00AD33B3" w:rsidRPr="00EA2134">
        <w:rPr>
          <w:rFonts w:ascii="Bookman Old Style" w:hAnsi="Bookman Old Style"/>
        </w:rPr>
        <w:t>Гугиев</w:t>
      </w:r>
      <w:proofErr w:type="spellEnd"/>
      <w:r w:rsidR="00AD33B3" w:rsidRPr="00EA2134">
        <w:rPr>
          <w:rFonts w:ascii="Bookman Old Style" w:hAnsi="Bookman Old Style"/>
        </w:rPr>
        <w:t xml:space="preserve">      </w:t>
      </w:r>
      <w:r w:rsidRPr="00EA2134">
        <w:rPr>
          <w:rFonts w:ascii="Bookman Old Style" w:hAnsi="Bookman Old Style"/>
        </w:rPr>
        <w:t xml:space="preserve">      </w:t>
      </w:r>
      <w:r w:rsidR="00BA557E" w:rsidRPr="00EA2134">
        <w:rPr>
          <w:rFonts w:ascii="Bookman Old Style" w:hAnsi="Bookman Old Style"/>
        </w:rPr>
        <w:t xml:space="preserve">                                                                    </w:t>
      </w:r>
      <w:r w:rsidRPr="00EA2134">
        <w:rPr>
          <w:rFonts w:ascii="Bookman Old Style" w:hAnsi="Bookman Old Style"/>
        </w:rPr>
        <w:t xml:space="preserve">  </w:t>
      </w:r>
      <w:r w:rsidR="00AD33B3" w:rsidRPr="00EA2134">
        <w:rPr>
          <w:rFonts w:ascii="Bookman Old Style" w:hAnsi="Bookman Old Style"/>
        </w:rPr>
        <w:t xml:space="preserve">     </w:t>
      </w:r>
    </w:p>
    <w:p w:rsidR="008017C1" w:rsidRPr="00EA2134" w:rsidRDefault="002F0882" w:rsidP="00EA2134">
      <w:pPr>
        <w:widowControl w:val="0"/>
        <w:ind w:left="4963"/>
        <w:jc w:val="center"/>
        <w:rPr>
          <w:rFonts w:ascii="Bookman Old Style" w:hAnsi="Bookman Old Style"/>
          <w:i/>
          <w:sz w:val="22"/>
          <w:szCs w:val="22"/>
        </w:rPr>
      </w:pPr>
      <w:r w:rsidRPr="00EA2134">
        <w:rPr>
          <w:rFonts w:ascii="Bookman Old Style" w:hAnsi="Bookman Old Style"/>
          <w:i/>
          <w:sz w:val="22"/>
          <w:szCs w:val="22"/>
        </w:rPr>
        <w:lastRenderedPageBreak/>
        <w:t>П</w:t>
      </w:r>
      <w:r w:rsidR="004936E0" w:rsidRPr="00EA2134">
        <w:rPr>
          <w:rFonts w:ascii="Bookman Old Style" w:hAnsi="Bookman Old Style"/>
          <w:i/>
          <w:sz w:val="22"/>
          <w:szCs w:val="22"/>
        </w:rPr>
        <w:t>риложение</w:t>
      </w:r>
    </w:p>
    <w:p w:rsidR="006F4AE1" w:rsidRPr="00EA2134" w:rsidRDefault="00B310E5" w:rsidP="00EA2134">
      <w:pPr>
        <w:autoSpaceDE w:val="0"/>
        <w:autoSpaceDN w:val="0"/>
        <w:adjustRightInd w:val="0"/>
        <w:ind w:left="4963"/>
        <w:jc w:val="center"/>
        <w:rPr>
          <w:rFonts w:ascii="Bookman Old Style" w:hAnsi="Bookman Old Style"/>
          <w:i/>
          <w:sz w:val="22"/>
          <w:szCs w:val="22"/>
        </w:rPr>
      </w:pPr>
      <w:r w:rsidRPr="00EA2134">
        <w:rPr>
          <w:rFonts w:ascii="Bookman Old Style" w:hAnsi="Bookman Old Style"/>
          <w:i/>
          <w:sz w:val="22"/>
          <w:szCs w:val="22"/>
        </w:rPr>
        <w:t>к решению Собрания представителей</w:t>
      </w:r>
    </w:p>
    <w:p w:rsidR="00415BA9" w:rsidRPr="00EA2134" w:rsidRDefault="009178C0" w:rsidP="00EA2134">
      <w:pPr>
        <w:autoSpaceDE w:val="0"/>
        <w:autoSpaceDN w:val="0"/>
        <w:adjustRightInd w:val="0"/>
        <w:ind w:left="4963"/>
        <w:jc w:val="center"/>
        <w:rPr>
          <w:rFonts w:ascii="Bookman Old Style" w:hAnsi="Bookman Old Style"/>
          <w:i/>
          <w:sz w:val="22"/>
          <w:szCs w:val="22"/>
        </w:rPr>
      </w:pPr>
      <w:r w:rsidRPr="00EA2134">
        <w:rPr>
          <w:rFonts w:ascii="Bookman Old Style" w:hAnsi="Bookman Old Style"/>
          <w:i/>
          <w:sz w:val="22"/>
          <w:szCs w:val="22"/>
        </w:rPr>
        <w:t>Моздокского</w:t>
      </w:r>
      <w:r w:rsidR="008017C1" w:rsidRPr="00EA2134">
        <w:rPr>
          <w:rFonts w:ascii="Bookman Old Style" w:hAnsi="Bookman Old Style"/>
          <w:i/>
          <w:sz w:val="22"/>
          <w:szCs w:val="22"/>
        </w:rPr>
        <w:t xml:space="preserve"> района</w:t>
      </w:r>
      <w:r w:rsidR="002F0882" w:rsidRPr="00EA2134">
        <w:rPr>
          <w:rFonts w:ascii="Bookman Old Style" w:hAnsi="Bookman Old Style"/>
          <w:i/>
          <w:sz w:val="22"/>
          <w:szCs w:val="22"/>
        </w:rPr>
        <w:t xml:space="preserve"> </w:t>
      </w:r>
      <w:r w:rsidR="00EA2134" w:rsidRPr="00EA2134">
        <w:rPr>
          <w:rFonts w:ascii="Bookman Old Style" w:hAnsi="Bookman Old Style"/>
          <w:i/>
          <w:sz w:val="22"/>
          <w:szCs w:val="22"/>
        </w:rPr>
        <w:t xml:space="preserve">№ 87 </w:t>
      </w:r>
      <w:r w:rsidR="00415BA9" w:rsidRPr="00EA2134">
        <w:rPr>
          <w:rFonts w:ascii="Bookman Old Style" w:hAnsi="Bookman Old Style"/>
          <w:i/>
          <w:sz w:val="22"/>
          <w:szCs w:val="22"/>
        </w:rPr>
        <w:t xml:space="preserve">от </w:t>
      </w:r>
      <w:r w:rsidR="00EA2134" w:rsidRPr="00EA2134">
        <w:rPr>
          <w:rFonts w:ascii="Bookman Old Style" w:hAnsi="Bookman Old Style"/>
          <w:i/>
          <w:sz w:val="22"/>
          <w:szCs w:val="22"/>
        </w:rPr>
        <w:t>21.02</w:t>
      </w:r>
      <w:r w:rsidR="00415BA9" w:rsidRPr="00EA2134">
        <w:rPr>
          <w:rFonts w:ascii="Bookman Old Style" w:hAnsi="Bookman Old Style"/>
          <w:i/>
          <w:sz w:val="22"/>
          <w:szCs w:val="22"/>
        </w:rPr>
        <w:t>.20</w:t>
      </w:r>
      <w:r w:rsidR="00B310E5" w:rsidRPr="00EA2134">
        <w:rPr>
          <w:rFonts w:ascii="Bookman Old Style" w:hAnsi="Bookman Old Style"/>
          <w:i/>
          <w:sz w:val="22"/>
          <w:szCs w:val="22"/>
        </w:rPr>
        <w:t>2</w:t>
      </w:r>
      <w:r w:rsidR="006F4AE1" w:rsidRPr="00EA2134">
        <w:rPr>
          <w:rFonts w:ascii="Bookman Old Style" w:hAnsi="Bookman Old Style"/>
          <w:i/>
          <w:sz w:val="22"/>
          <w:szCs w:val="22"/>
        </w:rPr>
        <w:t>3</w:t>
      </w:r>
      <w:r w:rsidR="00B310E5" w:rsidRPr="00EA2134">
        <w:rPr>
          <w:rFonts w:ascii="Bookman Old Style" w:hAnsi="Bookman Old Style"/>
          <w:i/>
          <w:sz w:val="22"/>
          <w:szCs w:val="22"/>
        </w:rPr>
        <w:t>г.</w:t>
      </w:r>
      <w:r w:rsidR="00415BA9" w:rsidRPr="00EA2134">
        <w:rPr>
          <w:rFonts w:ascii="Bookman Old Style" w:hAnsi="Bookman Old Style"/>
          <w:i/>
          <w:sz w:val="22"/>
          <w:szCs w:val="22"/>
        </w:rPr>
        <w:t xml:space="preserve"> </w:t>
      </w:r>
    </w:p>
    <w:p w:rsidR="00172A51" w:rsidRPr="00EA2134" w:rsidRDefault="00172A51" w:rsidP="00F9222E">
      <w:pPr>
        <w:jc w:val="both"/>
        <w:rPr>
          <w:rFonts w:ascii="Bookman Old Style" w:hAnsi="Bookman Old Style"/>
          <w:bCs/>
        </w:rPr>
      </w:pPr>
    </w:p>
    <w:p w:rsidR="00172A51" w:rsidRPr="00EA2134" w:rsidRDefault="00172A51" w:rsidP="00F9222E">
      <w:pPr>
        <w:jc w:val="both"/>
        <w:rPr>
          <w:rFonts w:ascii="Bookman Old Style" w:hAnsi="Bookman Old Style"/>
          <w:bCs/>
        </w:rPr>
      </w:pPr>
    </w:p>
    <w:p w:rsidR="00EA2134" w:rsidRDefault="00EA2134" w:rsidP="00EA2134">
      <w:pPr>
        <w:jc w:val="center"/>
        <w:rPr>
          <w:rFonts w:ascii="Bookman Old Style" w:hAnsi="Bookman Old Style"/>
          <w:b/>
        </w:rPr>
      </w:pPr>
    </w:p>
    <w:p w:rsidR="006F1917" w:rsidRPr="00EA2134" w:rsidRDefault="00F01907" w:rsidP="00EA2134">
      <w:pPr>
        <w:jc w:val="center"/>
        <w:rPr>
          <w:rFonts w:ascii="Bookman Old Style" w:hAnsi="Bookman Old Style"/>
          <w:b/>
        </w:rPr>
      </w:pPr>
      <w:r w:rsidRPr="00EA2134">
        <w:rPr>
          <w:rFonts w:ascii="Bookman Old Style" w:hAnsi="Bookman Old Style"/>
          <w:b/>
        </w:rPr>
        <w:t>ПОРЯДОК</w:t>
      </w:r>
    </w:p>
    <w:p w:rsidR="00C47977" w:rsidRPr="00EA2134" w:rsidRDefault="00F9222E" w:rsidP="00EA2134">
      <w:pPr>
        <w:jc w:val="center"/>
        <w:rPr>
          <w:rFonts w:ascii="Bookman Old Style" w:eastAsiaTheme="minorEastAsia" w:hAnsi="Bookman Old Style"/>
          <w:bCs/>
        </w:rPr>
      </w:pPr>
      <w:r w:rsidRPr="00EA2134">
        <w:rPr>
          <w:rFonts w:ascii="Bookman Old Style" w:hAnsi="Bookman Old Style"/>
          <w:bCs/>
        </w:rPr>
        <w:t xml:space="preserve">ведения </w:t>
      </w:r>
      <w:r w:rsidR="0068101D" w:rsidRPr="00EA2134">
        <w:rPr>
          <w:rFonts w:ascii="Bookman Old Style" w:eastAsiaTheme="minorEastAsia" w:hAnsi="Bookman Old Style"/>
          <w:bCs/>
        </w:rPr>
        <w:t xml:space="preserve">реестра </w:t>
      </w:r>
      <w:r w:rsidR="00F23423" w:rsidRPr="00EA2134">
        <w:rPr>
          <w:rFonts w:ascii="Bookman Old Style" w:hAnsi="Bookman Old Style"/>
          <w:bCs/>
          <w:lang w:eastAsia="en-US"/>
        </w:rPr>
        <w:t>муниципальных служащих</w:t>
      </w:r>
    </w:p>
    <w:p w:rsidR="00EA2134" w:rsidRDefault="0068101D" w:rsidP="00EA2134">
      <w:pPr>
        <w:autoSpaceDE w:val="0"/>
        <w:autoSpaceDN w:val="0"/>
        <w:adjustRightInd w:val="0"/>
        <w:jc w:val="center"/>
        <w:rPr>
          <w:rFonts w:ascii="Bookman Old Style" w:eastAsiaTheme="minorEastAsia" w:hAnsi="Bookman Old Style"/>
          <w:bCs/>
        </w:rPr>
      </w:pPr>
      <w:r w:rsidRPr="00EA2134">
        <w:rPr>
          <w:rFonts w:ascii="Bookman Old Style" w:eastAsiaTheme="minorEastAsia" w:hAnsi="Bookman Old Style"/>
          <w:bCs/>
        </w:rPr>
        <w:t xml:space="preserve">муниципального образования Моздокский район </w:t>
      </w:r>
    </w:p>
    <w:p w:rsidR="006F4AE1" w:rsidRPr="00EA2134" w:rsidRDefault="006F4AE1" w:rsidP="00EA2134">
      <w:pPr>
        <w:autoSpaceDE w:val="0"/>
        <w:autoSpaceDN w:val="0"/>
        <w:adjustRightInd w:val="0"/>
        <w:jc w:val="center"/>
        <w:rPr>
          <w:rFonts w:ascii="Bookman Old Style" w:hAnsi="Bookman Old Style"/>
          <w:lang w:bidi="ru-RU"/>
        </w:rPr>
      </w:pPr>
      <w:r w:rsidRPr="00EA2134">
        <w:rPr>
          <w:rFonts w:ascii="Bookman Old Style" w:hAnsi="Bookman Old Style"/>
        </w:rPr>
        <w:t>Республики Северная Осетия-Алания</w:t>
      </w:r>
    </w:p>
    <w:p w:rsidR="00B310E5" w:rsidRPr="00EA2134" w:rsidRDefault="00B310E5" w:rsidP="00F23423">
      <w:pPr>
        <w:jc w:val="center"/>
        <w:rPr>
          <w:rFonts w:ascii="Bookman Old Style" w:eastAsiaTheme="minorEastAsia" w:hAnsi="Bookman Old Style"/>
          <w:bCs/>
        </w:rPr>
      </w:pPr>
    </w:p>
    <w:p w:rsidR="00F23423" w:rsidRPr="00EA2134" w:rsidRDefault="00F23423" w:rsidP="00F23423">
      <w:pPr>
        <w:jc w:val="center"/>
        <w:rPr>
          <w:rFonts w:ascii="Bookman Old Style" w:eastAsiaTheme="minorEastAsia" w:hAnsi="Bookman Old Style"/>
          <w:bCs/>
        </w:rPr>
      </w:pPr>
    </w:p>
    <w:p w:rsidR="00F9222E" w:rsidRPr="00EA2134" w:rsidRDefault="00F9222E" w:rsidP="00F9222E">
      <w:pPr>
        <w:jc w:val="both"/>
        <w:rPr>
          <w:rFonts w:ascii="Bookman Old Style" w:hAnsi="Bookman Old Style"/>
          <w:lang w:bidi="ru-RU"/>
        </w:rPr>
      </w:pPr>
    </w:p>
    <w:p w:rsidR="00F9222E" w:rsidRPr="00EA2134" w:rsidRDefault="00F9222E" w:rsidP="00F9222E">
      <w:pPr>
        <w:jc w:val="center"/>
        <w:rPr>
          <w:rFonts w:ascii="Bookman Old Style" w:hAnsi="Bookman Old Style"/>
        </w:rPr>
      </w:pPr>
      <w:bookmarkStart w:id="1" w:name="sub_100"/>
      <w:r w:rsidRPr="00EA2134">
        <w:rPr>
          <w:rFonts w:ascii="Bookman Old Style" w:hAnsi="Bookman Old Style"/>
        </w:rPr>
        <w:t xml:space="preserve">1. </w:t>
      </w:r>
      <w:r w:rsidR="00A70655">
        <w:rPr>
          <w:rFonts w:ascii="Bookman Old Style" w:hAnsi="Bookman Old Style"/>
        </w:rPr>
        <w:t>Общие положения</w:t>
      </w:r>
    </w:p>
    <w:bookmarkEnd w:id="1"/>
    <w:p w:rsidR="00F9222E" w:rsidRPr="00EA2134" w:rsidRDefault="00F9222E" w:rsidP="00EA2134">
      <w:pPr>
        <w:jc w:val="both"/>
        <w:rPr>
          <w:rFonts w:ascii="Bookman Old Style" w:hAnsi="Bookman Old Style"/>
          <w:lang w:bidi="ru-RU"/>
        </w:rPr>
      </w:pPr>
    </w:p>
    <w:p w:rsidR="00C47977" w:rsidRPr="00EA2134" w:rsidRDefault="00C47977" w:rsidP="00EA2134">
      <w:pPr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 w:themeColor="text1"/>
          <w:lang w:bidi="ru-RU"/>
        </w:rPr>
      </w:pPr>
      <w:r w:rsidRPr="00EA2134">
        <w:rPr>
          <w:rFonts w:ascii="Bookman Old Style" w:hAnsi="Bookman Old Style"/>
          <w:color w:val="000000" w:themeColor="text1"/>
        </w:rPr>
        <w:t>1.1. Порядок ведения реестра муниципальных служащих в органах местного самоуправления муниципального образования Моздокский район</w:t>
      </w:r>
      <w:r w:rsidR="006F4AE1" w:rsidRPr="00EA2134">
        <w:rPr>
          <w:rFonts w:ascii="Bookman Old Style" w:hAnsi="Bookman Old Style"/>
          <w:color w:val="000000" w:themeColor="text1"/>
        </w:rPr>
        <w:t xml:space="preserve"> Республики Северная Осетия-Алания </w:t>
      </w:r>
      <w:r w:rsidRPr="00EA2134">
        <w:rPr>
          <w:rFonts w:ascii="Bookman Old Style" w:hAnsi="Bookman Old Style"/>
          <w:color w:val="000000" w:themeColor="text1"/>
        </w:rPr>
        <w:t xml:space="preserve">разработан в соответствии с Федеральным </w:t>
      </w:r>
      <w:hyperlink r:id="rId13">
        <w:r w:rsidRPr="00EA2134">
          <w:rPr>
            <w:rFonts w:ascii="Bookman Old Style" w:hAnsi="Bookman Old Style"/>
            <w:color w:val="000000" w:themeColor="text1"/>
          </w:rPr>
          <w:t>законом</w:t>
        </w:r>
      </w:hyperlink>
      <w:r w:rsidRPr="00EA2134">
        <w:rPr>
          <w:rFonts w:ascii="Bookman Old Style" w:hAnsi="Bookman Old Style"/>
          <w:color w:val="000000" w:themeColor="text1"/>
        </w:rPr>
        <w:t xml:space="preserve"> от 2 марта 2007 года </w:t>
      </w:r>
      <w:r w:rsidR="00EA2134">
        <w:rPr>
          <w:rFonts w:ascii="Bookman Old Style" w:hAnsi="Bookman Old Style"/>
          <w:color w:val="000000" w:themeColor="text1"/>
        </w:rPr>
        <w:t>№</w:t>
      </w:r>
      <w:r w:rsidRPr="00EA2134">
        <w:rPr>
          <w:rFonts w:ascii="Bookman Old Style" w:hAnsi="Bookman Old Style"/>
          <w:color w:val="000000" w:themeColor="text1"/>
        </w:rPr>
        <w:t xml:space="preserve">25-ФЗ </w:t>
      </w:r>
      <w:r w:rsidR="00EA2134">
        <w:rPr>
          <w:rFonts w:ascii="Bookman Old Style" w:hAnsi="Bookman Old Style"/>
          <w:color w:val="000000" w:themeColor="text1"/>
        </w:rPr>
        <w:t>«</w:t>
      </w:r>
      <w:r w:rsidRPr="00EA2134">
        <w:rPr>
          <w:rFonts w:ascii="Bookman Old Style" w:hAnsi="Bookman Old Style"/>
          <w:color w:val="000000" w:themeColor="text1"/>
        </w:rPr>
        <w:t>О муниципальной службе в Российской Федерации</w:t>
      </w:r>
      <w:r w:rsidR="00EA2134">
        <w:rPr>
          <w:rFonts w:ascii="Bookman Old Style" w:hAnsi="Bookman Old Style"/>
          <w:color w:val="000000" w:themeColor="text1"/>
        </w:rPr>
        <w:t>»</w:t>
      </w:r>
      <w:r w:rsidRPr="00EA2134">
        <w:rPr>
          <w:rFonts w:ascii="Bookman Old Style" w:hAnsi="Bookman Old Style"/>
          <w:color w:val="000000" w:themeColor="text1"/>
        </w:rPr>
        <w:t xml:space="preserve">, </w:t>
      </w:r>
      <w:hyperlink r:id="rId14">
        <w:r w:rsidRPr="00EA2134">
          <w:rPr>
            <w:rFonts w:ascii="Bookman Old Style" w:hAnsi="Bookman Old Style"/>
            <w:color w:val="000000" w:themeColor="text1"/>
          </w:rPr>
          <w:t>статьей 27</w:t>
        </w:r>
      </w:hyperlink>
      <w:r w:rsidRPr="00EA2134">
        <w:rPr>
          <w:rFonts w:ascii="Bookman Old Style" w:hAnsi="Bookman Old Style"/>
          <w:color w:val="000000" w:themeColor="text1"/>
        </w:rPr>
        <w:t xml:space="preserve"> Закона Республики Северная Осет</w:t>
      </w:r>
      <w:r w:rsidR="00B519D2" w:rsidRPr="00EA2134">
        <w:rPr>
          <w:rFonts w:ascii="Bookman Old Style" w:hAnsi="Bookman Old Style"/>
          <w:color w:val="000000" w:themeColor="text1"/>
        </w:rPr>
        <w:t xml:space="preserve">ия-Алания от 31 марта 2008 года </w:t>
      </w:r>
      <w:r w:rsidRPr="00EA2134">
        <w:rPr>
          <w:rFonts w:ascii="Bookman Old Style" w:hAnsi="Bookman Old Style"/>
          <w:color w:val="000000" w:themeColor="text1"/>
        </w:rPr>
        <w:t xml:space="preserve"> </w:t>
      </w:r>
      <w:r w:rsidR="00EA2134">
        <w:rPr>
          <w:rFonts w:ascii="Bookman Old Style" w:hAnsi="Bookman Old Style"/>
          <w:color w:val="000000" w:themeColor="text1"/>
        </w:rPr>
        <w:t>№</w:t>
      </w:r>
      <w:r w:rsidRPr="00EA2134">
        <w:rPr>
          <w:rFonts w:ascii="Bookman Old Style" w:hAnsi="Bookman Old Style"/>
          <w:color w:val="000000" w:themeColor="text1"/>
        </w:rPr>
        <w:t xml:space="preserve">7-РЗ </w:t>
      </w:r>
      <w:r w:rsidR="00EA2134">
        <w:rPr>
          <w:rFonts w:ascii="Bookman Old Style" w:hAnsi="Bookman Old Style"/>
          <w:color w:val="000000" w:themeColor="text1"/>
        </w:rPr>
        <w:t>«</w:t>
      </w:r>
      <w:r w:rsidRPr="00EA2134">
        <w:rPr>
          <w:rFonts w:ascii="Bookman Old Style" w:hAnsi="Bookman Old Style"/>
          <w:color w:val="000000" w:themeColor="text1"/>
        </w:rPr>
        <w:t>О муниципальной службе в Республике Северная Осетия-Алания</w:t>
      </w:r>
      <w:r w:rsidR="00EA2134">
        <w:rPr>
          <w:rFonts w:ascii="Bookman Old Style" w:hAnsi="Bookman Old Style"/>
          <w:color w:val="000000" w:themeColor="text1"/>
        </w:rPr>
        <w:t>»</w:t>
      </w:r>
      <w:r w:rsidRPr="00EA2134">
        <w:rPr>
          <w:rFonts w:ascii="Bookman Old Style" w:hAnsi="Bookman Old Style"/>
          <w:color w:val="000000" w:themeColor="text1"/>
        </w:rPr>
        <w:t>.</w:t>
      </w:r>
    </w:p>
    <w:p w:rsidR="00C47977" w:rsidRPr="00EA2134" w:rsidRDefault="00C47977" w:rsidP="00EA2134">
      <w:pPr>
        <w:pStyle w:val="ConsPlusNormal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1.2. Реестр муниципальных служащих орган</w:t>
      </w:r>
      <w:r w:rsidR="008B6CB9"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местного самоуправления муниципального образования Моздокский район (далее - Реестр) представляет собой совокупность сведений о муниципальных служащих, замещающих должности муниципальной службы в органах местного самоуправления муниципального образования Моздокский район, который формируется на основе персональных данных служащих.</w:t>
      </w:r>
    </w:p>
    <w:p w:rsidR="00C47977" w:rsidRPr="00EA2134" w:rsidRDefault="00C47977" w:rsidP="00EA2134">
      <w:pPr>
        <w:pStyle w:val="ConsPlusNormal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1.3. Сведения, содержащиеся в Реестре, являются основанием для проведения анализа кадрового состава орган</w:t>
      </w:r>
      <w:r w:rsidR="008B6CB9"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местного самоуправления муниципального Моздокский район, подготовки предложений и рекомендаций по совершенствованию работы по подбору и расстановке кадров.</w:t>
      </w:r>
    </w:p>
    <w:p w:rsidR="00C47977" w:rsidRPr="00EA2134" w:rsidRDefault="00C47977" w:rsidP="00EA2134">
      <w:pPr>
        <w:pStyle w:val="ConsPlusNormal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1.4. Сведения, внесенные в Реестр, являются конфиденциальной информацией, хранятся на бумажных и электронных носителях. Их обработка, передача, распространение и хранение осуществляется в соответствии с законодательством Российской Федерации.</w:t>
      </w:r>
    </w:p>
    <w:p w:rsidR="00C47977" w:rsidRPr="00EA2134" w:rsidRDefault="00C47977" w:rsidP="00EA2134">
      <w:pPr>
        <w:pStyle w:val="ConsPlusNormal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C47977" w:rsidRPr="00EA2134" w:rsidRDefault="00C47977" w:rsidP="0009624A">
      <w:pPr>
        <w:pStyle w:val="ConsPlusNormal"/>
        <w:ind w:firstLine="0"/>
        <w:jc w:val="center"/>
        <w:outlineLvl w:val="1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II. Порядок формирования и ведения Реестра</w:t>
      </w:r>
    </w:p>
    <w:p w:rsidR="00C47977" w:rsidRPr="00EA2134" w:rsidRDefault="00C47977" w:rsidP="00EA2134">
      <w:pPr>
        <w:pStyle w:val="ConsPlusNormal"/>
        <w:ind w:firstLine="54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C47977" w:rsidRPr="00EA2134" w:rsidRDefault="00C47977" w:rsidP="00EA2134">
      <w:pPr>
        <w:pStyle w:val="ConsPlusNormal"/>
        <w:ind w:firstLine="54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2.1. Формирование и ведение Реестра осуществляется на основе сведений, содержащихся в личных делах муниципальных служащих.</w:t>
      </w:r>
    </w:p>
    <w:p w:rsidR="00C47977" w:rsidRPr="00EA2134" w:rsidRDefault="00C47977" w:rsidP="00EA2134">
      <w:pPr>
        <w:pStyle w:val="ConsPlusNormal"/>
        <w:ind w:firstLine="54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2.2. </w:t>
      </w:r>
      <w:r w:rsidR="0037360D"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Основанием для включения в Реестр муниципальных служащих является поступление гражданина на муниципальную службу, а внесение с</w:t>
      </w: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ведени</w:t>
      </w:r>
      <w:r w:rsidR="0037360D"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й</w:t>
      </w: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 муниципальн</w:t>
      </w:r>
      <w:r w:rsidR="0037360D"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ом </w:t>
      </w: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служащ</w:t>
      </w:r>
      <w:r w:rsidR="0037360D"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ем</w:t>
      </w: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Реестр</w:t>
      </w:r>
      <w:r w:rsidR="0037360D" w:rsidRPr="00EA213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37360D"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муниципальных служащих</w:t>
      </w: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, </w:t>
      </w:r>
      <w:r w:rsidR="0037360D"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осуществляется должностным</w:t>
      </w: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лиц</w:t>
      </w:r>
      <w:r w:rsidR="008B6CB9"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ом</w:t>
      </w: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кадровой службы орган</w:t>
      </w:r>
      <w:r w:rsidR="008B6CB9"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местного самоуправления муниципального образования Моздокский район </w:t>
      </w:r>
      <w:r w:rsidR="0037360D"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не позднее</w:t>
      </w: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5</w:t>
      </w:r>
      <w:r w:rsidR="0037360D"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(пяти)</w:t>
      </w: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37360D"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дней со дня поступления на муниципальную службу.</w:t>
      </w:r>
    </w:p>
    <w:p w:rsidR="00C47977" w:rsidRPr="00EA2134" w:rsidRDefault="00C47977" w:rsidP="00EA2134">
      <w:pPr>
        <w:pStyle w:val="ConsPlusNormal"/>
        <w:ind w:firstLine="54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2.3. Муниципальный служащий, уволенный с муниципальной службы, исключается из Реестра в день увольнения.</w:t>
      </w:r>
    </w:p>
    <w:p w:rsidR="00C47977" w:rsidRPr="00EA2134" w:rsidRDefault="00C47977" w:rsidP="00EA2134">
      <w:pPr>
        <w:pStyle w:val="ConsPlusNormal"/>
        <w:ind w:firstLine="54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2.4. В случае смерти (гибели) муниципального служащего,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</w:t>
      </w: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вступления в силу решения суда.</w:t>
      </w:r>
    </w:p>
    <w:p w:rsidR="00C47977" w:rsidRPr="00EA2134" w:rsidRDefault="00C47977" w:rsidP="00EA2134">
      <w:pPr>
        <w:pStyle w:val="ConsPlusNormal"/>
        <w:ind w:firstLine="54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2.5. </w:t>
      </w:r>
      <w:hyperlink w:anchor="P84">
        <w:r w:rsidRPr="00EA2134">
          <w:rPr>
            <w:rFonts w:ascii="Bookman Old Style" w:hAnsi="Bookman Old Style" w:cs="Times New Roman"/>
            <w:color w:val="000000" w:themeColor="text1"/>
            <w:sz w:val="24"/>
            <w:szCs w:val="24"/>
          </w:rPr>
          <w:t>Реестр</w:t>
        </w:r>
      </w:hyperlink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ведется по форме согласно приложению </w:t>
      </w:r>
      <w:r w:rsidR="00EA2134">
        <w:rPr>
          <w:rFonts w:ascii="Bookman Old Style" w:hAnsi="Bookman Old Style" w:cs="Times New Roman"/>
          <w:color w:val="000000" w:themeColor="text1"/>
          <w:sz w:val="24"/>
          <w:szCs w:val="24"/>
        </w:rPr>
        <w:t>№</w:t>
      </w: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1 к настоящему Порядку ведения Реестра.</w:t>
      </w:r>
    </w:p>
    <w:p w:rsidR="00C47977" w:rsidRPr="00EA2134" w:rsidRDefault="00C47977" w:rsidP="00EA2134">
      <w:pPr>
        <w:pStyle w:val="ConsPlusNormal"/>
        <w:ind w:firstLine="54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2.6. Реестр формируется и ведется в каждом органе местного самоуправления муниципально</w:t>
      </w:r>
      <w:r w:rsidR="00B519D2"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го образования Моздокский район</w:t>
      </w: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самостоятельно.</w:t>
      </w:r>
    </w:p>
    <w:p w:rsidR="00C47977" w:rsidRPr="00EA2134" w:rsidRDefault="00C47977" w:rsidP="00EA2134">
      <w:pPr>
        <w:pStyle w:val="ConsPlusNormal"/>
        <w:ind w:firstLine="54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2.7. Реестр составляется на бумажном носителе один раз в год, по состоянию на 31 декабря текущего года и утверждается руководителем органа местного самоуправления муниципального образования Моздокский район.</w:t>
      </w:r>
    </w:p>
    <w:p w:rsidR="00C47977" w:rsidRPr="00EA2134" w:rsidRDefault="00C47977" w:rsidP="00EA2134">
      <w:pPr>
        <w:pStyle w:val="ConsPlusNormal"/>
        <w:ind w:firstLine="54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2.8. Утвержденный Реестр хранится в кадрово</w:t>
      </w:r>
      <w:r w:rsidR="00B519D2"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м подразделении</w:t>
      </w: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органа местного самоуправления муниципального образования Моздокский район с обеспечением мер, препятствующих несанкционированному доступу к нему, после чего передается на архивное хранение в соответствии с действующим законодательством Российской Федерации.</w:t>
      </w:r>
    </w:p>
    <w:p w:rsidR="00C47977" w:rsidRPr="00EA2134" w:rsidRDefault="00C47977" w:rsidP="00EA2134">
      <w:pPr>
        <w:pStyle w:val="ConsPlusNormal"/>
        <w:ind w:firstLine="54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2.9. Должностное лицо кадровой службы органа местного самоуправления муниципального образования Моздокский район ежегодно, по состоянию на 31 декабря, составляет </w:t>
      </w:r>
      <w:hyperlink w:anchor="P179">
        <w:r w:rsidRPr="00EA2134">
          <w:rPr>
            <w:rFonts w:ascii="Bookman Old Style" w:hAnsi="Bookman Old Style" w:cs="Times New Roman"/>
            <w:color w:val="000000" w:themeColor="text1"/>
            <w:sz w:val="24"/>
            <w:szCs w:val="24"/>
          </w:rPr>
          <w:t>список</w:t>
        </w:r>
      </w:hyperlink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муниципальных служащих, исключенных из Реестра по соответствующим основаниям, по форме согласно приложению </w:t>
      </w:r>
      <w:r w:rsidR="00EA2134">
        <w:rPr>
          <w:rFonts w:ascii="Bookman Old Style" w:hAnsi="Bookman Old Style" w:cs="Times New Roman"/>
          <w:color w:val="000000" w:themeColor="text1"/>
          <w:sz w:val="24"/>
          <w:szCs w:val="24"/>
        </w:rPr>
        <w:t>№</w:t>
      </w: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2 к настоящему Порядку.</w:t>
      </w:r>
    </w:p>
    <w:p w:rsidR="00C47977" w:rsidRPr="00EA2134" w:rsidRDefault="00C47977" w:rsidP="00EA2134">
      <w:pPr>
        <w:pStyle w:val="ConsPlusNormal"/>
        <w:ind w:firstLine="54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2.10. Сведения из Реестра могут предоставляться в виде выписки, которая выдается в соответствии с действующим законодательством и является официальными документом, удостоверяющим факт прохождения конкретным лицом муниципальной службы в органах местного самоуправления муниципального образования Моздокский район. Выписка выдается и подписывается </w:t>
      </w:r>
      <w:r w:rsidR="00B519D2"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уполномоченным </w:t>
      </w: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сотрудником кадровой службы.</w:t>
      </w:r>
    </w:p>
    <w:p w:rsidR="00C47977" w:rsidRPr="00EA2134" w:rsidRDefault="00C47977" w:rsidP="00EA2134">
      <w:pPr>
        <w:pStyle w:val="ConsPlusNormal"/>
        <w:ind w:firstLine="54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2.11. Предоставление сведений из Реестра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C47977" w:rsidRPr="00EA2134" w:rsidRDefault="00C47977" w:rsidP="00EA2134">
      <w:pPr>
        <w:pStyle w:val="ConsPlusNormal"/>
        <w:ind w:firstLine="54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2.12. Предоставление сведений из Реестра осуществляется с соблюдением требований по защите информации, содержащей персональные данные, установленные Трудовым </w:t>
      </w:r>
      <w:hyperlink r:id="rId15">
        <w:r w:rsidR="00B519D2" w:rsidRPr="00EA2134">
          <w:rPr>
            <w:rFonts w:ascii="Bookman Old Style" w:hAnsi="Bookman Old Style" w:cs="Times New Roman"/>
            <w:color w:val="000000" w:themeColor="text1"/>
            <w:sz w:val="24"/>
            <w:szCs w:val="24"/>
          </w:rPr>
          <w:t>К</w:t>
        </w:r>
        <w:r w:rsidRPr="00EA2134">
          <w:rPr>
            <w:rFonts w:ascii="Bookman Old Style" w:hAnsi="Bookman Old Style" w:cs="Times New Roman"/>
            <w:color w:val="000000" w:themeColor="text1"/>
            <w:sz w:val="24"/>
            <w:szCs w:val="24"/>
          </w:rPr>
          <w:t>одексом</w:t>
        </w:r>
      </w:hyperlink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16">
        <w:r w:rsidRPr="00EA2134">
          <w:rPr>
            <w:rFonts w:ascii="Bookman Old Style" w:hAnsi="Bookman Old Style" w:cs="Times New Roman"/>
            <w:color w:val="000000" w:themeColor="text1"/>
            <w:sz w:val="24"/>
            <w:szCs w:val="24"/>
          </w:rPr>
          <w:t>законом</w:t>
        </w:r>
      </w:hyperlink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от 27 июля 2006 года </w:t>
      </w:r>
      <w:r w:rsidR="00EA2134">
        <w:rPr>
          <w:rFonts w:ascii="Bookman Old Style" w:hAnsi="Bookman Old Style" w:cs="Times New Roman"/>
          <w:color w:val="000000" w:themeColor="text1"/>
          <w:sz w:val="24"/>
          <w:szCs w:val="24"/>
        </w:rPr>
        <w:t>№</w:t>
      </w: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152-ФЗ </w:t>
      </w:r>
      <w:r w:rsidR="00EA2134">
        <w:rPr>
          <w:rFonts w:ascii="Bookman Old Style" w:hAnsi="Bookman Old Style" w:cs="Times New Roman"/>
          <w:color w:val="000000" w:themeColor="text1"/>
          <w:sz w:val="24"/>
          <w:szCs w:val="24"/>
        </w:rPr>
        <w:t>«</w:t>
      </w: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О персональных данных</w:t>
      </w:r>
      <w:r w:rsidR="00EA2134">
        <w:rPr>
          <w:rFonts w:ascii="Bookman Old Style" w:hAnsi="Bookman Old Style" w:cs="Times New Roman"/>
          <w:color w:val="000000" w:themeColor="text1"/>
          <w:sz w:val="24"/>
          <w:szCs w:val="24"/>
        </w:rPr>
        <w:t>»</w:t>
      </w: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иными нормативными правовыми актами.</w:t>
      </w:r>
    </w:p>
    <w:p w:rsidR="00C47977" w:rsidRPr="00EA2134" w:rsidRDefault="00C47977" w:rsidP="00EA2134">
      <w:pPr>
        <w:pStyle w:val="ConsPlusNormal"/>
        <w:ind w:firstLine="54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C47977" w:rsidRPr="00EA2134" w:rsidRDefault="00C47977" w:rsidP="0009624A">
      <w:pPr>
        <w:pStyle w:val="ConsPlusNormal"/>
        <w:ind w:firstLine="0"/>
        <w:jc w:val="center"/>
        <w:outlineLvl w:val="1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III. Ответственность</w:t>
      </w:r>
    </w:p>
    <w:p w:rsidR="00C47977" w:rsidRPr="00EA2134" w:rsidRDefault="00C47977" w:rsidP="00EA2134">
      <w:pPr>
        <w:pStyle w:val="ConsPlusNormal"/>
        <w:ind w:firstLine="54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C47977" w:rsidRPr="00EA2134" w:rsidRDefault="00C47977" w:rsidP="00EA2134">
      <w:pPr>
        <w:pStyle w:val="ConsPlusNormal"/>
        <w:ind w:firstLine="54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A2134">
        <w:rPr>
          <w:rFonts w:ascii="Bookman Old Style" w:hAnsi="Bookman Old Style" w:cs="Times New Roman"/>
          <w:color w:val="000000" w:themeColor="text1"/>
          <w:sz w:val="24"/>
          <w:szCs w:val="24"/>
        </w:rPr>
        <w:t>3.1. Должностное лицо кадровой службы органа местного самоуправления муниципального образования Моздокский район несет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C47977" w:rsidRPr="00EA2134" w:rsidRDefault="00C47977" w:rsidP="00EA2134">
      <w:pPr>
        <w:ind w:firstLine="709"/>
        <w:jc w:val="both"/>
        <w:rPr>
          <w:rFonts w:ascii="Bookman Old Style" w:eastAsiaTheme="minorEastAsia" w:hAnsi="Bookman Old Style"/>
          <w:bCs/>
          <w:color w:val="000000" w:themeColor="text1"/>
        </w:rPr>
      </w:pPr>
    </w:p>
    <w:p w:rsidR="00C02914" w:rsidRPr="00EA2134" w:rsidRDefault="00C02914" w:rsidP="00C02914">
      <w:pPr>
        <w:jc w:val="both"/>
        <w:rPr>
          <w:rFonts w:ascii="Bookman Old Style" w:hAnsi="Bookman Old Style"/>
          <w:sz w:val="28"/>
          <w:szCs w:val="28"/>
        </w:rPr>
        <w:sectPr w:rsidR="00C02914" w:rsidRPr="00EA2134" w:rsidSect="00EA2134">
          <w:headerReference w:type="default" r:id="rId17"/>
          <w:footerReference w:type="default" r:id="rId18"/>
          <w:footerReference w:type="first" r:id="rId19"/>
          <w:pgSz w:w="11906" w:h="16838" w:code="9"/>
          <w:pgMar w:top="1134" w:right="567" w:bottom="709" w:left="1701" w:header="0" w:footer="261" w:gutter="0"/>
          <w:cols w:space="708"/>
          <w:titlePg/>
          <w:docGrid w:linePitch="360"/>
        </w:sectPr>
      </w:pPr>
    </w:p>
    <w:p w:rsidR="00C02914" w:rsidRPr="00A70655" w:rsidRDefault="00C02914" w:rsidP="00A70655">
      <w:pPr>
        <w:ind w:left="9217"/>
        <w:jc w:val="center"/>
        <w:rPr>
          <w:rFonts w:ascii="Bookman Old Style" w:hAnsi="Bookman Old Style"/>
          <w:i/>
          <w:sz w:val="22"/>
          <w:szCs w:val="22"/>
        </w:rPr>
      </w:pPr>
      <w:r w:rsidRPr="00A70655">
        <w:rPr>
          <w:rFonts w:ascii="Bookman Old Style" w:hAnsi="Bookman Old Style"/>
          <w:i/>
          <w:sz w:val="22"/>
          <w:szCs w:val="22"/>
        </w:rPr>
        <w:lastRenderedPageBreak/>
        <w:t>ПРИЛОЖЕНИЕ №</w:t>
      </w:r>
      <w:r w:rsidR="00625626" w:rsidRPr="00A70655">
        <w:rPr>
          <w:rFonts w:ascii="Bookman Old Style" w:hAnsi="Bookman Old Style"/>
          <w:i/>
          <w:sz w:val="22"/>
          <w:szCs w:val="22"/>
        </w:rPr>
        <w:t>1</w:t>
      </w:r>
    </w:p>
    <w:p w:rsidR="00EA2134" w:rsidRPr="00A70655" w:rsidRDefault="00C02914" w:rsidP="00A70655">
      <w:pPr>
        <w:ind w:left="9217"/>
        <w:jc w:val="center"/>
        <w:rPr>
          <w:rFonts w:ascii="Bookman Old Style" w:hAnsi="Bookman Old Style"/>
          <w:bCs/>
          <w:i/>
          <w:sz w:val="22"/>
          <w:szCs w:val="22"/>
          <w:lang w:eastAsia="en-US"/>
        </w:rPr>
      </w:pPr>
      <w:r w:rsidRPr="00A70655">
        <w:rPr>
          <w:rFonts w:ascii="Bookman Old Style" w:hAnsi="Bookman Old Style"/>
          <w:i/>
          <w:sz w:val="22"/>
          <w:szCs w:val="22"/>
        </w:rPr>
        <w:t xml:space="preserve">к </w:t>
      </w:r>
      <w:r w:rsidRPr="00A70655">
        <w:rPr>
          <w:rFonts w:ascii="Bookman Old Style" w:hAnsi="Bookman Old Style"/>
          <w:bCs/>
          <w:i/>
          <w:sz w:val="22"/>
          <w:szCs w:val="22"/>
        </w:rPr>
        <w:t xml:space="preserve">Порядку </w:t>
      </w:r>
      <w:r w:rsidR="00FC12A1" w:rsidRPr="00A70655">
        <w:rPr>
          <w:rFonts w:ascii="Bookman Old Style" w:hAnsi="Bookman Old Style"/>
          <w:bCs/>
          <w:i/>
          <w:sz w:val="22"/>
          <w:szCs w:val="22"/>
        </w:rPr>
        <w:t xml:space="preserve">ведения </w:t>
      </w:r>
      <w:r w:rsidR="001235B3" w:rsidRPr="00A70655">
        <w:rPr>
          <w:rFonts w:ascii="Bookman Old Style" w:hAnsi="Bookman Old Style"/>
          <w:i/>
          <w:sz w:val="22"/>
          <w:szCs w:val="22"/>
          <w:lang w:bidi="ru-RU"/>
        </w:rPr>
        <w:t>Реестра</w:t>
      </w:r>
      <w:r w:rsidR="001235B3" w:rsidRPr="00A70655">
        <w:rPr>
          <w:rFonts w:ascii="Bookman Old Style" w:hAnsi="Bookman Old Style"/>
          <w:bCs/>
          <w:i/>
          <w:sz w:val="22"/>
          <w:szCs w:val="22"/>
          <w:lang w:eastAsia="en-US"/>
        </w:rPr>
        <w:t xml:space="preserve"> </w:t>
      </w:r>
    </w:p>
    <w:p w:rsidR="00A70655" w:rsidRDefault="001235B3" w:rsidP="00A70655">
      <w:pPr>
        <w:ind w:left="9217"/>
        <w:jc w:val="center"/>
        <w:rPr>
          <w:rFonts w:ascii="Bookman Old Style" w:hAnsi="Bookman Old Style"/>
          <w:i/>
          <w:sz w:val="22"/>
          <w:szCs w:val="22"/>
          <w:lang w:bidi="ru-RU"/>
        </w:rPr>
      </w:pPr>
      <w:r w:rsidRPr="00A70655">
        <w:rPr>
          <w:rFonts w:ascii="Bookman Old Style" w:hAnsi="Bookman Old Style"/>
          <w:bCs/>
          <w:i/>
          <w:sz w:val="22"/>
          <w:szCs w:val="22"/>
          <w:lang w:eastAsia="en-US"/>
        </w:rPr>
        <w:t>муниципальных служащих</w:t>
      </w:r>
      <w:r w:rsidRPr="00A70655">
        <w:rPr>
          <w:rFonts w:ascii="Bookman Old Style" w:hAnsi="Bookman Old Style"/>
          <w:i/>
          <w:sz w:val="22"/>
          <w:szCs w:val="22"/>
          <w:lang w:bidi="ru-RU"/>
        </w:rPr>
        <w:t xml:space="preserve"> </w:t>
      </w:r>
    </w:p>
    <w:p w:rsidR="00ED7D29" w:rsidRPr="00A70655" w:rsidRDefault="001235B3" w:rsidP="00A70655">
      <w:pPr>
        <w:ind w:left="9217"/>
        <w:jc w:val="center"/>
        <w:rPr>
          <w:rFonts w:ascii="Bookman Old Style" w:hAnsi="Bookman Old Style"/>
          <w:i/>
          <w:sz w:val="22"/>
          <w:szCs w:val="22"/>
          <w:lang w:bidi="ru-RU"/>
        </w:rPr>
      </w:pPr>
      <w:r w:rsidRPr="00A70655">
        <w:rPr>
          <w:rFonts w:ascii="Bookman Old Style" w:eastAsiaTheme="minorEastAsia" w:hAnsi="Bookman Old Style"/>
          <w:bCs/>
          <w:i/>
          <w:sz w:val="22"/>
          <w:szCs w:val="22"/>
        </w:rPr>
        <w:t>муниципального образования Моздокский район</w:t>
      </w:r>
    </w:p>
    <w:p w:rsidR="00625626" w:rsidRPr="00EA2134" w:rsidRDefault="00625626" w:rsidP="00625626">
      <w:pPr>
        <w:autoSpaceDE w:val="0"/>
        <w:autoSpaceDN w:val="0"/>
        <w:adjustRightInd w:val="0"/>
        <w:rPr>
          <w:rFonts w:ascii="Bookman Old Style" w:hAnsi="Bookman Old Style"/>
          <w:bCs/>
          <w:color w:val="26282F"/>
          <w:sz w:val="28"/>
          <w:szCs w:val="28"/>
          <w:lang w:eastAsia="en-US"/>
        </w:rPr>
      </w:pPr>
    </w:p>
    <w:p w:rsidR="00B519D2" w:rsidRPr="00A70655" w:rsidRDefault="00625626" w:rsidP="00A70655">
      <w:pPr>
        <w:autoSpaceDE w:val="0"/>
        <w:autoSpaceDN w:val="0"/>
        <w:adjustRightInd w:val="0"/>
        <w:jc w:val="center"/>
        <w:outlineLvl w:val="0"/>
        <w:rPr>
          <w:rFonts w:ascii="Bookman Old Style" w:hAnsi="Bookman Old Style"/>
          <w:b/>
          <w:bCs/>
          <w:color w:val="26282F"/>
          <w:lang w:eastAsia="en-US"/>
        </w:rPr>
      </w:pPr>
      <w:r w:rsidRPr="00A70655">
        <w:rPr>
          <w:rFonts w:ascii="Bookman Old Style" w:hAnsi="Bookman Old Style"/>
          <w:b/>
          <w:bCs/>
          <w:color w:val="26282F"/>
          <w:lang w:eastAsia="en-US"/>
        </w:rPr>
        <w:t>РЕЕСТР</w:t>
      </w:r>
    </w:p>
    <w:p w:rsidR="00B519D2" w:rsidRPr="00EA2134" w:rsidRDefault="00794F06" w:rsidP="00A70655">
      <w:pPr>
        <w:autoSpaceDE w:val="0"/>
        <w:autoSpaceDN w:val="0"/>
        <w:adjustRightInd w:val="0"/>
        <w:jc w:val="center"/>
        <w:outlineLvl w:val="0"/>
        <w:rPr>
          <w:rFonts w:ascii="Bookman Old Style" w:hAnsi="Bookman Old Style"/>
          <w:b/>
          <w:bCs/>
          <w:u w:val="single"/>
          <w:lang w:eastAsia="en-US"/>
        </w:rPr>
      </w:pPr>
      <w:r w:rsidRPr="00A70655">
        <w:rPr>
          <w:rFonts w:ascii="Bookman Old Style" w:hAnsi="Bookman Old Style"/>
          <w:b/>
          <w:bCs/>
          <w:u w:val="single"/>
          <w:lang w:eastAsia="en-US"/>
        </w:rPr>
        <w:t xml:space="preserve">муниципальных </w:t>
      </w:r>
      <w:r w:rsidR="001235B3" w:rsidRPr="00A70655">
        <w:rPr>
          <w:rFonts w:ascii="Bookman Old Style" w:hAnsi="Bookman Old Style"/>
          <w:b/>
          <w:bCs/>
          <w:u w:val="single"/>
          <w:lang w:eastAsia="en-US"/>
        </w:rPr>
        <w:t>служащих</w:t>
      </w:r>
      <w:r w:rsidR="00A70655">
        <w:rPr>
          <w:rFonts w:ascii="Bookman Old Style" w:hAnsi="Bookman Old Style"/>
          <w:b/>
          <w:bCs/>
          <w:u w:val="single"/>
          <w:lang w:eastAsia="en-US"/>
        </w:rPr>
        <w:t xml:space="preserve"> </w:t>
      </w:r>
      <w:r w:rsidR="00B519D2" w:rsidRPr="00EA2134">
        <w:rPr>
          <w:rFonts w:ascii="Bookman Old Style" w:hAnsi="Bookman Old Style"/>
          <w:b/>
          <w:bCs/>
          <w:u w:val="single"/>
          <w:lang w:eastAsia="en-US"/>
        </w:rPr>
        <w:t>__________________________________________________________________________________________</w:t>
      </w:r>
      <w:r w:rsidR="00516E32" w:rsidRPr="00EA2134">
        <w:rPr>
          <w:rFonts w:ascii="Bookman Old Style" w:hAnsi="Bookman Old Style"/>
          <w:b/>
          <w:bCs/>
          <w:u w:val="single"/>
          <w:lang w:eastAsia="en-US"/>
        </w:rPr>
        <w:t>______</w:t>
      </w:r>
    </w:p>
    <w:p w:rsidR="00B519D2" w:rsidRPr="00EA2134" w:rsidRDefault="00B519D2" w:rsidP="00A70655">
      <w:pPr>
        <w:autoSpaceDE w:val="0"/>
        <w:autoSpaceDN w:val="0"/>
        <w:adjustRightInd w:val="0"/>
        <w:jc w:val="center"/>
        <w:outlineLvl w:val="0"/>
        <w:rPr>
          <w:rFonts w:ascii="Bookman Old Style" w:hAnsi="Bookman Old Style"/>
          <w:bCs/>
          <w:sz w:val="20"/>
          <w:szCs w:val="20"/>
          <w:lang w:eastAsia="en-US"/>
        </w:rPr>
      </w:pPr>
      <w:r w:rsidRPr="00EA2134">
        <w:rPr>
          <w:rFonts w:ascii="Bookman Old Style" w:hAnsi="Bookman Old Style"/>
          <w:bCs/>
          <w:sz w:val="20"/>
          <w:szCs w:val="20"/>
          <w:lang w:eastAsia="en-US"/>
        </w:rPr>
        <w:t>(</w:t>
      </w:r>
      <w:r w:rsidR="00A70655">
        <w:rPr>
          <w:rFonts w:ascii="Bookman Old Style" w:hAnsi="Bookman Old Style"/>
          <w:bCs/>
          <w:sz w:val="20"/>
          <w:szCs w:val="20"/>
          <w:lang w:eastAsia="en-US"/>
        </w:rPr>
        <w:t>н</w:t>
      </w:r>
      <w:r w:rsidRPr="00EA2134">
        <w:rPr>
          <w:rFonts w:ascii="Bookman Old Style" w:hAnsi="Bookman Old Style"/>
          <w:bCs/>
          <w:sz w:val="20"/>
          <w:szCs w:val="20"/>
          <w:lang w:eastAsia="en-US"/>
        </w:rPr>
        <w:t>аименование органа местного самоуправления</w:t>
      </w:r>
      <w:r w:rsidR="00516E32" w:rsidRPr="00EA2134">
        <w:rPr>
          <w:rFonts w:ascii="Bookman Old Style" w:hAnsi="Bookman Old Style"/>
          <w:bCs/>
          <w:sz w:val="20"/>
          <w:szCs w:val="20"/>
          <w:lang w:eastAsia="en-US"/>
        </w:rPr>
        <w:t xml:space="preserve"> муниципального образования Моздокский район)</w:t>
      </w:r>
    </w:p>
    <w:p w:rsidR="00625626" w:rsidRPr="00EA2134" w:rsidRDefault="00625626" w:rsidP="00A70655">
      <w:pPr>
        <w:autoSpaceDE w:val="0"/>
        <w:autoSpaceDN w:val="0"/>
        <w:adjustRightInd w:val="0"/>
        <w:jc w:val="center"/>
        <w:outlineLvl w:val="0"/>
        <w:rPr>
          <w:rFonts w:ascii="Bookman Old Style" w:hAnsi="Bookman Old Style"/>
          <w:b/>
          <w:bCs/>
          <w:color w:val="26282F"/>
          <w:sz w:val="20"/>
          <w:szCs w:val="20"/>
          <w:lang w:eastAsia="en-US"/>
        </w:rPr>
      </w:pPr>
    </w:p>
    <w:p w:rsidR="00B519D2" w:rsidRPr="00EA2134" w:rsidRDefault="00B519D2" w:rsidP="00B519D2">
      <w:pPr>
        <w:autoSpaceDE w:val="0"/>
        <w:autoSpaceDN w:val="0"/>
        <w:adjustRightInd w:val="0"/>
        <w:jc w:val="center"/>
        <w:outlineLvl w:val="0"/>
        <w:rPr>
          <w:rFonts w:ascii="Bookman Old Style" w:hAnsi="Bookman Old Style"/>
          <w:b/>
          <w:bCs/>
          <w:color w:val="26282F"/>
          <w:sz w:val="28"/>
          <w:szCs w:val="28"/>
          <w:lang w:eastAsia="en-US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235"/>
        <w:gridCol w:w="1730"/>
        <w:gridCol w:w="822"/>
        <w:gridCol w:w="1757"/>
        <w:gridCol w:w="2240"/>
        <w:gridCol w:w="1701"/>
        <w:gridCol w:w="1843"/>
        <w:gridCol w:w="1276"/>
        <w:gridCol w:w="1276"/>
      </w:tblGrid>
      <w:tr w:rsidR="00B200C0" w:rsidRPr="00EA2134" w:rsidTr="00A70655">
        <w:trPr>
          <w:trHeight w:val="966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A70655" w:rsidRDefault="00B200C0" w:rsidP="00B200C0">
            <w:pPr>
              <w:jc w:val="center"/>
              <w:rPr>
                <w:rFonts w:ascii="Bookman Old Style" w:hAnsi="Bookman Old Style"/>
                <w:i/>
                <w:sz w:val="14"/>
                <w:szCs w:val="14"/>
              </w:rPr>
            </w:pPr>
            <w:r w:rsidRPr="00A70655">
              <w:rPr>
                <w:rFonts w:ascii="Bookman Old Style" w:hAnsi="Bookman Old Style"/>
                <w:i/>
                <w:sz w:val="14"/>
                <w:szCs w:val="14"/>
              </w:rPr>
              <w:t>№</w:t>
            </w:r>
          </w:p>
          <w:p w:rsidR="00B200C0" w:rsidRPr="00A70655" w:rsidRDefault="00B200C0" w:rsidP="00B200C0">
            <w:pPr>
              <w:jc w:val="center"/>
              <w:rPr>
                <w:rFonts w:ascii="Bookman Old Style" w:hAnsi="Bookman Old Style"/>
                <w:i/>
                <w:sz w:val="14"/>
                <w:szCs w:val="14"/>
              </w:rPr>
            </w:pPr>
            <w:proofErr w:type="spellStart"/>
            <w:r w:rsidRPr="00A70655">
              <w:rPr>
                <w:rFonts w:ascii="Bookman Old Style" w:hAnsi="Bookman Old Style"/>
                <w:i/>
                <w:sz w:val="14"/>
                <w:szCs w:val="14"/>
              </w:rPr>
              <w:t>п.п</w:t>
            </w:r>
            <w:proofErr w:type="spellEnd"/>
            <w:r w:rsidRPr="00A70655">
              <w:rPr>
                <w:rFonts w:ascii="Bookman Old Style" w:hAnsi="Bookman Old Style"/>
                <w:i/>
                <w:sz w:val="14"/>
                <w:szCs w:val="14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A70655" w:rsidRDefault="00B200C0" w:rsidP="00B200C0">
            <w:pPr>
              <w:jc w:val="center"/>
              <w:rPr>
                <w:rFonts w:ascii="Bookman Old Style" w:hAnsi="Bookman Old Style"/>
                <w:i/>
                <w:sz w:val="14"/>
                <w:szCs w:val="14"/>
              </w:rPr>
            </w:pPr>
            <w:r w:rsidRPr="00A70655">
              <w:rPr>
                <w:rFonts w:ascii="Bookman Old Style" w:hAnsi="Bookman Old Style"/>
                <w:i/>
                <w:sz w:val="14"/>
                <w:szCs w:val="14"/>
              </w:rPr>
              <w:t>Фамилия, имя, отчество муниципального служащего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A70655" w:rsidRDefault="00B200C0" w:rsidP="00B200C0">
            <w:pPr>
              <w:jc w:val="center"/>
              <w:rPr>
                <w:rFonts w:ascii="Bookman Old Style" w:hAnsi="Bookman Old Style"/>
                <w:i/>
                <w:sz w:val="14"/>
                <w:szCs w:val="14"/>
              </w:rPr>
            </w:pPr>
            <w:r w:rsidRPr="00A70655">
              <w:rPr>
                <w:rFonts w:ascii="Bookman Old Style" w:hAnsi="Bookman Old Style"/>
                <w:i/>
                <w:sz w:val="14"/>
                <w:szCs w:val="14"/>
              </w:rPr>
              <w:t>Наименование должности муниципальной службы согласно штатному расписанию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A70655" w:rsidRDefault="00B200C0" w:rsidP="00B200C0">
            <w:pPr>
              <w:jc w:val="center"/>
              <w:rPr>
                <w:rFonts w:ascii="Bookman Old Style" w:hAnsi="Bookman Old Style"/>
                <w:i/>
                <w:sz w:val="14"/>
                <w:szCs w:val="14"/>
              </w:rPr>
            </w:pPr>
            <w:r w:rsidRPr="00A70655">
              <w:rPr>
                <w:rFonts w:ascii="Bookman Old Style" w:hAnsi="Bookman Old Style"/>
                <w:i/>
                <w:sz w:val="14"/>
                <w:szCs w:val="14"/>
              </w:rPr>
              <w:t>Дата и место рождения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A70655" w:rsidRDefault="00B200C0" w:rsidP="00B200C0">
            <w:pPr>
              <w:jc w:val="center"/>
              <w:rPr>
                <w:rFonts w:ascii="Bookman Old Style" w:hAnsi="Bookman Old Style"/>
                <w:i/>
                <w:sz w:val="14"/>
                <w:szCs w:val="14"/>
                <w:vertAlign w:val="superscript"/>
              </w:rPr>
            </w:pPr>
            <w:r w:rsidRPr="00A70655">
              <w:rPr>
                <w:rFonts w:ascii="Bookman Old Style" w:hAnsi="Bookman Old Style"/>
                <w:i/>
                <w:sz w:val="14"/>
                <w:szCs w:val="14"/>
              </w:rPr>
              <w:t>Образование</w:t>
            </w:r>
            <w:r w:rsidRPr="00A70655">
              <w:rPr>
                <w:rFonts w:ascii="Bookman Old Style" w:hAnsi="Bookman Old Style"/>
                <w:i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A70655" w:rsidRDefault="00B200C0" w:rsidP="00B200C0">
            <w:pPr>
              <w:jc w:val="center"/>
              <w:rPr>
                <w:rFonts w:ascii="Bookman Old Style" w:hAnsi="Bookman Old Style"/>
                <w:i/>
                <w:sz w:val="14"/>
                <w:szCs w:val="14"/>
                <w:vertAlign w:val="superscript"/>
              </w:rPr>
            </w:pPr>
            <w:r w:rsidRPr="00A70655">
              <w:rPr>
                <w:rFonts w:ascii="Bookman Old Style" w:hAnsi="Bookman Old Style"/>
                <w:i/>
                <w:sz w:val="14"/>
                <w:szCs w:val="14"/>
              </w:rPr>
              <w:t>Дополнительное профессиональное образование</w:t>
            </w:r>
            <w:r w:rsidRPr="00A70655">
              <w:rPr>
                <w:rFonts w:ascii="Bookman Old Style" w:hAnsi="Bookman Old Style"/>
                <w:i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A70655" w:rsidRDefault="00B200C0" w:rsidP="00B200C0">
            <w:pPr>
              <w:jc w:val="center"/>
              <w:rPr>
                <w:rFonts w:ascii="Bookman Old Style" w:hAnsi="Bookman Old Style"/>
                <w:i/>
                <w:sz w:val="14"/>
                <w:szCs w:val="14"/>
              </w:rPr>
            </w:pPr>
            <w:r w:rsidRPr="00A70655">
              <w:rPr>
                <w:rFonts w:ascii="Bookman Old Style" w:hAnsi="Bookman Old Style"/>
                <w:i/>
                <w:sz w:val="14"/>
                <w:szCs w:val="14"/>
              </w:rPr>
              <w:t>Стаж муниципальной службы по состоянию на 1 января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A70655" w:rsidRDefault="00B200C0" w:rsidP="00B200C0">
            <w:pPr>
              <w:autoSpaceDE w:val="0"/>
              <w:autoSpaceDN w:val="0"/>
              <w:adjustRightInd w:val="0"/>
              <w:ind w:right="-71"/>
              <w:jc w:val="center"/>
              <w:rPr>
                <w:rFonts w:ascii="Bookman Old Style" w:hAnsi="Bookman Old Style"/>
                <w:i/>
                <w:sz w:val="14"/>
                <w:szCs w:val="14"/>
                <w:lang w:eastAsia="en-US"/>
              </w:rPr>
            </w:pPr>
            <w:r w:rsidRPr="00A70655">
              <w:rPr>
                <w:rFonts w:ascii="Bookman Old Style" w:hAnsi="Bookman Old Style"/>
                <w:i/>
                <w:sz w:val="14"/>
                <w:szCs w:val="14"/>
                <w:lang w:eastAsia="en-US"/>
              </w:rPr>
              <w:t xml:space="preserve">Классный чин муниципального служащего, дата присвоения классного 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A70655" w:rsidRDefault="00B200C0" w:rsidP="00B200C0">
            <w:pPr>
              <w:jc w:val="center"/>
              <w:rPr>
                <w:rFonts w:ascii="Bookman Old Style" w:hAnsi="Bookman Old Style"/>
                <w:i/>
                <w:sz w:val="14"/>
                <w:szCs w:val="14"/>
                <w:vertAlign w:val="superscript"/>
              </w:rPr>
            </w:pPr>
            <w:r w:rsidRPr="00A70655">
              <w:rPr>
                <w:rFonts w:ascii="Bookman Old Style" w:hAnsi="Bookman Old Style"/>
                <w:i/>
                <w:sz w:val="14"/>
                <w:szCs w:val="14"/>
              </w:rPr>
              <w:t>Аттестация</w:t>
            </w:r>
            <w:r w:rsidRPr="00A70655">
              <w:rPr>
                <w:rFonts w:ascii="Bookman Old Style" w:hAnsi="Bookman Old Style"/>
                <w:i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A70655" w:rsidRDefault="00B200C0" w:rsidP="00B200C0">
            <w:pPr>
              <w:jc w:val="center"/>
              <w:rPr>
                <w:rFonts w:ascii="Bookman Old Style" w:hAnsi="Bookman Old Style"/>
                <w:i/>
                <w:sz w:val="14"/>
                <w:szCs w:val="14"/>
                <w:vertAlign w:val="superscript"/>
              </w:rPr>
            </w:pPr>
            <w:r w:rsidRPr="00A70655">
              <w:rPr>
                <w:rFonts w:ascii="Bookman Old Style" w:hAnsi="Bookman Old Style"/>
                <w:i/>
                <w:sz w:val="14"/>
                <w:szCs w:val="14"/>
              </w:rPr>
              <w:t>Трудовой договор</w:t>
            </w:r>
            <w:r w:rsidRPr="00A70655">
              <w:rPr>
                <w:rFonts w:ascii="Bookman Old Style" w:hAnsi="Bookman Old Style"/>
                <w:i/>
                <w:sz w:val="14"/>
                <w:szCs w:val="14"/>
                <w:vertAlign w:val="superscript"/>
              </w:rPr>
              <w:t>4</w:t>
            </w:r>
          </w:p>
        </w:tc>
      </w:tr>
      <w:tr w:rsidR="00B200C0" w:rsidRPr="00EA2134" w:rsidTr="00B200C0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EA2134">
              <w:rPr>
                <w:rFonts w:ascii="Bookman Old Style" w:hAnsi="Bookman Old Styl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EA2134">
              <w:rPr>
                <w:rFonts w:ascii="Bookman Old Style" w:hAnsi="Bookman Old Styl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EA2134">
              <w:rPr>
                <w:rFonts w:ascii="Bookman Old Style" w:hAnsi="Bookman Old Styl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EA2134">
              <w:rPr>
                <w:rFonts w:ascii="Bookman Old Style" w:hAnsi="Bookman Old Style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EA2134">
              <w:rPr>
                <w:rFonts w:ascii="Bookman Old Style" w:hAnsi="Bookman Old Style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EA2134">
              <w:rPr>
                <w:rFonts w:ascii="Bookman Old Style" w:hAnsi="Bookman Old Style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EA2134">
              <w:rPr>
                <w:rFonts w:ascii="Bookman Old Style" w:hAnsi="Bookman Old Style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EA2134">
              <w:rPr>
                <w:rFonts w:ascii="Bookman Old Style" w:hAnsi="Bookman Old Style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EA2134">
              <w:rPr>
                <w:rFonts w:ascii="Bookman Old Style" w:hAnsi="Bookman Old Style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EA2134">
              <w:rPr>
                <w:rFonts w:ascii="Bookman Old Style" w:hAnsi="Bookman Old Style"/>
                <w:sz w:val="20"/>
                <w:szCs w:val="20"/>
                <w:lang w:eastAsia="en-US"/>
              </w:rPr>
              <w:t>10</w:t>
            </w:r>
          </w:p>
        </w:tc>
      </w:tr>
      <w:tr w:rsidR="00B200C0" w:rsidRPr="00EA2134" w:rsidTr="00B200C0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jc w:val="center"/>
              <w:rPr>
                <w:rFonts w:ascii="Bookman Old Style" w:hAnsi="Bookman Old Style"/>
                <w:sz w:val="14"/>
                <w:szCs w:val="14"/>
                <w:vertAlign w:val="superscript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jc w:val="center"/>
              <w:rPr>
                <w:rFonts w:ascii="Bookman Old Style" w:hAnsi="Bookman Old Style"/>
                <w:sz w:val="14"/>
                <w:szCs w:val="1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jc w:val="center"/>
              <w:rPr>
                <w:rFonts w:ascii="Bookman Old Style" w:hAnsi="Bookman Old Style"/>
                <w:sz w:val="14"/>
                <w:szCs w:val="1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jc w:val="center"/>
              <w:rPr>
                <w:rFonts w:ascii="Bookman Old Style" w:hAnsi="Bookman Old Style"/>
                <w:sz w:val="14"/>
                <w:szCs w:val="1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B200C0" w:rsidRPr="00EA2134" w:rsidTr="00B200C0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B200C0" w:rsidRPr="00EA2134" w:rsidTr="00B200C0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B200C0" w:rsidRPr="00EA2134" w:rsidTr="00B200C0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B200C0" w:rsidRPr="00EA2134" w:rsidTr="00B200C0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B200C0" w:rsidRPr="00EA2134" w:rsidTr="00B200C0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B200C0" w:rsidRPr="00EA2134" w:rsidTr="00B200C0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B200C0" w:rsidRPr="00EA2134" w:rsidTr="00B200C0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C0" w:rsidRPr="00EA2134" w:rsidRDefault="00B200C0" w:rsidP="005B5C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</w:tbl>
    <w:p w:rsidR="001F73A5" w:rsidRPr="00EA2134" w:rsidRDefault="001F73A5" w:rsidP="001F73A5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eastAsia="en-US"/>
        </w:rPr>
      </w:pPr>
    </w:p>
    <w:p w:rsidR="001F73A5" w:rsidRPr="00A70655" w:rsidRDefault="001F73A5" w:rsidP="00A70655">
      <w:pPr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18"/>
          <w:szCs w:val="18"/>
          <w:lang w:eastAsia="en-US"/>
        </w:rPr>
      </w:pPr>
      <w:r w:rsidRPr="00EA2134">
        <w:rPr>
          <w:rFonts w:ascii="Bookman Old Style" w:hAnsi="Bookman Old Style"/>
          <w:sz w:val="20"/>
          <w:szCs w:val="20"/>
          <w:lang w:eastAsia="en-US"/>
        </w:rPr>
        <w:t xml:space="preserve">1 </w:t>
      </w:r>
      <w:r w:rsidRPr="00A70655">
        <w:rPr>
          <w:rFonts w:ascii="Bookman Old Style" w:hAnsi="Bookman Old Style"/>
          <w:sz w:val="18"/>
          <w:szCs w:val="18"/>
          <w:lang w:eastAsia="en-US"/>
        </w:rPr>
        <w:t>Указывается: уровень образования, наименование учебного заведения, дата его окончания, номер диплома, Специальность и Квалификация по диплому, ученая степень, ученое звание.</w:t>
      </w:r>
    </w:p>
    <w:p w:rsidR="001F73A5" w:rsidRPr="00A70655" w:rsidRDefault="001F73A5" w:rsidP="00A70655">
      <w:pPr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18"/>
          <w:szCs w:val="18"/>
          <w:lang w:eastAsia="en-US"/>
        </w:rPr>
      </w:pPr>
      <w:r w:rsidRPr="00A70655">
        <w:rPr>
          <w:rFonts w:ascii="Bookman Old Style" w:hAnsi="Bookman Old Style"/>
          <w:sz w:val="18"/>
          <w:szCs w:val="18"/>
          <w:lang w:eastAsia="en-US"/>
        </w:rPr>
        <w:t>2 Указывается: вид дополнительного профессионального образования (профессиональная переподготовка, повышение квалификации или стажировка), наименование учебного заведения, дата окончания обучения, наименование программы (учебного курса), количество часов, номер документа.</w:t>
      </w:r>
    </w:p>
    <w:p w:rsidR="001F73A5" w:rsidRPr="00A70655" w:rsidRDefault="001F73A5" w:rsidP="00A70655">
      <w:pPr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18"/>
          <w:szCs w:val="18"/>
          <w:lang w:eastAsia="en-US"/>
        </w:rPr>
      </w:pPr>
      <w:r w:rsidRPr="00A70655">
        <w:rPr>
          <w:rFonts w:ascii="Bookman Old Style" w:hAnsi="Bookman Old Style"/>
          <w:sz w:val="18"/>
          <w:szCs w:val="18"/>
          <w:lang w:eastAsia="en-US"/>
        </w:rPr>
        <w:t>3 Указывается: дата прохождения последней аттестации, решение аттестационной комиссии.</w:t>
      </w:r>
    </w:p>
    <w:p w:rsidR="00625626" w:rsidRPr="00A70655" w:rsidRDefault="001F73A5" w:rsidP="00A70655">
      <w:pPr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18"/>
          <w:szCs w:val="18"/>
          <w:lang w:eastAsia="en-US"/>
        </w:rPr>
      </w:pPr>
      <w:r w:rsidRPr="00A70655">
        <w:rPr>
          <w:rFonts w:ascii="Bookman Old Style" w:hAnsi="Bookman Old Style"/>
          <w:sz w:val="18"/>
          <w:szCs w:val="18"/>
          <w:lang w:eastAsia="en-US"/>
        </w:rPr>
        <w:t>4 Указывается: вид трудового договора, дата заключения, дата окончания (для срочных трудовых договоров), дата продления срока нахождения на муниципальной службе (для муниципальных служащих, достигших предельного возраста, установленного для замещения должности муниципальной службы) с указанием срока продления.</w:t>
      </w:r>
    </w:p>
    <w:p w:rsidR="001F73A5" w:rsidRPr="00EA2134" w:rsidRDefault="001F73A5" w:rsidP="00E84B45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E84B45" w:rsidRPr="00A70655" w:rsidRDefault="00E84B45" w:rsidP="00E84B45">
      <w:pPr>
        <w:pStyle w:val="ConsPlusNonformat"/>
        <w:jc w:val="both"/>
        <w:rPr>
          <w:rFonts w:ascii="Bookman Old Style" w:hAnsi="Bookman Old Style" w:cs="Times New Roman"/>
        </w:rPr>
      </w:pPr>
      <w:r w:rsidRPr="00A70655">
        <w:rPr>
          <w:rFonts w:ascii="Bookman Old Style" w:hAnsi="Bookman Old Style" w:cs="Times New Roman"/>
        </w:rPr>
        <w:t>Руководитель _________________________________________</w:t>
      </w:r>
    </w:p>
    <w:p w:rsidR="00E84B45" w:rsidRPr="00A70655" w:rsidRDefault="00E84B45" w:rsidP="00E84B45">
      <w:pPr>
        <w:pStyle w:val="ConsPlusNonformat"/>
        <w:jc w:val="both"/>
        <w:rPr>
          <w:rFonts w:ascii="Bookman Old Style" w:hAnsi="Bookman Old Style" w:cs="Times New Roman"/>
        </w:rPr>
      </w:pPr>
      <w:r w:rsidRPr="00A70655">
        <w:rPr>
          <w:rFonts w:ascii="Bookman Old Style" w:hAnsi="Bookman Old Style" w:cs="Times New Roman"/>
        </w:rPr>
        <w:t xml:space="preserve">                          </w:t>
      </w:r>
      <w:r w:rsidR="00A70655" w:rsidRPr="00A70655">
        <w:rPr>
          <w:rFonts w:ascii="Bookman Old Style" w:hAnsi="Bookman Old Style" w:cs="Times New Roman"/>
        </w:rPr>
        <w:t xml:space="preserve">           </w:t>
      </w:r>
      <w:r w:rsidRPr="00A70655">
        <w:rPr>
          <w:rFonts w:ascii="Bookman Old Style" w:hAnsi="Bookman Old Style" w:cs="Times New Roman"/>
        </w:rPr>
        <w:t xml:space="preserve"> (личная подпись)</w:t>
      </w:r>
    </w:p>
    <w:p w:rsidR="00E84B45" w:rsidRPr="00A70655" w:rsidRDefault="00E84B45" w:rsidP="00E84B45">
      <w:pPr>
        <w:pStyle w:val="ConsPlusNonformat"/>
        <w:jc w:val="both"/>
        <w:rPr>
          <w:rFonts w:ascii="Bookman Old Style" w:hAnsi="Bookman Old Style" w:cs="Times New Roman"/>
        </w:rPr>
      </w:pPr>
      <w:r w:rsidRPr="00A70655">
        <w:rPr>
          <w:rFonts w:ascii="Bookman Old Style" w:hAnsi="Bookman Old Style" w:cs="Times New Roman"/>
        </w:rPr>
        <w:t>М.П.</w:t>
      </w:r>
    </w:p>
    <w:p w:rsidR="00E84B45" w:rsidRPr="00A70655" w:rsidRDefault="00E84B45" w:rsidP="00E84B45">
      <w:pPr>
        <w:pStyle w:val="ConsPlusNonformat"/>
        <w:jc w:val="both"/>
        <w:rPr>
          <w:rFonts w:ascii="Bookman Old Style" w:hAnsi="Bookman Old Style" w:cs="Times New Roman"/>
        </w:rPr>
      </w:pPr>
    </w:p>
    <w:p w:rsidR="00E84B45" w:rsidRPr="00A70655" w:rsidRDefault="00335F0B" w:rsidP="00E84B45">
      <w:pPr>
        <w:pStyle w:val="ConsPlusNonformat"/>
        <w:jc w:val="both"/>
        <w:rPr>
          <w:rFonts w:ascii="Bookman Old Style" w:hAnsi="Bookman Old Style" w:cs="Times New Roman"/>
        </w:rPr>
      </w:pPr>
      <w:r w:rsidRPr="00A70655">
        <w:rPr>
          <w:rFonts w:ascii="Bookman Old Style" w:hAnsi="Bookman Old Style" w:cs="Times New Roman"/>
        </w:rPr>
        <w:t>Руководитель</w:t>
      </w:r>
      <w:r w:rsidR="00A70655">
        <w:rPr>
          <w:rFonts w:ascii="Bookman Old Style" w:hAnsi="Bookman Old Style" w:cs="Times New Roman"/>
        </w:rPr>
        <w:t xml:space="preserve"> </w:t>
      </w:r>
      <w:r w:rsidR="00E84B45" w:rsidRPr="00A70655">
        <w:rPr>
          <w:rFonts w:ascii="Bookman Old Style" w:hAnsi="Bookman Old Style" w:cs="Times New Roman"/>
        </w:rPr>
        <w:t>кадровой службы ______________________________________</w:t>
      </w:r>
    </w:p>
    <w:p w:rsidR="00E84B45" w:rsidRPr="00A70655" w:rsidRDefault="00E84B45" w:rsidP="00E84B45">
      <w:pPr>
        <w:pStyle w:val="ConsPlusNonformat"/>
        <w:jc w:val="both"/>
        <w:rPr>
          <w:rFonts w:ascii="Bookman Old Style" w:hAnsi="Bookman Old Style" w:cs="Times New Roman"/>
        </w:rPr>
      </w:pPr>
      <w:r w:rsidRPr="00A70655">
        <w:rPr>
          <w:rFonts w:ascii="Bookman Old Style" w:hAnsi="Bookman Old Style" w:cs="Times New Roman"/>
        </w:rPr>
        <w:t xml:space="preserve">                           </w:t>
      </w:r>
      <w:r w:rsidR="00A70655" w:rsidRPr="00A70655">
        <w:rPr>
          <w:rFonts w:ascii="Bookman Old Style" w:hAnsi="Bookman Old Style" w:cs="Times New Roman"/>
        </w:rPr>
        <w:t xml:space="preserve">             </w:t>
      </w:r>
      <w:r w:rsidR="00A70655">
        <w:rPr>
          <w:rFonts w:ascii="Bookman Old Style" w:hAnsi="Bookman Old Style" w:cs="Times New Roman"/>
        </w:rPr>
        <w:t xml:space="preserve">                        </w:t>
      </w:r>
      <w:r w:rsidR="00A70655" w:rsidRPr="00A70655">
        <w:rPr>
          <w:rFonts w:ascii="Bookman Old Style" w:hAnsi="Bookman Old Style" w:cs="Times New Roman"/>
        </w:rPr>
        <w:t xml:space="preserve"> </w:t>
      </w:r>
      <w:r w:rsidRPr="00A70655">
        <w:rPr>
          <w:rFonts w:ascii="Bookman Old Style" w:hAnsi="Bookman Old Style" w:cs="Times New Roman"/>
        </w:rPr>
        <w:t>(личная подпись)</w:t>
      </w:r>
    </w:p>
    <w:p w:rsidR="002F2A0F" w:rsidRPr="00EA2134" w:rsidRDefault="002F2A0F" w:rsidP="00C02914">
      <w:pPr>
        <w:jc w:val="both"/>
        <w:rPr>
          <w:rFonts w:ascii="Bookman Old Style" w:hAnsi="Bookman Old Style"/>
        </w:rPr>
        <w:sectPr w:rsidR="002F2A0F" w:rsidRPr="00EA2134" w:rsidSect="009E2394">
          <w:pgSz w:w="16838" w:h="11906" w:orient="landscape" w:code="9"/>
          <w:pgMar w:top="568" w:right="678" w:bottom="142" w:left="1134" w:header="0" w:footer="709" w:gutter="0"/>
          <w:cols w:space="708"/>
          <w:titlePg/>
          <w:docGrid w:linePitch="360"/>
        </w:sectPr>
      </w:pPr>
    </w:p>
    <w:p w:rsidR="002F2A0F" w:rsidRPr="00EA2134" w:rsidRDefault="002F2A0F" w:rsidP="002F2A0F">
      <w:pPr>
        <w:jc w:val="both"/>
        <w:rPr>
          <w:rFonts w:ascii="Bookman Old Style" w:hAnsi="Bookman Old Style"/>
          <w:sz w:val="28"/>
          <w:szCs w:val="28"/>
        </w:rPr>
      </w:pPr>
    </w:p>
    <w:p w:rsidR="00FC12A1" w:rsidRPr="00EA2134" w:rsidRDefault="00FC12A1" w:rsidP="002F2A0F">
      <w:pPr>
        <w:jc w:val="both"/>
        <w:rPr>
          <w:rFonts w:ascii="Bookman Old Style" w:hAnsi="Bookman Old Style"/>
          <w:sz w:val="28"/>
          <w:szCs w:val="28"/>
        </w:rPr>
      </w:pPr>
    </w:p>
    <w:p w:rsidR="00FC12A1" w:rsidRPr="00A70655" w:rsidRDefault="00FC12A1" w:rsidP="00A70655">
      <w:pPr>
        <w:ind w:left="2836"/>
        <w:jc w:val="center"/>
        <w:rPr>
          <w:rFonts w:ascii="Bookman Old Style" w:hAnsi="Bookman Old Style"/>
          <w:i/>
          <w:sz w:val="22"/>
          <w:szCs w:val="22"/>
        </w:rPr>
      </w:pPr>
      <w:r w:rsidRPr="00A70655">
        <w:rPr>
          <w:rFonts w:ascii="Bookman Old Style" w:hAnsi="Bookman Old Style"/>
          <w:i/>
          <w:sz w:val="22"/>
          <w:szCs w:val="22"/>
        </w:rPr>
        <w:t>ПРИЛОЖЕНИЕ № 2</w:t>
      </w:r>
    </w:p>
    <w:p w:rsidR="0009624A" w:rsidRDefault="0009624A" w:rsidP="00A70655">
      <w:pPr>
        <w:ind w:left="2836"/>
        <w:jc w:val="center"/>
        <w:rPr>
          <w:rFonts w:ascii="Bookman Old Style" w:hAnsi="Bookman Old Style"/>
          <w:bCs/>
          <w:i/>
          <w:sz w:val="22"/>
          <w:szCs w:val="22"/>
          <w:lang w:eastAsia="en-US"/>
        </w:rPr>
      </w:pPr>
      <w:r>
        <w:rPr>
          <w:rFonts w:ascii="Bookman Old Style" w:hAnsi="Bookman Old Style"/>
          <w:bCs/>
          <w:i/>
          <w:sz w:val="22"/>
          <w:szCs w:val="22"/>
        </w:rPr>
        <w:t xml:space="preserve">к </w:t>
      </w:r>
      <w:r w:rsidR="001235B3" w:rsidRPr="00A70655">
        <w:rPr>
          <w:rFonts w:ascii="Bookman Old Style" w:hAnsi="Bookman Old Style"/>
          <w:bCs/>
          <w:i/>
          <w:sz w:val="22"/>
          <w:szCs w:val="22"/>
        </w:rPr>
        <w:t xml:space="preserve">Порядку ведения </w:t>
      </w:r>
      <w:r w:rsidR="001235B3" w:rsidRPr="00A70655">
        <w:rPr>
          <w:rFonts w:ascii="Bookman Old Style" w:hAnsi="Bookman Old Style"/>
          <w:i/>
          <w:sz w:val="22"/>
          <w:szCs w:val="22"/>
          <w:lang w:bidi="ru-RU"/>
        </w:rPr>
        <w:t>Реестра</w:t>
      </w:r>
      <w:r w:rsidR="001235B3" w:rsidRPr="00A70655">
        <w:rPr>
          <w:rFonts w:ascii="Bookman Old Style" w:hAnsi="Bookman Old Style"/>
          <w:bCs/>
          <w:i/>
          <w:sz w:val="22"/>
          <w:szCs w:val="22"/>
          <w:lang w:eastAsia="en-US"/>
        </w:rPr>
        <w:t xml:space="preserve"> </w:t>
      </w:r>
    </w:p>
    <w:p w:rsidR="0009624A" w:rsidRDefault="001235B3" w:rsidP="00A70655">
      <w:pPr>
        <w:ind w:left="2836"/>
        <w:jc w:val="center"/>
        <w:rPr>
          <w:rFonts w:ascii="Bookman Old Style" w:hAnsi="Bookman Old Style"/>
          <w:i/>
          <w:sz w:val="22"/>
          <w:szCs w:val="22"/>
          <w:lang w:bidi="ru-RU"/>
        </w:rPr>
      </w:pPr>
      <w:r w:rsidRPr="00A70655">
        <w:rPr>
          <w:rFonts w:ascii="Bookman Old Style" w:hAnsi="Bookman Old Style"/>
          <w:bCs/>
          <w:i/>
          <w:sz w:val="22"/>
          <w:szCs w:val="22"/>
          <w:lang w:eastAsia="en-US"/>
        </w:rPr>
        <w:t>муниципальных</w:t>
      </w:r>
      <w:r w:rsidR="0009624A">
        <w:rPr>
          <w:rFonts w:ascii="Bookman Old Style" w:hAnsi="Bookman Old Style"/>
          <w:bCs/>
          <w:i/>
          <w:sz w:val="22"/>
          <w:szCs w:val="22"/>
          <w:lang w:eastAsia="en-US"/>
        </w:rPr>
        <w:t xml:space="preserve"> </w:t>
      </w:r>
      <w:r w:rsidRPr="00A70655">
        <w:rPr>
          <w:rFonts w:ascii="Bookman Old Style" w:hAnsi="Bookman Old Style"/>
          <w:bCs/>
          <w:i/>
          <w:sz w:val="22"/>
          <w:szCs w:val="22"/>
          <w:lang w:eastAsia="en-US"/>
        </w:rPr>
        <w:t>служащих</w:t>
      </w:r>
      <w:r w:rsidRPr="00A70655">
        <w:rPr>
          <w:rFonts w:ascii="Bookman Old Style" w:hAnsi="Bookman Old Style"/>
          <w:i/>
          <w:sz w:val="22"/>
          <w:szCs w:val="22"/>
          <w:lang w:bidi="ru-RU"/>
        </w:rPr>
        <w:t xml:space="preserve"> </w:t>
      </w:r>
    </w:p>
    <w:p w:rsidR="009E2394" w:rsidRPr="00A70655" w:rsidRDefault="001235B3" w:rsidP="00A70655">
      <w:pPr>
        <w:ind w:left="2836"/>
        <w:jc w:val="center"/>
        <w:rPr>
          <w:rFonts w:ascii="Bookman Old Style" w:hAnsi="Bookman Old Style"/>
          <w:i/>
          <w:sz w:val="22"/>
          <w:szCs w:val="22"/>
          <w:lang w:bidi="ru-RU"/>
        </w:rPr>
      </w:pPr>
      <w:r w:rsidRPr="00A70655">
        <w:rPr>
          <w:rFonts w:ascii="Bookman Old Style" w:eastAsiaTheme="minorEastAsia" w:hAnsi="Bookman Old Style"/>
          <w:bCs/>
          <w:i/>
          <w:sz w:val="22"/>
          <w:szCs w:val="22"/>
        </w:rPr>
        <w:t>муниципального образования</w:t>
      </w:r>
      <w:r w:rsidR="00A70655">
        <w:rPr>
          <w:rFonts w:ascii="Bookman Old Style" w:eastAsiaTheme="minorEastAsia" w:hAnsi="Bookman Old Style"/>
          <w:bCs/>
          <w:i/>
          <w:sz w:val="22"/>
          <w:szCs w:val="22"/>
        </w:rPr>
        <w:t xml:space="preserve"> </w:t>
      </w:r>
      <w:r w:rsidRPr="00A70655">
        <w:rPr>
          <w:rFonts w:ascii="Bookman Old Style" w:eastAsiaTheme="minorEastAsia" w:hAnsi="Bookman Old Style"/>
          <w:bCs/>
          <w:i/>
          <w:sz w:val="22"/>
          <w:szCs w:val="22"/>
        </w:rPr>
        <w:t>Моздокский район</w:t>
      </w:r>
    </w:p>
    <w:p w:rsidR="001235B3" w:rsidRDefault="001235B3" w:rsidP="001235B3">
      <w:pPr>
        <w:jc w:val="right"/>
        <w:rPr>
          <w:rFonts w:ascii="Bookman Old Style" w:hAnsi="Bookman Old Style"/>
        </w:rPr>
      </w:pPr>
    </w:p>
    <w:p w:rsidR="00A70655" w:rsidRDefault="00A70655" w:rsidP="001235B3">
      <w:pPr>
        <w:jc w:val="right"/>
        <w:rPr>
          <w:rFonts w:ascii="Bookman Old Style" w:hAnsi="Bookman Old Style"/>
        </w:rPr>
      </w:pPr>
    </w:p>
    <w:p w:rsidR="00A70655" w:rsidRDefault="00A70655" w:rsidP="001235B3">
      <w:pPr>
        <w:jc w:val="right"/>
        <w:rPr>
          <w:rFonts w:ascii="Bookman Old Style" w:hAnsi="Bookman Old Style"/>
        </w:rPr>
      </w:pPr>
    </w:p>
    <w:p w:rsidR="00A70655" w:rsidRPr="00EA2134" w:rsidRDefault="00A70655" w:rsidP="001235B3">
      <w:pPr>
        <w:jc w:val="right"/>
        <w:rPr>
          <w:rFonts w:ascii="Bookman Old Style" w:hAnsi="Bookman Old Style"/>
        </w:rPr>
      </w:pPr>
    </w:p>
    <w:p w:rsidR="009E2394" w:rsidRPr="00EA2134" w:rsidRDefault="009E2394" w:rsidP="009E2394">
      <w:pPr>
        <w:jc w:val="both"/>
        <w:rPr>
          <w:rFonts w:ascii="Bookman Old Style" w:hAnsi="Bookman Old Style"/>
        </w:rPr>
      </w:pPr>
    </w:p>
    <w:p w:rsidR="00E84B45" w:rsidRPr="00EA2134" w:rsidRDefault="00E84B45" w:rsidP="00A70655">
      <w:pPr>
        <w:pStyle w:val="ConsPlusNormal"/>
        <w:ind w:firstLine="0"/>
        <w:jc w:val="center"/>
        <w:rPr>
          <w:rFonts w:ascii="Bookman Old Style" w:hAnsi="Bookman Old Style" w:cs="Times New Roman"/>
          <w:sz w:val="24"/>
          <w:szCs w:val="24"/>
        </w:rPr>
      </w:pPr>
      <w:bookmarkStart w:id="2" w:name="P179"/>
      <w:bookmarkEnd w:id="2"/>
      <w:r w:rsidRPr="00EA2134">
        <w:rPr>
          <w:rFonts w:ascii="Bookman Old Style" w:hAnsi="Bookman Old Style" w:cs="Times New Roman"/>
          <w:sz w:val="24"/>
          <w:szCs w:val="24"/>
        </w:rPr>
        <w:t>СПИСОК</w:t>
      </w:r>
    </w:p>
    <w:p w:rsidR="00E84B45" w:rsidRPr="00EA2134" w:rsidRDefault="00E84B45" w:rsidP="00A70655">
      <w:pPr>
        <w:pStyle w:val="ConsPlusNormal"/>
        <w:ind w:firstLine="0"/>
        <w:jc w:val="center"/>
        <w:rPr>
          <w:rFonts w:ascii="Bookman Old Style" w:hAnsi="Bookman Old Style" w:cs="Times New Roman"/>
          <w:sz w:val="24"/>
          <w:szCs w:val="24"/>
        </w:rPr>
      </w:pPr>
      <w:r w:rsidRPr="00EA2134">
        <w:rPr>
          <w:rFonts w:ascii="Bookman Old Style" w:hAnsi="Bookman Old Style" w:cs="Times New Roman"/>
          <w:sz w:val="24"/>
          <w:szCs w:val="24"/>
        </w:rPr>
        <w:t>МУНИЦИПАЛЬНЫХ СЛУЖАЩИХ, ИСКЛЮЧЕННЫХ ИЗ РЕЕСТРА</w:t>
      </w:r>
    </w:p>
    <w:p w:rsidR="00E84B45" w:rsidRPr="00EA2134" w:rsidRDefault="00E84B45" w:rsidP="00A70655">
      <w:pPr>
        <w:pStyle w:val="ConsPlusNormal"/>
        <w:ind w:firstLine="0"/>
        <w:jc w:val="center"/>
        <w:rPr>
          <w:rFonts w:ascii="Bookman Old Style" w:hAnsi="Bookman Old Style" w:cs="Times New Roman"/>
          <w:sz w:val="24"/>
          <w:szCs w:val="24"/>
        </w:rPr>
      </w:pPr>
      <w:r w:rsidRPr="00EA2134">
        <w:rPr>
          <w:rFonts w:ascii="Bookman Old Style" w:hAnsi="Bookman Old Style" w:cs="Times New Roman"/>
          <w:sz w:val="24"/>
          <w:szCs w:val="24"/>
        </w:rPr>
        <w:t>МУНИЦИПАЛЬНЫХ СЛУЖАЩИХ</w:t>
      </w:r>
    </w:p>
    <w:p w:rsidR="000552CA" w:rsidRPr="00EA2134" w:rsidRDefault="000552CA" w:rsidP="00A70655">
      <w:pPr>
        <w:pStyle w:val="ConsPlusNormal"/>
        <w:ind w:firstLine="0"/>
        <w:rPr>
          <w:rFonts w:ascii="Bookman Old Style" w:hAnsi="Bookman Old Style" w:cs="Times New Roman"/>
          <w:sz w:val="24"/>
          <w:szCs w:val="24"/>
        </w:rPr>
      </w:pPr>
      <w:r w:rsidRPr="00EA2134">
        <w:rPr>
          <w:rFonts w:ascii="Bookman Old Style" w:hAnsi="Bookman Old Style" w:cs="Times New Roman"/>
          <w:sz w:val="24"/>
          <w:szCs w:val="24"/>
        </w:rPr>
        <w:t>________________________________________________________________________</w:t>
      </w:r>
      <w:r w:rsidR="00A70655">
        <w:rPr>
          <w:rFonts w:ascii="Bookman Old Style" w:hAnsi="Bookman Old Style" w:cs="Times New Roman"/>
          <w:sz w:val="24"/>
          <w:szCs w:val="24"/>
        </w:rPr>
        <w:t>______</w:t>
      </w:r>
      <w:r w:rsidRPr="00EA2134">
        <w:rPr>
          <w:rFonts w:ascii="Bookman Old Style" w:hAnsi="Bookman Old Style" w:cs="Times New Roman"/>
          <w:sz w:val="24"/>
          <w:szCs w:val="24"/>
        </w:rPr>
        <w:t>___</w:t>
      </w:r>
    </w:p>
    <w:p w:rsidR="00E84B45" w:rsidRPr="00A70655" w:rsidRDefault="00E84B45" w:rsidP="00A70655">
      <w:pPr>
        <w:pStyle w:val="ConsPlusNormal"/>
        <w:ind w:firstLine="0"/>
        <w:jc w:val="center"/>
        <w:rPr>
          <w:rFonts w:ascii="Bookman Old Style" w:hAnsi="Bookman Old Style" w:cs="Times New Roman"/>
        </w:rPr>
      </w:pPr>
      <w:r w:rsidRPr="00A70655">
        <w:rPr>
          <w:rFonts w:ascii="Bookman Old Style" w:hAnsi="Bookman Old Style" w:cs="Times New Roman"/>
        </w:rPr>
        <w:t>(наименование органа местного самоуправления муниципального</w:t>
      </w:r>
      <w:r w:rsidR="000552CA" w:rsidRPr="00A70655">
        <w:rPr>
          <w:rFonts w:ascii="Bookman Old Style" w:hAnsi="Bookman Old Style" w:cs="Times New Roman"/>
        </w:rPr>
        <w:t xml:space="preserve"> </w:t>
      </w:r>
      <w:r w:rsidRPr="00A70655">
        <w:rPr>
          <w:rFonts w:ascii="Bookman Old Style" w:eastAsiaTheme="minorEastAsia" w:hAnsi="Bookman Old Style" w:cs="Times New Roman"/>
          <w:bCs/>
        </w:rPr>
        <w:t>Моздокский район</w:t>
      </w:r>
      <w:r w:rsidRPr="00A70655">
        <w:rPr>
          <w:rFonts w:ascii="Bookman Old Style" w:hAnsi="Bookman Old Style" w:cs="Times New Roman"/>
        </w:rPr>
        <w:t>)</w:t>
      </w:r>
    </w:p>
    <w:p w:rsidR="00E84B45" w:rsidRDefault="00E84B45" w:rsidP="00E84B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A70655" w:rsidRDefault="00A70655" w:rsidP="00E84B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A70655" w:rsidRDefault="00A70655" w:rsidP="00E84B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A70655" w:rsidRPr="00EA2134" w:rsidRDefault="00A70655" w:rsidP="00E84B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1843"/>
        <w:gridCol w:w="1502"/>
        <w:gridCol w:w="1579"/>
        <w:gridCol w:w="1320"/>
        <w:gridCol w:w="2437"/>
      </w:tblGrid>
      <w:tr w:rsidR="00E84B45" w:rsidRPr="00EA2134" w:rsidTr="00A70655">
        <w:tc>
          <w:tcPr>
            <w:tcW w:w="675" w:type="dxa"/>
          </w:tcPr>
          <w:p w:rsidR="00E84B45" w:rsidRPr="00A70655" w:rsidRDefault="00E84B45" w:rsidP="00A70655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A70655">
              <w:rPr>
                <w:rFonts w:ascii="Bookman Old Style" w:hAnsi="Bookman Old Style" w:cs="Times New Roman"/>
                <w:i/>
                <w:sz w:val="16"/>
                <w:szCs w:val="16"/>
              </w:rPr>
              <w:t>N</w:t>
            </w:r>
          </w:p>
          <w:p w:rsidR="00E84B45" w:rsidRPr="00A70655" w:rsidRDefault="00E84B45" w:rsidP="00A70655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A70655">
              <w:rPr>
                <w:rFonts w:ascii="Bookman Old Style" w:hAnsi="Bookman Old Style" w:cs="Times New Roman"/>
                <w:i/>
                <w:sz w:val="16"/>
                <w:szCs w:val="16"/>
              </w:rPr>
              <w:t>п/п</w:t>
            </w:r>
          </w:p>
        </w:tc>
        <w:tc>
          <w:tcPr>
            <w:tcW w:w="1843" w:type="dxa"/>
          </w:tcPr>
          <w:p w:rsidR="00A70655" w:rsidRDefault="00E84B45" w:rsidP="00A70655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A70655">
              <w:rPr>
                <w:rFonts w:ascii="Bookman Old Style" w:hAnsi="Bookman Old Style" w:cs="Times New Roman"/>
                <w:i/>
                <w:sz w:val="16"/>
                <w:szCs w:val="16"/>
              </w:rPr>
              <w:t xml:space="preserve">Фамилия, имя, </w:t>
            </w:r>
          </w:p>
          <w:p w:rsidR="00E84B45" w:rsidRPr="00A70655" w:rsidRDefault="00E84B45" w:rsidP="00A70655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A70655">
              <w:rPr>
                <w:rFonts w:ascii="Bookman Old Style" w:hAnsi="Bookman Old Style" w:cs="Times New Roman"/>
                <w:i/>
                <w:sz w:val="16"/>
                <w:szCs w:val="16"/>
              </w:rPr>
              <w:t>отчество</w:t>
            </w:r>
          </w:p>
        </w:tc>
        <w:tc>
          <w:tcPr>
            <w:tcW w:w="1502" w:type="dxa"/>
          </w:tcPr>
          <w:p w:rsidR="00E84B45" w:rsidRPr="00A70655" w:rsidRDefault="00E84B45" w:rsidP="00A70655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A70655">
              <w:rPr>
                <w:rFonts w:ascii="Bookman Old Style" w:hAnsi="Bookman Old Style" w:cs="Times New Roman"/>
                <w:i/>
                <w:sz w:val="16"/>
                <w:szCs w:val="16"/>
              </w:rPr>
              <w:t>Дата рождения</w:t>
            </w:r>
          </w:p>
        </w:tc>
        <w:tc>
          <w:tcPr>
            <w:tcW w:w="1579" w:type="dxa"/>
          </w:tcPr>
          <w:p w:rsidR="00E84B45" w:rsidRPr="00A70655" w:rsidRDefault="00E84B45" w:rsidP="00A70655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A70655">
              <w:rPr>
                <w:rFonts w:ascii="Bookman Old Style" w:hAnsi="Bookman Old Style" w:cs="Times New Roman"/>
                <w:i/>
                <w:sz w:val="16"/>
                <w:szCs w:val="16"/>
              </w:rPr>
              <w:t>Замещаемая должность</w:t>
            </w:r>
          </w:p>
        </w:tc>
        <w:tc>
          <w:tcPr>
            <w:tcW w:w="1320" w:type="dxa"/>
          </w:tcPr>
          <w:p w:rsidR="00A70655" w:rsidRDefault="00E84B45" w:rsidP="00A70655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A70655">
              <w:rPr>
                <w:rFonts w:ascii="Bookman Old Style" w:hAnsi="Bookman Old Style" w:cs="Times New Roman"/>
                <w:i/>
                <w:sz w:val="16"/>
                <w:szCs w:val="16"/>
              </w:rPr>
              <w:t xml:space="preserve">Дата </w:t>
            </w:r>
          </w:p>
          <w:p w:rsidR="00E84B45" w:rsidRPr="00A70655" w:rsidRDefault="00E84B45" w:rsidP="00A70655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A70655">
              <w:rPr>
                <w:rFonts w:ascii="Bookman Old Style" w:hAnsi="Bookman Old Style" w:cs="Times New Roman"/>
                <w:i/>
                <w:sz w:val="16"/>
                <w:szCs w:val="16"/>
              </w:rPr>
              <w:t>увольнения</w:t>
            </w:r>
          </w:p>
        </w:tc>
        <w:tc>
          <w:tcPr>
            <w:tcW w:w="2437" w:type="dxa"/>
          </w:tcPr>
          <w:p w:rsidR="00E84B45" w:rsidRPr="00A70655" w:rsidRDefault="00E84B45" w:rsidP="00A70655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A70655">
              <w:rPr>
                <w:rFonts w:ascii="Bookman Old Style" w:hAnsi="Bookman Old Style" w:cs="Times New Roman"/>
                <w:i/>
                <w:sz w:val="16"/>
                <w:szCs w:val="16"/>
              </w:rPr>
              <w:t xml:space="preserve">Основание увольнения (дата, </w:t>
            </w:r>
            <w:r w:rsidR="00A70655">
              <w:rPr>
                <w:rFonts w:ascii="Bookman Old Style" w:hAnsi="Bookman Old Style" w:cs="Times New Roman"/>
                <w:i/>
                <w:sz w:val="16"/>
                <w:szCs w:val="16"/>
              </w:rPr>
              <w:t>№</w:t>
            </w:r>
            <w:r w:rsidRPr="00A70655">
              <w:rPr>
                <w:rFonts w:ascii="Bookman Old Style" w:hAnsi="Bookman Old Style" w:cs="Times New Roman"/>
                <w:i/>
                <w:sz w:val="16"/>
                <w:szCs w:val="16"/>
              </w:rPr>
              <w:t xml:space="preserve"> распоряжения)</w:t>
            </w:r>
          </w:p>
        </w:tc>
      </w:tr>
      <w:tr w:rsidR="00E84B45" w:rsidRPr="00EA2134" w:rsidTr="00A70655">
        <w:trPr>
          <w:trHeight w:val="57"/>
        </w:trPr>
        <w:tc>
          <w:tcPr>
            <w:tcW w:w="675" w:type="dxa"/>
          </w:tcPr>
          <w:p w:rsidR="00E84B45" w:rsidRPr="00A70655" w:rsidRDefault="00E84B45" w:rsidP="00A70655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</w:rPr>
            </w:pPr>
            <w:r w:rsidRPr="00A70655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843" w:type="dxa"/>
          </w:tcPr>
          <w:p w:rsidR="00E84B45" w:rsidRPr="00A70655" w:rsidRDefault="00E84B45" w:rsidP="00A70655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</w:rPr>
            </w:pPr>
            <w:r w:rsidRPr="00A70655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502" w:type="dxa"/>
          </w:tcPr>
          <w:p w:rsidR="00E84B45" w:rsidRPr="00A70655" w:rsidRDefault="00E84B45" w:rsidP="00A70655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</w:rPr>
            </w:pPr>
            <w:r w:rsidRPr="00A70655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1579" w:type="dxa"/>
          </w:tcPr>
          <w:p w:rsidR="00E84B45" w:rsidRPr="00A70655" w:rsidRDefault="00E84B45" w:rsidP="00A70655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</w:rPr>
            </w:pPr>
            <w:r w:rsidRPr="00A70655"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1320" w:type="dxa"/>
          </w:tcPr>
          <w:p w:rsidR="00E84B45" w:rsidRPr="00A70655" w:rsidRDefault="00E84B45" w:rsidP="00A70655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</w:rPr>
            </w:pPr>
            <w:r w:rsidRPr="00A70655">
              <w:rPr>
                <w:rFonts w:ascii="Bookman Old Style" w:hAnsi="Bookman Old Style" w:cs="Times New Roman"/>
              </w:rPr>
              <w:t>5</w:t>
            </w:r>
          </w:p>
        </w:tc>
        <w:tc>
          <w:tcPr>
            <w:tcW w:w="2437" w:type="dxa"/>
          </w:tcPr>
          <w:p w:rsidR="00E84B45" w:rsidRPr="00A70655" w:rsidRDefault="00E84B45" w:rsidP="00A70655">
            <w:pPr>
              <w:pStyle w:val="ConsPlusNormal"/>
              <w:ind w:firstLine="0"/>
              <w:jc w:val="center"/>
              <w:rPr>
                <w:rFonts w:ascii="Bookman Old Style" w:hAnsi="Bookman Old Style" w:cs="Times New Roman"/>
              </w:rPr>
            </w:pPr>
            <w:r w:rsidRPr="00A70655">
              <w:rPr>
                <w:rFonts w:ascii="Bookman Old Style" w:hAnsi="Bookman Old Style" w:cs="Times New Roman"/>
              </w:rPr>
              <w:t>6</w:t>
            </w:r>
          </w:p>
        </w:tc>
      </w:tr>
      <w:tr w:rsidR="00E84B45" w:rsidRPr="00EA2134" w:rsidTr="00A70655">
        <w:tc>
          <w:tcPr>
            <w:tcW w:w="675" w:type="dxa"/>
          </w:tcPr>
          <w:p w:rsidR="00E84B45" w:rsidRPr="00EA2134" w:rsidRDefault="00E84B45" w:rsidP="00966257">
            <w:pPr>
              <w:pStyle w:val="ConsPlusNormal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B45" w:rsidRPr="00EA2134" w:rsidRDefault="00E84B45" w:rsidP="00966257">
            <w:pPr>
              <w:pStyle w:val="ConsPlusNormal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E84B45" w:rsidRPr="00EA2134" w:rsidRDefault="00E84B45" w:rsidP="00966257">
            <w:pPr>
              <w:pStyle w:val="ConsPlusNormal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E84B45" w:rsidRPr="00EA2134" w:rsidRDefault="00E84B45" w:rsidP="00966257">
            <w:pPr>
              <w:pStyle w:val="ConsPlusNormal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84B45" w:rsidRPr="00EA2134" w:rsidRDefault="00E84B45" w:rsidP="00966257">
            <w:pPr>
              <w:pStyle w:val="ConsPlusNormal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84B45" w:rsidRPr="00EA2134" w:rsidRDefault="00E84B45" w:rsidP="00966257">
            <w:pPr>
              <w:pStyle w:val="ConsPlusNormal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E84B45" w:rsidRDefault="00E84B45" w:rsidP="00E84B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A70655" w:rsidRDefault="00A70655" w:rsidP="00E84B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A70655" w:rsidRDefault="00A70655" w:rsidP="00E84B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A70655" w:rsidRPr="00EA2134" w:rsidRDefault="00A70655" w:rsidP="00E84B45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335F0B" w:rsidRPr="00EA2134" w:rsidRDefault="00A70655" w:rsidP="00335F0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335F0B" w:rsidRPr="00EA2134">
        <w:rPr>
          <w:rFonts w:ascii="Bookman Old Style" w:hAnsi="Bookman Old Style" w:cs="Times New Roman"/>
          <w:sz w:val="24"/>
          <w:szCs w:val="24"/>
        </w:rPr>
        <w:t>Руководитель</w:t>
      </w:r>
    </w:p>
    <w:p w:rsidR="00E84B45" w:rsidRPr="00EA2134" w:rsidRDefault="00A70655" w:rsidP="00A70655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E84B45" w:rsidRPr="00EA2134">
        <w:rPr>
          <w:rFonts w:ascii="Bookman Old Style" w:hAnsi="Bookman Old Style" w:cs="Times New Roman"/>
          <w:sz w:val="24"/>
          <w:szCs w:val="24"/>
        </w:rPr>
        <w:t xml:space="preserve">кадровой службы </w:t>
      </w:r>
      <w:r>
        <w:rPr>
          <w:rFonts w:ascii="Bookman Old Style" w:hAnsi="Bookman Old Style" w:cs="Times New Roman"/>
          <w:sz w:val="24"/>
          <w:szCs w:val="24"/>
        </w:rPr>
        <w:t xml:space="preserve">       </w:t>
      </w:r>
      <w:r w:rsidR="00E84B45" w:rsidRPr="00EA2134">
        <w:rPr>
          <w:rFonts w:ascii="Bookman Old Style" w:hAnsi="Bookman Old Style" w:cs="Times New Roman"/>
          <w:sz w:val="24"/>
          <w:szCs w:val="24"/>
        </w:rPr>
        <w:t>___________________________</w:t>
      </w:r>
      <w:r w:rsidRPr="00EA2134">
        <w:rPr>
          <w:rFonts w:ascii="Bookman Old Style" w:hAnsi="Bookman Old Style" w:cs="Times New Roman"/>
          <w:sz w:val="24"/>
          <w:szCs w:val="24"/>
        </w:rPr>
        <w:t xml:space="preserve">              </w:t>
      </w:r>
      <w:r>
        <w:rPr>
          <w:rFonts w:ascii="Bookman Old Style" w:hAnsi="Bookman Old Style" w:cs="Times New Roman"/>
          <w:sz w:val="24"/>
          <w:szCs w:val="24"/>
        </w:rPr>
        <w:t xml:space="preserve">    </w:t>
      </w:r>
      <w:r w:rsidRPr="00EA2134">
        <w:rPr>
          <w:rFonts w:ascii="Bookman Old Style" w:hAnsi="Bookman Old Style" w:cs="Times New Roman"/>
          <w:sz w:val="24"/>
          <w:szCs w:val="24"/>
        </w:rPr>
        <w:t>Ф.И.О.</w:t>
      </w:r>
    </w:p>
    <w:p w:rsidR="00E84B45" w:rsidRPr="00A70655" w:rsidRDefault="00A70655" w:rsidP="000552CA">
      <w:pPr>
        <w:pStyle w:val="ConsPlusNonformat"/>
        <w:jc w:val="both"/>
        <w:rPr>
          <w:rFonts w:ascii="Bookman Old Style" w:hAnsi="Bookman Old Style" w:cs="Times New Roman"/>
        </w:rPr>
      </w:pPr>
      <w:r w:rsidRPr="00A70655">
        <w:rPr>
          <w:rFonts w:ascii="Bookman Old Style" w:hAnsi="Bookman Old Style" w:cs="Times New Roman"/>
        </w:rPr>
        <w:t xml:space="preserve">                                       </w:t>
      </w:r>
      <w:r>
        <w:rPr>
          <w:rFonts w:ascii="Bookman Old Style" w:hAnsi="Bookman Old Style" w:cs="Times New Roman"/>
        </w:rPr>
        <w:t xml:space="preserve">               </w:t>
      </w:r>
      <w:r w:rsidRPr="00A70655">
        <w:rPr>
          <w:rFonts w:ascii="Bookman Old Style" w:hAnsi="Bookman Old Style" w:cs="Times New Roman"/>
        </w:rPr>
        <w:t xml:space="preserve">  </w:t>
      </w:r>
      <w:r w:rsidR="00E84B45" w:rsidRPr="00A70655">
        <w:rPr>
          <w:rFonts w:ascii="Bookman Old Style" w:hAnsi="Bookman Old Style" w:cs="Times New Roman"/>
        </w:rPr>
        <w:t>(личная подпись)</w:t>
      </w:r>
    </w:p>
    <w:p w:rsidR="00E84B45" w:rsidRPr="00EA2134" w:rsidRDefault="00E84B45" w:rsidP="00E84B45">
      <w:pPr>
        <w:rPr>
          <w:rFonts w:ascii="Bookman Old Style" w:hAnsi="Bookman Old Style"/>
        </w:rPr>
      </w:pPr>
    </w:p>
    <w:p w:rsidR="002F2A0F" w:rsidRPr="00EA2134" w:rsidRDefault="002F2A0F" w:rsidP="00C02914">
      <w:pPr>
        <w:jc w:val="both"/>
        <w:rPr>
          <w:rFonts w:ascii="Bookman Old Style" w:hAnsi="Bookman Old Style"/>
        </w:rPr>
      </w:pPr>
    </w:p>
    <w:sectPr w:rsidR="002F2A0F" w:rsidRPr="00EA2134" w:rsidSect="00E4350D">
      <w:headerReference w:type="even" r:id="rId20"/>
      <w:headerReference w:type="default" r:id="rId21"/>
      <w:pgSz w:w="11906" w:h="16838" w:code="9"/>
      <w:pgMar w:top="284" w:right="794" w:bottom="567" w:left="136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BB" w:rsidRDefault="00BE32BB" w:rsidP="00C546F5">
      <w:r>
        <w:separator/>
      </w:r>
    </w:p>
  </w:endnote>
  <w:endnote w:type="continuationSeparator" w:id="0">
    <w:p w:rsidR="00BE32BB" w:rsidRDefault="00BE32BB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134152"/>
      <w:docPartObj>
        <w:docPartGallery w:val="Page Numbers (Bottom of Page)"/>
        <w:docPartUnique/>
      </w:docPartObj>
    </w:sdtPr>
    <w:sdtEndPr/>
    <w:sdtContent>
      <w:p w:rsidR="00EA2134" w:rsidRDefault="00EA2134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B3D">
          <w:rPr>
            <w:noProof/>
          </w:rPr>
          <w:t>2</w:t>
        </w:r>
        <w:r>
          <w:fldChar w:fldCharType="end"/>
        </w:r>
      </w:p>
    </w:sdtContent>
  </w:sdt>
  <w:p w:rsidR="00EA2134" w:rsidRDefault="00EA2134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8281060"/>
      <w:docPartObj>
        <w:docPartGallery w:val="Page Numbers (Bottom of Page)"/>
        <w:docPartUnique/>
      </w:docPartObj>
    </w:sdtPr>
    <w:sdtEndPr/>
    <w:sdtContent>
      <w:p w:rsidR="00EA2134" w:rsidRDefault="00EA2134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B3D">
          <w:rPr>
            <w:noProof/>
          </w:rPr>
          <w:t>1</w:t>
        </w:r>
        <w:r>
          <w:fldChar w:fldCharType="end"/>
        </w:r>
      </w:p>
    </w:sdtContent>
  </w:sdt>
  <w:p w:rsidR="00EA2134" w:rsidRDefault="00EA213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BB" w:rsidRDefault="00BE32BB" w:rsidP="00C546F5">
      <w:r>
        <w:separator/>
      </w:r>
    </w:p>
  </w:footnote>
  <w:footnote w:type="continuationSeparator" w:id="0">
    <w:p w:rsidR="00BE32BB" w:rsidRDefault="00BE32BB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326057"/>
      <w:docPartObj>
        <w:docPartGallery w:val="Page Numbers (Top of Page)"/>
        <w:docPartUnique/>
      </w:docPartObj>
    </w:sdtPr>
    <w:sdtEndPr/>
    <w:sdtContent>
      <w:p w:rsidR="00E96532" w:rsidRDefault="00E96532">
        <w:pPr>
          <w:pStyle w:val="af5"/>
          <w:jc w:val="center"/>
        </w:pPr>
      </w:p>
      <w:p w:rsidR="00E96532" w:rsidRDefault="00BE32BB">
        <w:pPr>
          <w:pStyle w:val="af5"/>
          <w:jc w:val="center"/>
        </w:pPr>
      </w:p>
    </w:sdtContent>
  </w:sdt>
  <w:p w:rsidR="00F66EA9" w:rsidRDefault="00F66EA9" w:rsidP="00C02914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A6C" w:rsidRDefault="002F2A0F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30B3D">
      <w:rPr>
        <w:rStyle w:val="af7"/>
        <w:noProof/>
      </w:rPr>
      <w:t>5</w:t>
    </w:r>
    <w:r>
      <w:rPr>
        <w:rStyle w:val="af7"/>
      </w:rPr>
      <w:fldChar w:fldCharType="end"/>
    </w:r>
  </w:p>
  <w:p w:rsidR="00F23A6C" w:rsidRDefault="00BE32BB">
    <w:pPr>
      <w:pStyle w:val="af5"/>
    </w:pPr>
  </w:p>
  <w:p w:rsidR="00F23A6C" w:rsidRDefault="00BE32B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A6C" w:rsidRPr="005C1664" w:rsidRDefault="002F2A0F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A30B3D">
      <w:rPr>
        <w:noProof/>
        <w:sz w:val="28"/>
        <w:szCs w:val="28"/>
      </w:rPr>
      <w:t>5</w:t>
    </w:r>
    <w:r w:rsidRPr="005C1664">
      <w:rPr>
        <w:noProof/>
        <w:sz w:val="28"/>
        <w:szCs w:val="28"/>
      </w:rPr>
      <w:fldChar w:fldCharType="end"/>
    </w:r>
  </w:p>
  <w:p w:rsidR="00F23A6C" w:rsidRPr="005C1664" w:rsidRDefault="00BE32BB" w:rsidP="00324CEF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 w15:restartNumberingAfterBreak="0">
    <w:nsid w:val="12381035"/>
    <w:multiLevelType w:val="hybridMultilevel"/>
    <w:tmpl w:val="71322CD8"/>
    <w:lvl w:ilvl="0" w:tplc="87403A36">
      <w:start w:val="2"/>
      <w:numFmt w:val="decimal"/>
      <w:lvlText w:val="%1.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9" w15:restartNumberingAfterBreak="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D667616"/>
    <w:multiLevelType w:val="multilevel"/>
    <w:tmpl w:val="DB06F6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5" w15:restartNumberingAfterBreak="0">
    <w:nsid w:val="4D945AB5"/>
    <w:multiLevelType w:val="hybridMultilevel"/>
    <w:tmpl w:val="253E3DE6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3E1281"/>
    <w:multiLevelType w:val="hybridMultilevel"/>
    <w:tmpl w:val="E386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6"/>
  </w:num>
  <w:num w:numId="13">
    <w:abstractNumId w:val="10"/>
  </w:num>
  <w:num w:numId="14">
    <w:abstractNumId w:val="12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17"/>
  </w:num>
  <w:num w:numId="19">
    <w:abstractNumId w:val="15"/>
  </w:num>
  <w:num w:numId="20">
    <w:abstractNumId w:val="19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autoHyphenation/>
  <w:characterSpacingControl w:val="doNotCompress"/>
  <w:hdrShapeDefaults>
    <o:shapedefaults v:ext="edit" spidmax="2049" fillcolor="white">
      <v:fill color="white"/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79"/>
    <w:rsid w:val="000108C9"/>
    <w:rsid w:val="00010AB7"/>
    <w:rsid w:val="0001173C"/>
    <w:rsid w:val="00013DB5"/>
    <w:rsid w:val="00013E5F"/>
    <w:rsid w:val="0001655E"/>
    <w:rsid w:val="00017862"/>
    <w:rsid w:val="00017A1E"/>
    <w:rsid w:val="00017CBB"/>
    <w:rsid w:val="00021772"/>
    <w:rsid w:val="00022C64"/>
    <w:rsid w:val="00023601"/>
    <w:rsid w:val="00024ED0"/>
    <w:rsid w:val="00034454"/>
    <w:rsid w:val="00034A1F"/>
    <w:rsid w:val="000354AA"/>
    <w:rsid w:val="000379EC"/>
    <w:rsid w:val="00037CEA"/>
    <w:rsid w:val="00040A93"/>
    <w:rsid w:val="000411A4"/>
    <w:rsid w:val="000415A6"/>
    <w:rsid w:val="000429D7"/>
    <w:rsid w:val="000435ED"/>
    <w:rsid w:val="00045DA7"/>
    <w:rsid w:val="00046EAA"/>
    <w:rsid w:val="000500AB"/>
    <w:rsid w:val="00050A02"/>
    <w:rsid w:val="00051468"/>
    <w:rsid w:val="000517B2"/>
    <w:rsid w:val="000552CA"/>
    <w:rsid w:val="00056D22"/>
    <w:rsid w:val="00057A44"/>
    <w:rsid w:val="00057C30"/>
    <w:rsid w:val="00061768"/>
    <w:rsid w:val="000621F4"/>
    <w:rsid w:val="00064914"/>
    <w:rsid w:val="000659CF"/>
    <w:rsid w:val="000729F2"/>
    <w:rsid w:val="00074AE4"/>
    <w:rsid w:val="00076B0B"/>
    <w:rsid w:val="00077510"/>
    <w:rsid w:val="0008023C"/>
    <w:rsid w:val="00080451"/>
    <w:rsid w:val="000819FF"/>
    <w:rsid w:val="00081C3B"/>
    <w:rsid w:val="00081D55"/>
    <w:rsid w:val="0008249B"/>
    <w:rsid w:val="000830E7"/>
    <w:rsid w:val="00086B94"/>
    <w:rsid w:val="00086C3F"/>
    <w:rsid w:val="000871D5"/>
    <w:rsid w:val="00091AB4"/>
    <w:rsid w:val="00092F89"/>
    <w:rsid w:val="0009624A"/>
    <w:rsid w:val="0009789E"/>
    <w:rsid w:val="000A0212"/>
    <w:rsid w:val="000A21F5"/>
    <w:rsid w:val="000A28E8"/>
    <w:rsid w:val="000A4B5D"/>
    <w:rsid w:val="000A52AF"/>
    <w:rsid w:val="000A5D12"/>
    <w:rsid w:val="000A6574"/>
    <w:rsid w:val="000A6D1B"/>
    <w:rsid w:val="000B0116"/>
    <w:rsid w:val="000B231B"/>
    <w:rsid w:val="000B262F"/>
    <w:rsid w:val="000B3736"/>
    <w:rsid w:val="000B37E5"/>
    <w:rsid w:val="000B4FCE"/>
    <w:rsid w:val="000B55CB"/>
    <w:rsid w:val="000C1433"/>
    <w:rsid w:val="000C1482"/>
    <w:rsid w:val="000C7BDF"/>
    <w:rsid w:val="000D02DC"/>
    <w:rsid w:val="000D4AA5"/>
    <w:rsid w:val="000D6644"/>
    <w:rsid w:val="000D6BC8"/>
    <w:rsid w:val="000E002E"/>
    <w:rsid w:val="000E25F7"/>
    <w:rsid w:val="000E28C4"/>
    <w:rsid w:val="000E3487"/>
    <w:rsid w:val="000E6038"/>
    <w:rsid w:val="000E632B"/>
    <w:rsid w:val="000F0187"/>
    <w:rsid w:val="000F0407"/>
    <w:rsid w:val="000F0649"/>
    <w:rsid w:val="000F1961"/>
    <w:rsid w:val="000F44FA"/>
    <w:rsid w:val="000F4D86"/>
    <w:rsid w:val="000F55B5"/>
    <w:rsid w:val="001009A7"/>
    <w:rsid w:val="00105160"/>
    <w:rsid w:val="001054D7"/>
    <w:rsid w:val="001069A2"/>
    <w:rsid w:val="00110028"/>
    <w:rsid w:val="001119B4"/>
    <w:rsid w:val="00111F3C"/>
    <w:rsid w:val="00112A66"/>
    <w:rsid w:val="00115418"/>
    <w:rsid w:val="00115630"/>
    <w:rsid w:val="00116ABF"/>
    <w:rsid w:val="00116F66"/>
    <w:rsid w:val="00120579"/>
    <w:rsid w:val="0012195C"/>
    <w:rsid w:val="00122F73"/>
    <w:rsid w:val="001235B3"/>
    <w:rsid w:val="00124461"/>
    <w:rsid w:val="00125FD2"/>
    <w:rsid w:val="001264B0"/>
    <w:rsid w:val="00127EF5"/>
    <w:rsid w:val="00130CBE"/>
    <w:rsid w:val="0013110D"/>
    <w:rsid w:val="00131860"/>
    <w:rsid w:val="001330A7"/>
    <w:rsid w:val="00134251"/>
    <w:rsid w:val="001358DD"/>
    <w:rsid w:val="001365AC"/>
    <w:rsid w:val="00136C98"/>
    <w:rsid w:val="00142A8F"/>
    <w:rsid w:val="00143964"/>
    <w:rsid w:val="00150376"/>
    <w:rsid w:val="00150886"/>
    <w:rsid w:val="00157E95"/>
    <w:rsid w:val="00161D09"/>
    <w:rsid w:val="00162F1C"/>
    <w:rsid w:val="0016489B"/>
    <w:rsid w:val="00164A5F"/>
    <w:rsid w:val="00164F1F"/>
    <w:rsid w:val="00165CA7"/>
    <w:rsid w:val="00170EC5"/>
    <w:rsid w:val="001716C6"/>
    <w:rsid w:val="00172A51"/>
    <w:rsid w:val="00174179"/>
    <w:rsid w:val="0017419B"/>
    <w:rsid w:val="0017576E"/>
    <w:rsid w:val="001800CA"/>
    <w:rsid w:val="0018054C"/>
    <w:rsid w:val="00180AC4"/>
    <w:rsid w:val="0018137E"/>
    <w:rsid w:val="001814D0"/>
    <w:rsid w:val="001817F0"/>
    <w:rsid w:val="00182057"/>
    <w:rsid w:val="00182A69"/>
    <w:rsid w:val="00182DFF"/>
    <w:rsid w:val="00183F0A"/>
    <w:rsid w:val="00184932"/>
    <w:rsid w:val="00185396"/>
    <w:rsid w:val="001855A7"/>
    <w:rsid w:val="00187D7C"/>
    <w:rsid w:val="00191919"/>
    <w:rsid w:val="00192244"/>
    <w:rsid w:val="0019378F"/>
    <w:rsid w:val="00193D67"/>
    <w:rsid w:val="00194599"/>
    <w:rsid w:val="0019722D"/>
    <w:rsid w:val="001974D7"/>
    <w:rsid w:val="00197BA3"/>
    <w:rsid w:val="001A160F"/>
    <w:rsid w:val="001A2B42"/>
    <w:rsid w:val="001A306D"/>
    <w:rsid w:val="001A3921"/>
    <w:rsid w:val="001A45E6"/>
    <w:rsid w:val="001A4A59"/>
    <w:rsid w:val="001A6048"/>
    <w:rsid w:val="001A68AD"/>
    <w:rsid w:val="001B098B"/>
    <w:rsid w:val="001B12F4"/>
    <w:rsid w:val="001B13E2"/>
    <w:rsid w:val="001B1EE1"/>
    <w:rsid w:val="001B489A"/>
    <w:rsid w:val="001B5690"/>
    <w:rsid w:val="001B5D0D"/>
    <w:rsid w:val="001C1976"/>
    <w:rsid w:val="001C222B"/>
    <w:rsid w:val="001C2D1E"/>
    <w:rsid w:val="001C3294"/>
    <w:rsid w:val="001C438C"/>
    <w:rsid w:val="001C7A22"/>
    <w:rsid w:val="001C7E95"/>
    <w:rsid w:val="001D28F3"/>
    <w:rsid w:val="001D31B2"/>
    <w:rsid w:val="001D3EAA"/>
    <w:rsid w:val="001D532E"/>
    <w:rsid w:val="001E1AFD"/>
    <w:rsid w:val="001E2C72"/>
    <w:rsid w:val="001E5C65"/>
    <w:rsid w:val="001E7954"/>
    <w:rsid w:val="001F04A0"/>
    <w:rsid w:val="001F304C"/>
    <w:rsid w:val="001F5F94"/>
    <w:rsid w:val="001F73A5"/>
    <w:rsid w:val="001F7CAB"/>
    <w:rsid w:val="001F7DD4"/>
    <w:rsid w:val="002003D2"/>
    <w:rsid w:val="00200798"/>
    <w:rsid w:val="00201540"/>
    <w:rsid w:val="00201627"/>
    <w:rsid w:val="00201B53"/>
    <w:rsid w:val="002028D0"/>
    <w:rsid w:val="002042E4"/>
    <w:rsid w:val="0020770C"/>
    <w:rsid w:val="0021060E"/>
    <w:rsid w:val="00210742"/>
    <w:rsid w:val="00210F32"/>
    <w:rsid w:val="00211BD4"/>
    <w:rsid w:val="00211C1B"/>
    <w:rsid w:val="00213223"/>
    <w:rsid w:val="00214AD2"/>
    <w:rsid w:val="00217CF9"/>
    <w:rsid w:val="00220704"/>
    <w:rsid w:val="002208A9"/>
    <w:rsid w:val="002239AD"/>
    <w:rsid w:val="00223A26"/>
    <w:rsid w:val="00223CDF"/>
    <w:rsid w:val="00223EBC"/>
    <w:rsid w:val="0022479A"/>
    <w:rsid w:val="00230F7F"/>
    <w:rsid w:val="002311AD"/>
    <w:rsid w:val="00233DF3"/>
    <w:rsid w:val="002340CC"/>
    <w:rsid w:val="00234B3A"/>
    <w:rsid w:val="00235685"/>
    <w:rsid w:val="002367C0"/>
    <w:rsid w:val="00237A2A"/>
    <w:rsid w:val="0024054D"/>
    <w:rsid w:val="00240FF9"/>
    <w:rsid w:val="002414A8"/>
    <w:rsid w:val="00241851"/>
    <w:rsid w:val="00243D74"/>
    <w:rsid w:val="00246294"/>
    <w:rsid w:val="00247724"/>
    <w:rsid w:val="00247944"/>
    <w:rsid w:val="00247B68"/>
    <w:rsid w:val="00251FAF"/>
    <w:rsid w:val="00253847"/>
    <w:rsid w:val="002542B8"/>
    <w:rsid w:val="00255801"/>
    <w:rsid w:val="002558AC"/>
    <w:rsid w:val="0026024B"/>
    <w:rsid w:val="002613E9"/>
    <w:rsid w:val="00262404"/>
    <w:rsid w:val="002628B3"/>
    <w:rsid w:val="00262C67"/>
    <w:rsid w:val="00263B1A"/>
    <w:rsid w:val="00263B31"/>
    <w:rsid w:val="00263D22"/>
    <w:rsid w:val="0026477A"/>
    <w:rsid w:val="00264A27"/>
    <w:rsid w:val="00267E29"/>
    <w:rsid w:val="002744BE"/>
    <w:rsid w:val="002759E5"/>
    <w:rsid w:val="00276A3B"/>
    <w:rsid w:val="00277481"/>
    <w:rsid w:val="00280E1D"/>
    <w:rsid w:val="00281273"/>
    <w:rsid w:val="002837C9"/>
    <w:rsid w:val="00287390"/>
    <w:rsid w:val="002879F3"/>
    <w:rsid w:val="00287CD2"/>
    <w:rsid w:val="002905C9"/>
    <w:rsid w:val="0029257E"/>
    <w:rsid w:val="0029397C"/>
    <w:rsid w:val="00293C0F"/>
    <w:rsid w:val="002962E5"/>
    <w:rsid w:val="00296A81"/>
    <w:rsid w:val="0029760E"/>
    <w:rsid w:val="002A0999"/>
    <w:rsid w:val="002A36B6"/>
    <w:rsid w:val="002A5262"/>
    <w:rsid w:val="002A52CB"/>
    <w:rsid w:val="002A7D2A"/>
    <w:rsid w:val="002B0A14"/>
    <w:rsid w:val="002B2655"/>
    <w:rsid w:val="002B3731"/>
    <w:rsid w:val="002B3F72"/>
    <w:rsid w:val="002B6DD3"/>
    <w:rsid w:val="002B6DD8"/>
    <w:rsid w:val="002B7D1B"/>
    <w:rsid w:val="002C5660"/>
    <w:rsid w:val="002C7AA1"/>
    <w:rsid w:val="002D1174"/>
    <w:rsid w:val="002D2609"/>
    <w:rsid w:val="002D319E"/>
    <w:rsid w:val="002D46C1"/>
    <w:rsid w:val="002D4DC6"/>
    <w:rsid w:val="002D6EDD"/>
    <w:rsid w:val="002D7104"/>
    <w:rsid w:val="002E0470"/>
    <w:rsid w:val="002E2321"/>
    <w:rsid w:val="002E24CE"/>
    <w:rsid w:val="002E2CF7"/>
    <w:rsid w:val="002E4B07"/>
    <w:rsid w:val="002E6ABF"/>
    <w:rsid w:val="002E7745"/>
    <w:rsid w:val="002F0882"/>
    <w:rsid w:val="002F11B3"/>
    <w:rsid w:val="002F1D5E"/>
    <w:rsid w:val="002F2358"/>
    <w:rsid w:val="002F2A0F"/>
    <w:rsid w:val="002F4411"/>
    <w:rsid w:val="002F57AA"/>
    <w:rsid w:val="00301BEE"/>
    <w:rsid w:val="003024D4"/>
    <w:rsid w:val="00302580"/>
    <w:rsid w:val="00302614"/>
    <w:rsid w:val="003033A4"/>
    <w:rsid w:val="00307DA6"/>
    <w:rsid w:val="00310761"/>
    <w:rsid w:val="00311AD1"/>
    <w:rsid w:val="00313628"/>
    <w:rsid w:val="00314FA2"/>
    <w:rsid w:val="003151A0"/>
    <w:rsid w:val="003174E3"/>
    <w:rsid w:val="00320DEF"/>
    <w:rsid w:val="00322357"/>
    <w:rsid w:val="0032245F"/>
    <w:rsid w:val="00322555"/>
    <w:rsid w:val="00322AC6"/>
    <w:rsid w:val="00330D9E"/>
    <w:rsid w:val="00331EE6"/>
    <w:rsid w:val="00334B5A"/>
    <w:rsid w:val="003355AE"/>
    <w:rsid w:val="00335F0B"/>
    <w:rsid w:val="00336CA7"/>
    <w:rsid w:val="003370ED"/>
    <w:rsid w:val="00337C0A"/>
    <w:rsid w:val="00340766"/>
    <w:rsid w:val="00340DE7"/>
    <w:rsid w:val="00341194"/>
    <w:rsid w:val="00341A0C"/>
    <w:rsid w:val="003435CA"/>
    <w:rsid w:val="00344AE5"/>
    <w:rsid w:val="0035248A"/>
    <w:rsid w:val="00353E4E"/>
    <w:rsid w:val="00357ED7"/>
    <w:rsid w:val="00362B1B"/>
    <w:rsid w:val="003631DC"/>
    <w:rsid w:val="00364E92"/>
    <w:rsid w:val="00365D5A"/>
    <w:rsid w:val="0037057F"/>
    <w:rsid w:val="0037092E"/>
    <w:rsid w:val="00370EF2"/>
    <w:rsid w:val="0037360D"/>
    <w:rsid w:val="0037386D"/>
    <w:rsid w:val="00375E4E"/>
    <w:rsid w:val="003762F7"/>
    <w:rsid w:val="00380E33"/>
    <w:rsid w:val="003812AE"/>
    <w:rsid w:val="0038229D"/>
    <w:rsid w:val="00383853"/>
    <w:rsid w:val="00386D0C"/>
    <w:rsid w:val="00387AA1"/>
    <w:rsid w:val="00391025"/>
    <w:rsid w:val="00391147"/>
    <w:rsid w:val="00391986"/>
    <w:rsid w:val="003923A7"/>
    <w:rsid w:val="00392A97"/>
    <w:rsid w:val="00396F88"/>
    <w:rsid w:val="003977E9"/>
    <w:rsid w:val="003A1519"/>
    <w:rsid w:val="003A2284"/>
    <w:rsid w:val="003A25EC"/>
    <w:rsid w:val="003A2F0A"/>
    <w:rsid w:val="003A3069"/>
    <w:rsid w:val="003A45B7"/>
    <w:rsid w:val="003A7785"/>
    <w:rsid w:val="003B02D8"/>
    <w:rsid w:val="003B09F0"/>
    <w:rsid w:val="003B0DF5"/>
    <w:rsid w:val="003B1DF3"/>
    <w:rsid w:val="003B259B"/>
    <w:rsid w:val="003B3A37"/>
    <w:rsid w:val="003B4892"/>
    <w:rsid w:val="003B54BE"/>
    <w:rsid w:val="003B62DF"/>
    <w:rsid w:val="003B7F9B"/>
    <w:rsid w:val="003C0545"/>
    <w:rsid w:val="003C100A"/>
    <w:rsid w:val="003C338F"/>
    <w:rsid w:val="003C5CCB"/>
    <w:rsid w:val="003C6BF6"/>
    <w:rsid w:val="003C6E0F"/>
    <w:rsid w:val="003C75A3"/>
    <w:rsid w:val="003C7BAF"/>
    <w:rsid w:val="003D03BF"/>
    <w:rsid w:val="003D0F12"/>
    <w:rsid w:val="003D2F39"/>
    <w:rsid w:val="003D3553"/>
    <w:rsid w:val="003D381C"/>
    <w:rsid w:val="003D50E8"/>
    <w:rsid w:val="003D5279"/>
    <w:rsid w:val="003E3B38"/>
    <w:rsid w:val="003E6525"/>
    <w:rsid w:val="003E66B6"/>
    <w:rsid w:val="003E67F6"/>
    <w:rsid w:val="003E6DAF"/>
    <w:rsid w:val="003F1966"/>
    <w:rsid w:val="003F26A9"/>
    <w:rsid w:val="003F3961"/>
    <w:rsid w:val="003F756E"/>
    <w:rsid w:val="003F7D90"/>
    <w:rsid w:val="004005AB"/>
    <w:rsid w:val="00401CE8"/>
    <w:rsid w:val="00402A96"/>
    <w:rsid w:val="00403F0D"/>
    <w:rsid w:val="004049C8"/>
    <w:rsid w:val="0040652A"/>
    <w:rsid w:val="00407A05"/>
    <w:rsid w:val="00407F48"/>
    <w:rsid w:val="00407F63"/>
    <w:rsid w:val="00410562"/>
    <w:rsid w:val="004125BF"/>
    <w:rsid w:val="0041285C"/>
    <w:rsid w:val="0041405D"/>
    <w:rsid w:val="00415BA9"/>
    <w:rsid w:val="00415FCA"/>
    <w:rsid w:val="00422220"/>
    <w:rsid w:val="00422A69"/>
    <w:rsid w:val="00426F12"/>
    <w:rsid w:val="00427693"/>
    <w:rsid w:val="00430B11"/>
    <w:rsid w:val="00431417"/>
    <w:rsid w:val="00431E3B"/>
    <w:rsid w:val="004320EA"/>
    <w:rsid w:val="00432F57"/>
    <w:rsid w:val="004368E2"/>
    <w:rsid w:val="00436BC9"/>
    <w:rsid w:val="00437315"/>
    <w:rsid w:val="004374D1"/>
    <w:rsid w:val="00437E6B"/>
    <w:rsid w:val="0044134B"/>
    <w:rsid w:val="00443564"/>
    <w:rsid w:val="004441AD"/>
    <w:rsid w:val="004509F9"/>
    <w:rsid w:val="004512E0"/>
    <w:rsid w:val="00453E42"/>
    <w:rsid w:val="004574E5"/>
    <w:rsid w:val="004600CD"/>
    <w:rsid w:val="00460A01"/>
    <w:rsid w:val="00460A9C"/>
    <w:rsid w:val="004648AB"/>
    <w:rsid w:val="00465264"/>
    <w:rsid w:val="00465358"/>
    <w:rsid w:val="004654FB"/>
    <w:rsid w:val="00466BB9"/>
    <w:rsid w:val="0046767D"/>
    <w:rsid w:val="00467952"/>
    <w:rsid w:val="004708A3"/>
    <w:rsid w:val="0047090E"/>
    <w:rsid w:val="00472C10"/>
    <w:rsid w:val="00473428"/>
    <w:rsid w:val="00474B20"/>
    <w:rsid w:val="00475693"/>
    <w:rsid w:val="00475E22"/>
    <w:rsid w:val="00476153"/>
    <w:rsid w:val="0047670C"/>
    <w:rsid w:val="00476EF5"/>
    <w:rsid w:val="00481DD3"/>
    <w:rsid w:val="004821B4"/>
    <w:rsid w:val="004821C0"/>
    <w:rsid w:val="00482BF3"/>
    <w:rsid w:val="004842EB"/>
    <w:rsid w:val="00484A41"/>
    <w:rsid w:val="004866D3"/>
    <w:rsid w:val="0048749C"/>
    <w:rsid w:val="00490235"/>
    <w:rsid w:val="0049038B"/>
    <w:rsid w:val="004936E0"/>
    <w:rsid w:val="00496019"/>
    <w:rsid w:val="004A10DE"/>
    <w:rsid w:val="004A6252"/>
    <w:rsid w:val="004A6898"/>
    <w:rsid w:val="004A7A17"/>
    <w:rsid w:val="004B2F18"/>
    <w:rsid w:val="004B3DC7"/>
    <w:rsid w:val="004B54DC"/>
    <w:rsid w:val="004B66FB"/>
    <w:rsid w:val="004B6ED8"/>
    <w:rsid w:val="004B789C"/>
    <w:rsid w:val="004B7C89"/>
    <w:rsid w:val="004B7DFD"/>
    <w:rsid w:val="004C12D3"/>
    <w:rsid w:val="004C1CF1"/>
    <w:rsid w:val="004C2D39"/>
    <w:rsid w:val="004C46CF"/>
    <w:rsid w:val="004C49C8"/>
    <w:rsid w:val="004C4A57"/>
    <w:rsid w:val="004C54E0"/>
    <w:rsid w:val="004C74C5"/>
    <w:rsid w:val="004C796C"/>
    <w:rsid w:val="004D0DAD"/>
    <w:rsid w:val="004D10DC"/>
    <w:rsid w:val="004D3EF0"/>
    <w:rsid w:val="004D52F7"/>
    <w:rsid w:val="004D5700"/>
    <w:rsid w:val="004D6D9E"/>
    <w:rsid w:val="004D748A"/>
    <w:rsid w:val="004E176F"/>
    <w:rsid w:val="004E1FF4"/>
    <w:rsid w:val="004E2D7E"/>
    <w:rsid w:val="004E2D8B"/>
    <w:rsid w:val="004E66BA"/>
    <w:rsid w:val="004E730C"/>
    <w:rsid w:val="004E7382"/>
    <w:rsid w:val="004F31C0"/>
    <w:rsid w:val="004F3DFD"/>
    <w:rsid w:val="004F5E21"/>
    <w:rsid w:val="004F60F6"/>
    <w:rsid w:val="004F7783"/>
    <w:rsid w:val="00501DEC"/>
    <w:rsid w:val="00505DD8"/>
    <w:rsid w:val="00507954"/>
    <w:rsid w:val="00511BEE"/>
    <w:rsid w:val="00512C28"/>
    <w:rsid w:val="005140DE"/>
    <w:rsid w:val="00515F30"/>
    <w:rsid w:val="00516E32"/>
    <w:rsid w:val="00517FC5"/>
    <w:rsid w:val="0052215E"/>
    <w:rsid w:val="005239E7"/>
    <w:rsid w:val="005319CF"/>
    <w:rsid w:val="00532B36"/>
    <w:rsid w:val="005356A1"/>
    <w:rsid w:val="00536724"/>
    <w:rsid w:val="005408BC"/>
    <w:rsid w:val="005428AA"/>
    <w:rsid w:val="00542DA8"/>
    <w:rsid w:val="00542E5B"/>
    <w:rsid w:val="005465AB"/>
    <w:rsid w:val="00546C3F"/>
    <w:rsid w:val="00546E28"/>
    <w:rsid w:val="00551652"/>
    <w:rsid w:val="0055552E"/>
    <w:rsid w:val="00555719"/>
    <w:rsid w:val="005560F6"/>
    <w:rsid w:val="00556D85"/>
    <w:rsid w:val="00557AD1"/>
    <w:rsid w:val="00557B9A"/>
    <w:rsid w:val="0056382E"/>
    <w:rsid w:val="005666E5"/>
    <w:rsid w:val="00567A70"/>
    <w:rsid w:val="00570A65"/>
    <w:rsid w:val="00570DE7"/>
    <w:rsid w:val="00572D13"/>
    <w:rsid w:val="00573292"/>
    <w:rsid w:val="00573FD9"/>
    <w:rsid w:val="00584B86"/>
    <w:rsid w:val="00585587"/>
    <w:rsid w:val="00586E8F"/>
    <w:rsid w:val="00587A64"/>
    <w:rsid w:val="00590D79"/>
    <w:rsid w:val="00593A99"/>
    <w:rsid w:val="00594686"/>
    <w:rsid w:val="005954B7"/>
    <w:rsid w:val="00595CCF"/>
    <w:rsid w:val="00597AAA"/>
    <w:rsid w:val="005A1E38"/>
    <w:rsid w:val="005A25D8"/>
    <w:rsid w:val="005A3130"/>
    <w:rsid w:val="005A6959"/>
    <w:rsid w:val="005B1524"/>
    <w:rsid w:val="005B4C2D"/>
    <w:rsid w:val="005B5C08"/>
    <w:rsid w:val="005B7B7A"/>
    <w:rsid w:val="005C0267"/>
    <w:rsid w:val="005C0AC4"/>
    <w:rsid w:val="005C1D39"/>
    <w:rsid w:val="005C2A44"/>
    <w:rsid w:val="005C2AFB"/>
    <w:rsid w:val="005C2B15"/>
    <w:rsid w:val="005C456B"/>
    <w:rsid w:val="005D1540"/>
    <w:rsid w:val="005D34C0"/>
    <w:rsid w:val="005D3F8B"/>
    <w:rsid w:val="005D4127"/>
    <w:rsid w:val="005D463C"/>
    <w:rsid w:val="005D6030"/>
    <w:rsid w:val="005D6C22"/>
    <w:rsid w:val="005D7C50"/>
    <w:rsid w:val="005E06E4"/>
    <w:rsid w:val="005E293F"/>
    <w:rsid w:val="005E29D0"/>
    <w:rsid w:val="005E3687"/>
    <w:rsid w:val="005E376E"/>
    <w:rsid w:val="005E4C05"/>
    <w:rsid w:val="005E5004"/>
    <w:rsid w:val="005E682E"/>
    <w:rsid w:val="005E6E85"/>
    <w:rsid w:val="005E752B"/>
    <w:rsid w:val="005E7D8B"/>
    <w:rsid w:val="005E7DC4"/>
    <w:rsid w:val="005F0A75"/>
    <w:rsid w:val="005F2A74"/>
    <w:rsid w:val="005F3545"/>
    <w:rsid w:val="005F4AC3"/>
    <w:rsid w:val="00600372"/>
    <w:rsid w:val="0060071B"/>
    <w:rsid w:val="0060077F"/>
    <w:rsid w:val="006028E5"/>
    <w:rsid w:val="00602952"/>
    <w:rsid w:val="00604B74"/>
    <w:rsid w:val="0060690F"/>
    <w:rsid w:val="00607CB6"/>
    <w:rsid w:val="00610B54"/>
    <w:rsid w:val="00610BCA"/>
    <w:rsid w:val="0061124F"/>
    <w:rsid w:val="006117ED"/>
    <w:rsid w:val="006125FB"/>
    <w:rsid w:val="00612948"/>
    <w:rsid w:val="00613291"/>
    <w:rsid w:val="0061446B"/>
    <w:rsid w:val="00622471"/>
    <w:rsid w:val="006230DC"/>
    <w:rsid w:val="00623D31"/>
    <w:rsid w:val="0062423C"/>
    <w:rsid w:val="0062513E"/>
    <w:rsid w:val="00625626"/>
    <w:rsid w:val="00626BB0"/>
    <w:rsid w:val="006270A4"/>
    <w:rsid w:val="006305FE"/>
    <w:rsid w:val="00630EE2"/>
    <w:rsid w:val="006315EC"/>
    <w:rsid w:val="00633C49"/>
    <w:rsid w:val="006362CD"/>
    <w:rsid w:val="006402BC"/>
    <w:rsid w:val="0064040A"/>
    <w:rsid w:val="00640999"/>
    <w:rsid w:val="00644F50"/>
    <w:rsid w:val="00647559"/>
    <w:rsid w:val="006517B4"/>
    <w:rsid w:val="00652613"/>
    <w:rsid w:val="006537BA"/>
    <w:rsid w:val="00653844"/>
    <w:rsid w:val="00654B48"/>
    <w:rsid w:val="00655B18"/>
    <w:rsid w:val="00655FF3"/>
    <w:rsid w:val="006567FF"/>
    <w:rsid w:val="00656CC9"/>
    <w:rsid w:val="00657DFF"/>
    <w:rsid w:val="00663E12"/>
    <w:rsid w:val="00665861"/>
    <w:rsid w:val="00665F22"/>
    <w:rsid w:val="00673759"/>
    <w:rsid w:val="0067438E"/>
    <w:rsid w:val="00677028"/>
    <w:rsid w:val="0067735D"/>
    <w:rsid w:val="00680430"/>
    <w:rsid w:val="0068101D"/>
    <w:rsid w:val="00684564"/>
    <w:rsid w:val="00684608"/>
    <w:rsid w:val="00684DF8"/>
    <w:rsid w:val="006852E2"/>
    <w:rsid w:val="00685B31"/>
    <w:rsid w:val="00685C51"/>
    <w:rsid w:val="00686648"/>
    <w:rsid w:val="0068664E"/>
    <w:rsid w:val="006874D7"/>
    <w:rsid w:val="0068793B"/>
    <w:rsid w:val="0069118F"/>
    <w:rsid w:val="006921CE"/>
    <w:rsid w:val="0069242B"/>
    <w:rsid w:val="006925AE"/>
    <w:rsid w:val="00693F4E"/>
    <w:rsid w:val="0069597C"/>
    <w:rsid w:val="0069786D"/>
    <w:rsid w:val="006A0202"/>
    <w:rsid w:val="006A1DE7"/>
    <w:rsid w:val="006A2229"/>
    <w:rsid w:val="006A31FF"/>
    <w:rsid w:val="006A348A"/>
    <w:rsid w:val="006A39F3"/>
    <w:rsid w:val="006A504C"/>
    <w:rsid w:val="006A5CD4"/>
    <w:rsid w:val="006A6776"/>
    <w:rsid w:val="006B025F"/>
    <w:rsid w:val="006B0B38"/>
    <w:rsid w:val="006B0CEC"/>
    <w:rsid w:val="006B12EF"/>
    <w:rsid w:val="006B2B37"/>
    <w:rsid w:val="006B3800"/>
    <w:rsid w:val="006B562A"/>
    <w:rsid w:val="006B5844"/>
    <w:rsid w:val="006C0460"/>
    <w:rsid w:val="006C0775"/>
    <w:rsid w:val="006C2F35"/>
    <w:rsid w:val="006C3251"/>
    <w:rsid w:val="006C5B87"/>
    <w:rsid w:val="006C6DBF"/>
    <w:rsid w:val="006C771C"/>
    <w:rsid w:val="006D0496"/>
    <w:rsid w:val="006D0AA8"/>
    <w:rsid w:val="006D13A4"/>
    <w:rsid w:val="006D1FCF"/>
    <w:rsid w:val="006D3ED7"/>
    <w:rsid w:val="006D5552"/>
    <w:rsid w:val="006D62D7"/>
    <w:rsid w:val="006D6871"/>
    <w:rsid w:val="006D6877"/>
    <w:rsid w:val="006D6FFA"/>
    <w:rsid w:val="006E03D5"/>
    <w:rsid w:val="006E0623"/>
    <w:rsid w:val="006E0BFF"/>
    <w:rsid w:val="006E1A68"/>
    <w:rsid w:val="006E6EEE"/>
    <w:rsid w:val="006F0C08"/>
    <w:rsid w:val="006F1520"/>
    <w:rsid w:val="006F1917"/>
    <w:rsid w:val="006F30FC"/>
    <w:rsid w:val="006F495D"/>
    <w:rsid w:val="006F4AE1"/>
    <w:rsid w:val="006F6C0E"/>
    <w:rsid w:val="0070050F"/>
    <w:rsid w:val="00701285"/>
    <w:rsid w:val="00701BBE"/>
    <w:rsid w:val="0070212F"/>
    <w:rsid w:val="007023C7"/>
    <w:rsid w:val="00706C06"/>
    <w:rsid w:val="00712357"/>
    <w:rsid w:val="00713881"/>
    <w:rsid w:val="00713E23"/>
    <w:rsid w:val="00716909"/>
    <w:rsid w:val="00717CCE"/>
    <w:rsid w:val="00723CDF"/>
    <w:rsid w:val="007262C1"/>
    <w:rsid w:val="00731C17"/>
    <w:rsid w:val="00734D0B"/>
    <w:rsid w:val="00735FDC"/>
    <w:rsid w:val="00736499"/>
    <w:rsid w:val="00741102"/>
    <w:rsid w:val="007418A3"/>
    <w:rsid w:val="00742A82"/>
    <w:rsid w:val="007439B3"/>
    <w:rsid w:val="0074439B"/>
    <w:rsid w:val="0074603C"/>
    <w:rsid w:val="007475CD"/>
    <w:rsid w:val="00747E5D"/>
    <w:rsid w:val="00747FE9"/>
    <w:rsid w:val="0075280D"/>
    <w:rsid w:val="00752981"/>
    <w:rsid w:val="00753B2E"/>
    <w:rsid w:val="0075515F"/>
    <w:rsid w:val="0075614F"/>
    <w:rsid w:val="00756DCD"/>
    <w:rsid w:val="0076020B"/>
    <w:rsid w:val="00761CA6"/>
    <w:rsid w:val="0076504F"/>
    <w:rsid w:val="007668C7"/>
    <w:rsid w:val="00766BDC"/>
    <w:rsid w:val="00767C3F"/>
    <w:rsid w:val="00770271"/>
    <w:rsid w:val="007737CC"/>
    <w:rsid w:val="00774E7B"/>
    <w:rsid w:val="00775B63"/>
    <w:rsid w:val="00775E07"/>
    <w:rsid w:val="0077638B"/>
    <w:rsid w:val="00776F67"/>
    <w:rsid w:val="007817A2"/>
    <w:rsid w:val="00781888"/>
    <w:rsid w:val="0078307B"/>
    <w:rsid w:val="00784B4C"/>
    <w:rsid w:val="007869BD"/>
    <w:rsid w:val="007913DA"/>
    <w:rsid w:val="00792E05"/>
    <w:rsid w:val="00794F06"/>
    <w:rsid w:val="007966F2"/>
    <w:rsid w:val="007A02A6"/>
    <w:rsid w:val="007A374E"/>
    <w:rsid w:val="007A4970"/>
    <w:rsid w:val="007A71D1"/>
    <w:rsid w:val="007A772C"/>
    <w:rsid w:val="007B2B34"/>
    <w:rsid w:val="007B4F92"/>
    <w:rsid w:val="007B54AF"/>
    <w:rsid w:val="007B6471"/>
    <w:rsid w:val="007B7098"/>
    <w:rsid w:val="007C1F6A"/>
    <w:rsid w:val="007C2999"/>
    <w:rsid w:val="007C4048"/>
    <w:rsid w:val="007C5799"/>
    <w:rsid w:val="007C6440"/>
    <w:rsid w:val="007C7982"/>
    <w:rsid w:val="007D21C3"/>
    <w:rsid w:val="007D2FD6"/>
    <w:rsid w:val="007D640E"/>
    <w:rsid w:val="007D6A9C"/>
    <w:rsid w:val="007D7C2E"/>
    <w:rsid w:val="007E1859"/>
    <w:rsid w:val="007E1CEA"/>
    <w:rsid w:val="007E268D"/>
    <w:rsid w:val="007E26CA"/>
    <w:rsid w:val="007E48D5"/>
    <w:rsid w:val="007E5D5A"/>
    <w:rsid w:val="007F0EA2"/>
    <w:rsid w:val="007F11EA"/>
    <w:rsid w:val="007F157C"/>
    <w:rsid w:val="007F26BF"/>
    <w:rsid w:val="007F270D"/>
    <w:rsid w:val="007F2A79"/>
    <w:rsid w:val="007F2AA9"/>
    <w:rsid w:val="007F3360"/>
    <w:rsid w:val="007F6304"/>
    <w:rsid w:val="007F65C1"/>
    <w:rsid w:val="00800060"/>
    <w:rsid w:val="008017C1"/>
    <w:rsid w:val="008040EC"/>
    <w:rsid w:val="008068A1"/>
    <w:rsid w:val="00810117"/>
    <w:rsid w:val="00810C7E"/>
    <w:rsid w:val="008114D3"/>
    <w:rsid w:val="00815F82"/>
    <w:rsid w:val="008165A2"/>
    <w:rsid w:val="00817418"/>
    <w:rsid w:val="00820CDA"/>
    <w:rsid w:val="00821A3F"/>
    <w:rsid w:val="00822379"/>
    <w:rsid w:val="00822441"/>
    <w:rsid w:val="00822784"/>
    <w:rsid w:val="00823733"/>
    <w:rsid w:val="00824B7B"/>
    <w:rsid w:val="00827339"/>
    <w:rsid w:val="00830A02"/>
    <w:rsid w:val="00830E0B"/>
    <w:rsid w:val="0083179C"/>
    <w:rsid w:val="00832623"/>
    <w:rsid w:val="008342A1"/>
    <w:rsid w:val="008342BF"/>
    <w:rsid w:val="00836B66"/>
    <w:rsid w:val="00840C97"/>
    <w:rsid w:val="0084289B"/>
    <w:rsid w:val="008448EC"/>
    <w:rsid w:val="00844F09"/>
    <w:rsid w:val="0084685E"/>
    <w:rsid w:val="008468D6"/>
    <w:rsid w:val="00846E40"/>
    <w:rsid w:val="00847748"/>
    <w:rsid w:val="00853161"/>
    <w:rsid w:val="008559B1"/>
    <w:rsid w:val="00861CD4"/>
    <w:rsid w:val="00862203"/>
    <w:rsid w:val="0086225C"/>
    <w:rsid w:val="0086518D"/>
    <w:rsid w:val="00865766"/>
    <w:rsid w:val="0086651F"/>
    <w:rsid w:val="00866728"/>
    <w:rsid w:val="00866DBC"/>
    <w:rsid w:val="008701C6"/>
    <w:rsid w:val="0087182B"/>
    <w:rsid w:val="00872AC2"/>
    <w:rsid w:val="008734A3"/>
    <w:rsid w:val="0087733A"/>
    <w:rsid w:val="00882B1B"/>
    <w:rsid w:val="00883F95"/>
    <w:rsid w:val="00885362"/>
    <w:rsid w:val="008860CA"/>
    <w:rsid w:val="008866F2"/>
    <w:rsid w:val="0089070B"/>
    <w:rsid w:val="00891E8B"/>
    <w:rsid w:val="00891EC7"/>
    <w:rsid w:val="00892BF2"/>
    <w:rsid w:val="00896483"/>
    <w:rsid w:val="00896EAD"/>
    <w:rsid w:val="00897BAE"/>
    <w:rsid w:val="008A0679"/>
    <w:rsid w:val="008A2BB3"/>
    <w:rsid w:val="008A6A4F"/>
    <w:rsid w:val="008A6C59"/>
    <w:rsid w:val="008B02BE"/>
    <w:rsid w:val="008B04F1"/>
    <w:rsid w:val="008B254B"/>
    <w:rsid w:val="008B2EE7"/>
    <w:rsid w:val="008B354D"/>
    <w:rsid w:val="008B4E80"/>
    <w:rsid w:val="008B5042"/>
    <w:rsid w:val="008B6B2C"/>
    <w:rsid w:val="008B6CB9"/>
    <w:rsid w:val="008C03FE"/>
    <w:rsid w:val="008C0406"/>
    <w:rsid w:val="008C06A1"/>
    <w:rsid w:val="008C2526"/>
    <w:rsid w:val="008C46D8"/>
    <w:rsid w:val="008C6398"/>
    <w:rsid w:val="008C7F9D"/>
    <w:rsid w:val="008D193C"/>
    <w:rsid w:val="008D283E"/>
    <w:rsid w:val="008D28CA"/>
    <w:rsid w:val="008E171F"/>
    <w:rsid w:val="008E2AEC"/>
    <w:rsid w:val="008E381B"/>
    <w:rsid w:val="008E4385"/>
    <w:rsid w:val="008E6AF5"/>
    <w:rsid w:val="008E725E"/>
    <w:rsid w:val="008E7699"/>
    <w:rsid w:val="008F09F1"/>
    <w:rsid w:val="008F50EB"/>
    <w:rsid w:val="008F56D5"/>
    <w:rsid w:val="008F6088"/>
    <w:rsid w:val="008F6C4E"/>
    <w:rsid w:val="00900B34"/>
    <w:rsid w:val="0090179B"/>
    <w:rsid w:val="00904482"/>
    <w:rsid w:val="00904D00"/>
    <w:rsid w:val="00906BCC"/>
    <w:rsid w:val="0090742F"/>
    <w:rsid w:val="00910434"/>
    <w:rsid w:val="00911A24"/>
    <w:rsid w:val="00912709"/>
    <w:rsid w:val="00913B33"/>
    <w:rsid w:val="00914D92"/>
    <w:rsid w:val="00915058"/>
    <w:rsid w:val="00915302"/>
    <w:rsid w:val="009178C0"/>
    <w:rsid w:val="009205B5"/>
    <w:rsid w:val="009207C0"/>
    <w:rsid w:val="009212F8"/>
    <w:rsid w:val="00921B6D"/>
    <w:rsid w:val="009221BD"/>
    <w:rsid w:val="0092298A"/>
    <w:rsid w:val="0092635D"/>
    <w:rsid w:val="00926AF7"/>
    <w:rsid w:val="009313D6"/>
    <w:rsid w:val="00932B17"/>
    <w:rsid w:val="009340A2"/>
    <w:rsid w:val="009341EC"/>
    <w:rsid w:val="00937CFF"/>
    <w:rsid w:val="009401A2"/>
    <w:rsid w:val="009407EA"/>
    <w:rsid w:val="00942C4F"/>
    <w:rsid w:val="00943B72"/>
    <w:rsid w:val="00944155"/>
    <w:rsid w:val="009452A4"/>
    <w:rsid w:val="009452D8"/>
    <w:rsid w:val="00945A25"/>
    <w:rsid w:val="0094740F"/>
    <w:rsid w:val="00947BEC"/>
    <w:rsid w:val="009534A4"/>
    <w:rsid w:val="00954E69"/>
    <w:rsid w:val="0095693A"/>
    <w:rsid w:val="00956BD7"/>
    <w:rsid w:val="009572D3"/>
    <w:rsid w:val="00960BDF"/>
    <w:rsid w:val="00961CA0"/>
    <w:rsid w:val="00961E53"/>
    <w:rsid w:val="00962C36"/>
    <w:rsid w:val="00965645"/>
    <w:rsid w:val="00965C64"/>
    <w:rsid w:val="0096783A"/>
    <w:rsid w:val="009710DD"/>
    <w:rsid w:val="00971663"/>
    <w:rsid w:val="00971C80"/>
    <w:rsid w:val="009737F8"/>
    <w:rsid w:val="00974517"/>
    <w:rsid w:val="00977742"/>
    <w:rsid w:val="009809F2"/>
    <w:rsid w:val="0098114B"/>
    <w:rsid w:val="009814BD"/>
    <w:rsid w:val="0098273C"/>
    <w:rsid w:val="009828F4"/>
    <w:rsid w:val="00983FB1"/>
    <w:rsid w:val="0098496B"/>
    <w:rsid w:val="00985D65"/>
    <w:rsid w:val="0098742A"/>
    <w:rsid w:val="009920AD"/>
    <w:rsid w:val="00992852"/>
    <w:rsid w:val="0099340E"/>
    <w:rsid w:val="009960DC"/>
    <w:rsid w:val="0099621A"/>
    <w:rsid w:val="00996723"/>
    <w:rsid w:val="00997B28"/>
    <w:rsid w:val="009A26BD"/>
    <w:rsid w:val="009A38CA"/>
    <w:rsid w:val="009A4DFC"/>
    <w:rsid w:val="009A67EE"/>
    <w:rsid w:val="009A75AB"/>
    <w:rsid w:val="009A7985"/>
    <w:rsid w:val="009A7C47"/>
    <w:rsid w:val="009A7EF4"/>
    <w:rsid w:val="009B21A5"/>
    <w:rsid w:val="009B2E4C"/>
    <w:rsid w:val="009B5C34"/>
    <w:rsid w:val="009B7800"/>
    <w:rsid w:val="009C038B"/>
    <w:rsid w:val="009C0781"/>
    <w:rsid w:val="009C0991"/>
    <w:rsid w:val="009C4B8C"/>
    <w:rsid w:val="009D1598"/>
    <w:rsid w:val="009D2986"/>
    <w:rsid w:val="009D3731"/>
    <w:rsid w:val="009D53B2"/>
    <w:rsid w:val="009D5540"/>
    <w:rsid w:val="009D5650"/>
    <w:rsid w:val="009D6E89"/>
    <w:rsid w:val="009E0DA5"/>
    <w:rsid w:val="009E2394"/>
    <w:rsid w:val="009E29CB"/>
    <w:rsid w:val="009E4570"/>
    <w:rsid w:val="009E511C"/>
    <w:rsid w:val="009E5490"/>
    <w:rsid w:val="009F0097"/>
    <w:rsid w:val="009F0BD9"/>
    <w:rsid w:val="009F1AF6"/>
    <w:rsid w:val="009F1F43"/>
    <w:rsid w:val="009F3285"/>
    <w:rsid w:val="009F3388"/>
    <w:rsid w:val="009F4C10"/>
    <w:rsid w:val="009F58E1"/>
    <w:rsid w:val="00A0052A"/>
    <w:rsid w:val="00A03437"/>
    <w:rsid w:val="00A043F1"/>
    <w:rsid w:val="00A04ADB"/>
    <w:rsid w:val="00A04C81"/>
    <w:rsid w:val="00A05D39"/>
    <w:rsid w:val="00A07DF7"/>
    <w:rsid w:val="00A07F96"/>
    <w:rsid w:val="00A12A29"/>
    <w:rsid w:val="00A149FB"/>
    <w:rsid w:val="00A15321"/>
    <w:rsid w:val="00A15B53"/>
    <w:rsid w:val="00A171C2"/>
    <w:rsid w:val="00A20000"/>
    <w:rsid w:val="00A208AC"/>
    <w:rsid w:val="00A20FD6"/>
    <w:rsid w:val="00A23238"/>
    <w:rsid w:val="00A23FFA"/>
    <w:rsid w:val="00A2732A"/>
    <w:rsid w:val="00A301BD"/>
    <w:rsid w:val="00A30B3D"/>
    <w:rsid w:val="00A30DC5"/>
    <w:rsid w:val="00A30E27"/>
    <w:rsid w:val="00A30F13"/>
    <w:rsid w:val="00A310ED"/>
    <w:rsid w:val="00A319F0"/>
    <w:rsid w:val="00A31E8D"/>
    <w:rsid w:val="00A31ED6"/>
    <w:rsid w:val="00A357E2"/>
    <w:rsid w:val="00A368C7"/>
    <w:rsid w:val="00A36C4B"/>
    <w:rsid w:val="00A372F3"/>
    <w:rsid w:val="00A37822"/>
    <w:rsid w:val="00A4230C"/>
    <w:rsid w:val="00A42ABF"/>
    <w:rsid w:val="00A43BA9"/>
    <w:rsid w:val="00A43F4E"/>
    <w:rsid w:val="00A44B6C"/>
    <w:rsid w:val="00A513EE"/>
    <w:rsid w:val="00A534EC"/>
    <w:rsid w:val="00A5409A"/>
    <w:rsid w:val="00A54379"/>
    <w:rsid w:val="00A56D44"/>
    <w:rsid w:val="00A571F8"/>
    <w:rsid w:val="00A6236D"/>
    <w:rsid w:val="00A63236"/>
    <w:rsid w:val="00A636D5"/>
    <w:rsid w:val="00A63E17"/>
    <w:rsid w:val="00A641B8"/>
    <w:rsid w:val="00A705CF"/>
    <w:rsid w:val="00A70655"/>
    <w:rsid w:val="00A7147A"/>
    <w:rsid w:val="00A720CF"/>
    <w:rsid w:val="00A72EE0"/>
    <w:rsid w:val="00A730F5"/>
    <w:rsid w:val="00A771C8"/>
    <w:rsid w:val="00A81B39"/>
    <w:rsid w:val="00A81F90"/>
    <w:rsid w:val="00A8218F"/>
    <w:rsid w:val="00A84849"/>
    <w:rsid w:val="00A85A10"/>
    <w:rsid w:val="00A8623E"/>
    <w:rsid w:val="00A905E9"/>
    <w:rsid w:val="00A932CF"/>
    <w:rsid w:val="00A97868"/>
    <w:rsid w:val="00AA268D"/>
    <w:rsid w:val="00AA4B9C"/>
    <w:rsid w:val="00AA5370"/>
    <w:rsid w:val="00AB1130"/>
    <w:rsid w:val="00AB18C6"/>
    <w:rsid w:val="00AB223F"/>
    <w:rsid w:val="00AB2418"/>
    <w:rsid w:val="00AB3466"/>
    <w:rsid w:val="00AB42CA"/>
    <w:rsid w:val="00AB50A6"/>
    <w:rsid w:val="00AB7D7D"/>
    <w:rsid w:val="00AC05A7"/>
    <w:rsid w:val="00AC2C61"/>
    <w:rsid w:val="00AC35D0"/>
    <w:rsid w:val="00AC36A6"/>
    <w:rsid w:val="00AC36D2"/>
    <w:rsid w:val="00AC3CF3"/>
    <w:rsid w:val="00AC3F78"/>
    <w:rsid w:val="00AC4E9C"/>
    <w:rsid w:val="00AC5935"/>
    <w:rsid w:val="00AC6380"/>
    <w:rsid w:val="00AC68FF"/>
    <w:rsid w:val="00AC76D4"/>
    <w:rsid w:val="00AC7B9B"/>
    <w:rsid w:val="00AD322A"/>
    <w:rsid w:val="00AD33B3"/>
    <w:rsid w:val="00AD38B4"/>
    <w:rsid w:val="00AD44AB"/>
    <w:rsid w:val="00AD6646"/>
    <w:rsid w:val="00AE11E9"/>
    <w:rsid w:val="00AE2A4B"/>
    <w:rsid w:val="00AE6630"/>
    <w:rsid w:val="00AE7DB8"/>
    <w:rsid w:val="00AE7EC3"/>
    <w:rsid w:val="00AF007C"/>
    <w:rsid w:val="00AF0107"/>
    <w:rsid w:val="00AF14CE"/>
    <w:rsid w:val="00AF3F6A"/>
    <w:rsid w:val="00AF4AE7"/>
    <w:rsid w:val="00AF6DBA"/>
    <w:rsid w:val="00B00F1C"/>
    <w:rsid w:val="00B01595"/>
    <w:rsid w:val="00B02066"/>
    <w:rsid w:val="00B0323C"/>
    <w:rsid w:val="00B0342E"/>
    <w:rsid w:val="00B035A6"/>
    <w:rsid w:val="00B04A09"/>
    <w:rsid w:val="00B0526E"/>
    <w:rsid w:val="00B07E10"/>
    <w:rsid w:val="00B12774"/>
    <w:rsid w:val="00B12DA9"/>
    <w:rsid w:val="00B13092"/>
    <w:rsid w:val="00B16110"/>
    <w:rsid w:val="00B17ADB"/>
    <w:rsid w:val="00B200C0"/>
    <w:rsid w:val="00B21BDD"/>
    <w:rsid w:val="00B223FE"/>
    <w:rsid w:val="00B24DB7"/>
    <w:rsid w:val="00B24F91"/>
    <w:rsid w:val="00B26302"/>
    <w:rsid w:val="00B26B8F"/>
    <w:rsid w:val="00B310E5"/>
    <w:rsid w:val="00B31C07"/>
    <w:rsid w:val="00B35EA5"/>
    <w:rsid w:val="00B36DCF"/>
    <w:rsid w:val="00B404C0"/>
    <w:rsid w:val="00B42345"/>
    <w:rsid w:val="00B42A7B"/>
    <w:rsid w:val="00B430A1"/>
    <w:rsid w:val="00B43A4D"/>
    <w:rsid w:val="00B44E81"/>
    <w:rsid w:val="00B45020"/>
    <w:rsid w:val="00B502DD"/>
    <w:rsid w:val="00B506F6"/>
    <w:rsid w:val="00B51285"/>
    <w:rsid w:val="00B519D2"/>
    <w:rsid w:val="00B5460A"/>
    <w:rsid w:val="00B555B8"/>
    <w:rsid w:val="00B61247"/>
    <w:rsid w:val="00B613FC"/>
    <w:rsid w:val="00B6223D"/>
    <w:rsid w:val="00B640EE"/>
    <w:rsid w:val="00B64F18"/>
    <w:rsid w:val="00B650FB"/>
    <w:rsid w:val="00B6514A"/>
    <w:rsid w:val="00B65B0C"/>
    <w:rsid w:val="00B67BA1"/>
    <w:rsid w:val="00B70FDB"/>
    <w:rsid w:val="00B714BC"/>
    <w:rsid w:val="00B7177B"/>
    <w:rsid w:val="00B7499B"/>
    <w:rsid w:val="00B74AB2"/>
    <w:rsid w:val="00B75CF7"/>
    <w:rsid w:val="00B800CF"/>
    <w:rsid w:val="00B814A6"/>
    <w:rsid w:val="00B85ACF"/>
    <w:rsid w:val="00B87D1C"/>
    <w:rsid w:val="00B87ED0"/>
    <w:rsid w:val="00B902DF"/>
    <w:rsid w:val="00B9390D"/>
    <w:rsid w:val="00B93E89"/>
    <w:rsid w:val="00B9779C"/>
    <w:rsid w:val="00BA514B"/>
    <w:rsid w:val="00BA557E"/>
    <w:rsid w:val="00BA7A37"/>
    <w:rsid w:val="00BB1E94"/>
    <w:rsid w:val="00BB30C8"/>
    <w:rsid w:val="00BB69F7"/>
    <w:rsid w:val="00BC32FC"/>
    <w:rsid w:val="00BC44E9"/>
    <w:rsid w:val="00BC4792"/>
    <w:rsid w:val="00BC5720"/>
    <w:rsid w:val="00BC6022"/>
    <w:rsid w:val="00BC7263"/>
    <w:rsid w:val="00BD1B8F"/>
    <w:rsid w:val="00BD1BB3"/>
    <w:rsid w:val="00BD22A9"/>
    <w:rsid w:val="00BD5891"/>
    <w:rsid w:val="00BD6DA2"/>
    <w:rsid w:val="00BD7F0B"/>
    <w:rsid w:val="00BE2ECC"/>
    <w:rsid w:val="00BE32BB"/>
    <w:rsid w:val="00BE3F28"/>
    <w:rsid w:val="00BE478D"/>
    <w:rsid w:val="00BE47FF"/>
    <w:rsid w:val="00BE496F"/>
    <w:rsid w:val="00BE56DD"/>
    <w:rsid w:val="00BE59CA"/>
    <w:rsid w:val="00BE778B"/>
    <w:rsid w:val="00BF037D"/>
    <w:rsid w:val="00BF07A6"/>
    <w:rsid w:val="00BF0CC4"/>
    <w:rsid w:val="00BF1744"/>
    <w:rsid w:val="00BF349C"/>
    <w:rsid w:val="00C00B62"/>
    <w:rsid w:val="00C0101B"/>
    <w:rsid w:val="00C01B57"/>
    <w:rsid w:val="00C02914"/>
    <w:rsid w:val="00C039CE"/>
    <w:rsid w:val="00C06104"/>
    <w:rsid w:val="00C06416"/>
    <w:rsid w:val="00C10286"/>
    <w:rsid w:val="00C113C4"/>
    <w:rsid w:val="00C121D6"/>
    <w:rsid w:val="00C12529"/>
    <w:rsid w:val="00C13041"/>
    <w:rsid w:val="00C13674"/>
    <w:rsid w:val="00C154DF"/>
    <w:rsid w:val="00C20081"/>
    <w:rsid w:val="00C23F61"/>
    <w:rsid w:val="00C258A2"/>
    <w:rsid w:val="00C26830"/>
    <w:rsid w:val="00C26913"/>
    <w:rsid w:val="00C27027"/>
    <w:rsid w:val="00C3012F"/>
    <w:rsid w:val="00C30EF8"/>
    <w:rsid w:val="00C31525"/>
    <w:rsid w:val="00C32F7D"/>
    <w:rsid w:val="00C35309"/>
    <w:rsid w:val="00C35B8D"/>
    <w:rsid w:val="00C363D2"/>
    <w:rsid w:val="00C36CE1"/>
    <w:rsid w:val="00C43AFA"/>
    <w:rsid w:val="00C44E43"/>
    <w:rsid w:val="00C47977"/>
    <w:rsid w:val="00C47DC2"/>
    <w:rsid w:val="00C518D8"/>
    <w:rsid w:val="00C519F2"/>
    <w:rsid w:val="00C52431"/>
    <w:rsid w:val="00C52D33"/>
    <w:rsid w:val="00C53349"/>
    <w:rsid w:val="00C546F5"/>
    <w:rsid w:val="00C555EE"/>
    <w:rsid w:val="00C55F7D"/>
    <w:rsid w:val="00C5781A"/>
    <w:rsid w:val="00C57A5E"/>
    <w:rsid w:val="00C610A6"/>
    <w:rsid w:val="00C61B47"/>
    <w:rsid w:val="00C62672"/>
    <w:rsid w:val="00C631BF"/>
    <w:rsid w:val="00C639EA"/>
    <w:rsid w:val="00C652DF"/>
    <w:rsid w:val="00C66029"/>
    <w:rsid w:val="00C67409"/>
    <w:rsid w:val="00C679F8"/>
    <w:rsid w:val="00C70730"/>
    <w:rsid w:val="00C71C2A"/>
    <w:rsid w:val="00C73CD0"/>
    <w:rsid w:val="00C75F3D"/>
    <w:rsid w:val="00C766FC"/>
    <w:rsid w:val="00C81797"/>
    <w:rsid w:val="00C81987"/>
    <w:rsid w:val="00C82E55"/>
    <w:rsid w:val="00C8381B"/>
    <w:rsid w:val="00C83A2B"/>
    <w:rsid w:val="00C949B7"/>
    <w:rsid w:val="00C95526"/>
    <w:rsid w:val="00CA0218"/>
    <w:rsid w:val="00CA1298"/>
    <w:rsid w:val="00CA1416"/>
    <w:rsid w:val="00CA1A00"/>
    <w:rsid w:val="00CA4CF4"/>
    <w:rsid w:val="00CA6090"/>
    <w:rsid w:val="00CA7249"/>
    <w:rsid w:val="00CB0F15"/>
    <w:rsid w:val="00CB26EC"/>
    <w:rsid w:val="00CB2DA4"/>
    <w:rsid w:val="00CB3BEF"/>
    <w:rsid w:val="00CB4298"/>
    <w:rsid w:val="00CB4CB0"/>
    <w:rsid w:val="00CB76C2"/>
    <w:rsid w:val="00CC0E42"/>
    <w:rsid w:val="00CC2FAF"/>
    <w:rsid w:val="00CC35EE"/>
    <w:rsid w:val="00CC526D"/>
    <w:rsid w:val="00CC6192"/>
    <w:rsid w:val="00CC71A9"/>
    <w:rsid w:val="00CD0724"/>
    <w:rsid w:val="00CD163F"/>
    <w:rsid w:val="00CD2BA4"/>
    <w:rsid w:val="00CD4575"/>
    <w:rsid w:val="00CD4D2B"/>
    <w:rsid w:val="00CD4F7A"/>
    <w:rsid w:val="00CD5F88"/>
    <w:rsid w:val="00CE09A8"/>
    <w:rsid w:val="00CE2D29"/>
    <w:rsid w:val="00CE4AC6"/>
    <w:rsid w:val="00CE6081"/>
    <w:rsid w:val="00CE785B"/>
    <w:rsid w:val="00CF187F"/>
    <w:rsid w:val="00CF2027"/>
    <w:rsid w:val="00CF2198"/>
    <w:rsid w:val="00CF40D7"/>
    <w:rsid w:val="00CF537D"/>
    <w:rsid w:val="00CF637E"/>
    <w:rsid w:val="00CF79B6"/>
    <w:rsid w:val="00D03E7F"/>
    <w:rsid w:val="00D069A0"/>
    <w:rsid w:val="00D06EDB"/>
    <w:rsid w:val="00D107B9"/>
    <w:rsid w:val="00D108BF"/>
    <w:rsid w:val="00D10D2E"/>
    <w:rsid w:val="00D12291"/>
    <w:rsid w:val="00D142B6"/>
    <w:rsid w:val="00D14836"/>
    <w:rsid w:val="00D14AC3"/>
    <w:rsid w:val="00D1761C"/>
    <w:rsid w:val="00D20BC9"/>
    <w:rsid w:val="00D22697"/>
    <w:rsid w:val="00D258B2"/>
    <w:rsid w:val="00D26D16"/>
    <w:rsid w:val="00D32587"/>
    <w:rsid w:val="00D404E0"/>
    <w:rsid w:val="00D4248F"/>
    <w:rsid w:val="00D43A3E"/>
    <w:rsid w:val="00D44CCA"/>
    <w:rsid w:val="00D45830"/>
    <w:rsid w:val="00D47A69"/>
    <w:rsid w:val="00D51BCF"/>
    <w:rsid w:val="00D51BF3"/>
    <w:rsid w:val="00D528AE"/>
    <w:rsid w:val="00D53D44"/>
    <w:rsid w:val="00D543B9"/>
    <w:rsid w:val="00D574D0"/>
    <w:rsid w:val="00D57689"/>
    <w:rsid w:val="00D61650"/>
    <w:rsid w:val="00D62873"/>
    <w:rsid w:val="00D639E1"/>
    <w:rsid w:val="00D63D9B"/>
    <w:rsid w:val="00D6426E"/>
    <w:rsid w:val="00D65475"/>
    <w:rsid w:val="00D6620D"/>
    <w:rsid w:val="00D666F5"/>
    <w:rsid w:val="00D66D84"/>
    <w:rsid w:val="00D71055"/>
    <w:rsid w:val="00D711F3"/>
    <w:rsid w:val="00D72CBC"/>
    <w:rsid w:val="00D757E6"/>
    <w:rsid w:val="00D76216"/>
    <w:rsid w:val="00D76456"/>
    <w:rsid w:val="00D80A29"/>
    <w:rsid w:val="00D80FF0"/>
    <w:rsid w:val="00D81F23"/>
    <w:rsid w:val="00D84708"/>
    <w:rsid w:val="00D85B75"/>
    <w:rsid w:val="00D92BB5"/>
    <w:rsid w:val="00D931C7"/>
    <w:rsid w:val="00D938A5"/>
    <w:rsid w:val="00D97EF4"/>
    <w:rsid w:val="00DA09B1"/>
    <w:rsid w:val="00DA172E"/>
    <w:rsid w:val="00DA1E81"/>
    <w:rsid w:val="00DA262C"/>
    <w:rsid w:val="00DA295C"/>
    <w:rsid w:val="00DA319E"/>
    <w:rsid w:val="00DA45EE"/>
    <w:rsid w:val="00DA64C0"/>
    <w:rsid w:val="00DA7849"/>
    <w:rsid w:val="00DB2642"/>
    <w:rsid w:val="00DB40DD"/>
    <w:rsid w:val="00DB7E43"/>
    <w:rsid w:val="00DC5084"/>
    <w:rsid w:val="00DC65F3"/>
    <w:rsid w:val="00DD2139"/>
    <w:rsid w:val="00DD3842"/>
    <w:rsid w:val="00DD459F"/>
    <w:rsid w:val="00DD781A"/>
    <w:rsid w:val="00DD7B1D"/>
    <w:rsid w:val="00DD7EEF"/>
    <w:rsid w:val="00DE14AE"/>
    <w:rsid w:val="00DE22F5"/>
    <w:rsid w:val="00DE2318"/>
    <w:rsid w:val="00DE3650"/>
    <w:rsid w:val="00DE5C96"/>
    <w:rsid w:val="00DE6249"/>
    <w:rsid w:val="00DE7765"/>
    <w:rsid w:val="00DE79D5"/>
    <w:rsid w:val="00DF354B"/>
    <w:rsid w:val="00DF366B"/>
    <w:rsid w:val="00DF6293"/>
    <w:rsid w:val="00DF72FB"/>
    <w:rsid w:val="00E00E09"/>
    <w:rsid w:val="00E01007"/>
    <w:rsid w:val="00E021E8"/>
    <w:rsid w:val="00E03107"/>
    <w:rsid w:val="00E050C7"/>
    <w:rsid w:val="00E07775"/>
    <w:rsid w:val="00E07C02"/>
    <w:rsid w:val="00E148E3"/>
    <w:rsid w:val="00E154E2"/>
    <w:rsid w:val="00E175A9"/>
    <w:rsid w:val="00E17CC2"/>
    <w:rsid w:val="00E20B01"/>
    <w:rsid w:val="00E21933"/>
    <w:rsid w:val="00E25AEC"/>
    <w:rsid w:val="00E26C94"/>
    <w:rsid w:val="00E30757"/>
    <w:rsid w:val="00E318EA"/>
    <w:rsid w:val="00E3736A"/>
    <w:rsid w:val="00E37D10"/>
    <w:rsid w:val="00E40E52"/>
    <w:rsid w:val="00E41BBE"/>
    <w:rsid w:val="00E42987"/>
    <w:rsid w:val="00E43182"/>
    <w:rsid w:val="00E4350D"/>
    <w:rsid w:val="00E43A09"/>
    <w:rsid w:val="00E45949"/>
    <w:rsid w:val="00E45A4F"/>
    <w:rsid w:val="00E4771F"/>
    <w:rsid w:val="00E50F18"/>
    <w:rsid w:val="00E524A3"/>
    <w:rsid w:val="00E52868"/>
    <w:rsid w:val="00E52BA5"/>
    <w:rsid w:val="00E545C0"/>
    <w:rsid w:val="00E55868"/>
    <w:rsid w:val="00E56742"/>
    <w:rsid w:val="00E6068B"/>
    <w:rsid w:val="00E60921"/>
    <w:rsid w:val="00E60FDE"/>
    <w:rsid w:val="00E6158D"/>
    <w:rsid w:val="00E622DB"/>
    <w:rsid w:val="00E62381"/>
    <w:rsid w:val="00E6435E"/>
    <w:rsid w:val="00E76079"/>
    <w:rsid w:val="00E764E4"/>
    <w:rsid w:val="00E76F91"/>
    <w:rsid w:val="00E774E1"/>
    <w:rsid w:val="00E800F2"/>
    <w:rsid w:val="00E825EC"/>
    <w:rsid w:val="00E8264A"/>
    <w:rsid w:val="00E832FF"/>
    <w:rsid w:val="00E83934"/>
    <w:rsid w:val="00E84B45"/>
    <w:rsid w:val="00E8651D"/>
    <w:rsid w:val="00E8653F"/>
    <w:rsid w:val="00E87270"/>
    <w:rsid w:val="00E875ED"/>
    <w:rsid w:val="00E91BBD"/>
    <w:rsid w:val="00E92990"/>
    <w:rsid w:val="00E94FFD"/>
    <w:rsid w:val="00E96101"/>
    <w:rsid w:val="00E96532"/>
    <w:rsid w:val="00EA0D51"/>
    <w:rsid w:val="00EA2134"/>
    <w:rsid w:val="00EA293C"/>
    <w:rsid w:val="00EA56BB"/>
    <w:rsid w:val="00EB2529"/>
    <w:rsid w:val="00EB3483"/>
    <w:rsid w:val="00EB410C"/>
    <w:rsid w:val="00EB44F7"/>
    <w:rsid w:val="00EB600B"/>
    <w:rsid w:val="00EB74FA"/>
    <w:rsid w:val="00EC02AC"/>
    <w:rsid w:val="00EC0E1C"/>
    <w:rsid w:val="00EC15F9"/>
    <w:rsid w:val="00EC2058"/>
    <w:rsid w:val="00EC334C"/>
    <w:rsid w:val="00EC40D3"/>
    <w:rsid w:val="00EC4239"/>
    <w:rsid w:val="00EC4B53"/>
    <w:rsid w:val="00EC540D"/>
    <w:rsid w:val="00EC57D3"/>
    <w:rsid w:val="00EC7A8A"/>
    <w:rsid w:val="00EC7A9E"/>
    <w:rsid w:val="00ED31F5"/>
    <w:rsid w:val="00ED3690"/>
    <w:rsid w:val="00ED38CE"/>
    <w:rsid w:val="00ED3F0F"/>
    <w:rsid w:val="00ED41D0"/>
    <w:rsid w:val="00ED5106"/>
    <w:rsid w:val="00ED6D67"/>
    <w:rsid w:val="00ED6E10"/>
    <w:rsid w:val="00ED78D8"/>
    <w:rsid w:val="00ED7D29"/>
    <w:rsid w:val="00EE0C78"/>
    <w:rsid w:val="00EE4C69"/>
    <w:rsid w:val="00EE60DE"/>
    <w:rsid w:val="00EE7C85"/>
    <w:rsid w:val="00EF4FDA"/>
    <w:rsid w:val="00F01907"/>
    <w:rsid w:val="00F04D38"/>
    <w:rsid w:val="00F06138"/>
    <w:rsid w:val="00F10296"/>
    <w:rsid w:val="00F105FE"/>
    <w:rsid w:val="00F1108C"/>
    <w:rsid w:val="00F11213"/>
    <w:rsid w:val="00F113F7"/>
    <w:rsid w:val="00F121EF"/>
    <w:rsid w:val="00F125E6"/>
    <w:rsid w:val="00F13880"/>
    <w:rsid w:val="00F150E4"/>
    <w:rsid w:val="00F163D7"/>
    <w:rsid w:val="00F166D3"/>
    <w:rsid w:val="00F16BCC"/>
    <w:rsid w:val="00F1700C"/>
    <w:rsid w:val="00F17DF1"/>
    <w:rsid w:val="00F20957"/>
    <w:rsid w:val="00F20F5D"/>
    <w:rsid w:val="00F21D4F"/>
    <w:rsid w:val="00F23295"/>
    <w:rsid w:val="00F23423"/>
    <w:rsid w:val="00F24852"/>
    <w:rsid w:val="00F2781D"/>
    <w:rsid w:val="00F328BB"/>
    <w:rsid w:val="00F34D6A"/>
    <w:rsid w:val="00F355B7"/>
    <w:rsid w:val="00F355DB"/>
    <w:rsid w:val="00F35C6C"/>
    <w:rsid w:val="00F40F66"/>
    <w:rsid w:val="00F41353"/>
    <w:rsid w:val="00F422C4"/>
    <w:rsid w:val="00F42FBD"/>
    <w:rsid w:val="00F45022"/>
    <w:rsid w:val="00F450BE"/>
    <w:rsid w:val="00F4535B"/>
    <w:rsid w:val="00F45FE3"/>
    <w:rsid w:val="00F4614C"/>
    <w:rsid w:val="00F477A1"/>
    <w:rsid w:val="00F504C8"/>
    <w:rsid w:val="00F50A04"/>
    <w:rsid w:val="00F516A2"/>
    <w:rsid w:val="00F52413"/>
    <w:rsid w:val="00F545FC"/>
    <w:rsid w:val="00F55A87"/>
    <w:rsid w:val="00F55B91"/>
    <w:rsid w:val="00F6001E"/>
    <w:rsid w:val="00F6126D"/>
    <w:rsid w:val="00F62061"/>
    <w:rsid w:val="00F63AC2"/>
    <w:rsid w:val="00F647A0"/>
    <w:rsid w:val="00F64C0B"/>
    <w:rsid w:val="00F6530F"/>
    <w:rsid w:val="00F66EA9"/>
    <w:rsid w:val="00F730C4"/>
    <w:rsid w:val="00F73FD7"/>
    <w:rsid w:val="00F741CD"/>
    <w:rsid w:val="00F77073"/>
    <w:rsid w:val="00F82CE2"/>
    <w:rsid w:val="00F84573"/>
    <w:rsid w:val="00F8607E"/>
    <w:rsid w:val="00F90F4C"/>
    <w:rsid w:val="00F911EE"/>
    <w:rsid w:val="00F91DEC"/>
    <w:rsid w:val="00F9222E"/>
    <w:rsid w:val="00F95C7F"/>
    <w:rsid w:val="00F96151"/>
    <w:rsid w:val="00F97241"/>
    <w:rsid w:val="00FA3AB4"/>
    <w:rsid w:val="00FB0F4F"/>
    <w:rsid w:val="00FB5D36"/>
    <w:rsid w:val="00FB643B"/>
    <w:rsid w:val="00FB69B2"/>
    <w:rsid w:val="00FB703A"/>
    <w:rsid w:val="00FB7442"/>
    <w:rsid w:val="00FC12A1"/>
    <w:rsid w:val="00FC1877"/>
    <w:rsid w:val="00FC1D8E"/>
    <w:rsid w:val="00FC3084"/>
    <w:rsid w:val="00FC529E"/>
    <w:rsid w:val="00FC5840"/>
    <w:rsid w:val="00FC5FEF"/>
    <w:rsid w:val="00FC613B"/>
    <w:rsid w:val="00FC6295"/>
    <w:rsid w:val="00FC6ECB"/>
    <w:rsid w:val="00FC7211"/>
    <w:rsid w:val="00FD2B4B"/>
    <w:rsid w:val="00FD2E5C"/>
    <w:rsid w:val="00FD4665"/>
    <w:rsid w:val="00FD6F1B"/>
    <w:rsid w:val="00FD7052"/>
    <w:rsid w:val="00FD7A09"/>
    <w:rsid w:val="00FD7F25"/>
    <w:rsid w:val="00FE12F7"/>
    <w:rsid w:val="00FE5895"/>
    <w:rsid w:val="00FE786C"/>
    <w:rsid w:val="00FE7CB9"/>
    <w:rsid w:val="00FF233A"/>
    <w:rsid w:val="00FF2E1E"/>
    <w:rsid w:val="00FF397E"/>
    <w:rsid w:val="00FF3FF4"/>
    <w:rsid w:val="00FF54A3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endarrow="block"/>
    </o:shapedefaults>
    <o:shapelayout v:ext="edit">
      <o:idmap v:ext="edit" data="1"/>
    </o:shapelayout>
  </w:shapeDefaults>
  <w:decimalSymbol w:val=","/>
  <w:listSeparator w:val=";"/>
  <w14:docId w14:val="6BCB1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Заголовок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16">
    <w:name w:val="Заголовок1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2">
    <w:name w:val="Placeholder Text"/>
    <w:basedOn w:val="a1"/>
    <w:uiPriority w:val="99"/>
    <w:semiHidden/>
    <w:rsid w:val="001814D0"/>
    <w:rPr>
      <w:color w:val="808080"/>
    </w:rPr>
  </w:style>
  <w:style w:type="numbering" w:customStyle="1" w:styleId="1c">
    <w:name w:val="Нет списка1"/>
    <w:next w:val="a3"/>
    <w:uiPriority w:val="99"/>
    <w:semiHidden/>
    <w:unhideWhenUsed/>
    <w:rsid w:val="00172A51"/>
  </w:style>
  <w:style w:type="paragraph" w:styleId="aff3">
    <w:name w:val="Block Text"/>
    <w:basedOn w:val="a"/>
    <w:rsid w:val="00172A51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172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5">
    <w:name w:val="Знак Знак Знак Знак2"/>
    <w:basedOn w:val="a"/>
    <w:rsid w:val="00172A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72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2A51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2A5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4">
    <w:name w:val="Заголовок статьи"/>
    <w:basedOn w:val="a"/>
    <w:next w:val="a"/>
    <w:uiPriority w:val="99"/>
    <w:rsid w:val="00172A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5">
    <w:name w:val="Заголовок группы контролов"/>
    <w:basedOn w:val="a"/>
    <w:next w:val="a"/>
    <w:uiPriority w:val="99"/>
    <w:rsid w:val="00172A5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6">
    <w:name w:val="Комментарий"/>
    <w:basedOn w:val="a"/>
    <w:next w:val="a"/>
    <w:uiPriority w:val="99"/>
    <w:rsid w:val="00172A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table" w:styleId="aff7">
    <w:name w:val="Table Grid"/>
    <w:basedOn w:val="a2"/>
    <w:uiPriority w:val="99"/>
    <w:rsid w:val="00AA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Indent 2"/>
    <w:basedOn w:val="a"/>
    <w:link w:val="27"/>
    <w:uiPriority w:val="99"/>
    <w:semiHidden/>
    <w:unhideWhenUsed/>
    <w:rsid w:val="006F191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6F1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182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94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482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21332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9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2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3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69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0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F7D1948E93F25903DDA380E2AA6F36F9C72764DF1E0A07F51B0659B1A67464E11632C245FDCA537E643892E49A3C078E5ABF663CEF64E2A2c0g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D1948E93F25903DDA39EEFBC036CF7C32F39D61A050EAB465902ECF17D6EB6517D9B15B99F5C7B6A2DC6B4C06B0A8Cc5g0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D1948E93F25903DDA380E2AA6F36F9C72665D91C0307F51B0659B1A67464E104329A49FDC34F7B622DC4B5DCc6gA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D1948E93F25903DDA39EEFBC036CF7C32F39D61A0109A74F5902ECF17D6EB6517D9B07B9C7507B6332C0B2D53D5BCA06AC6634EF66E3BE0ECA42c6g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D1948E93F25903DDA380E2AA6F36F9C72763DD110307F51B0659B1A67464E104329A49FDC34F7B622DC4B5DCc6gA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7D1948E93F25903DDA380E2AA6F36F9C72764DF1E0A07F51B0659B1A67464E11632C245FDCA537E643892E49A3C078E5ABF663CEF64E2A2c0gF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D1948E93F25903DDA380E2AA6F36F9C72665DA100507F51B0659B1A67464E104329A49FDC34F7B622DC4B5DCc6gAM" TargetMode="External"/><Relationship Id="rId14" Type="http://schemas.openxmlformats.org/officeDocument/2006/relationships/hyperlink" Target="consultantplus://offline/ref=F7D1948E93F25903DDA39EEFBC036CF7C32F39D61A0109A74F5902ECF17D6EB6517D9B07B9C7507B6332C0B2D53D5BCA06AC6634EF66E3BE0ECA42c6g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E685-3AA9-4E3A-B96C-09CFB7B1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2022-10-28T13:12:00Z</dcterms:created>
  <dcterms:modified xsi:type="dcterms:W3CDTF">2023-02-27T07:13:00Z</dcterms:modified>
</cp:coreProperties>
</file>