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80" w:rsidRPr="007C5DF6" w:rsidRDefault="00DB0480" w:rsidP="00DB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0480" w:rsidRPr="007C5DF6" w:rsidRDefault="00DB0480" w:rsidP="00DB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F6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DB0480" w:rsidRPr="007C5DF6" w:rsidRDefault="00DB0480" w:rsidP="00DB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F6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DB0480" w:rsidRPr="007C5DF6" w:rsidRDefault="00DB0480" w:rsidP="00D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DF6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EA11C1" w:rsidRPr="00093B13" w:rsidRDefault="00EA11C1" w:rsidP="00DB0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3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№158-Д от 26.12.2022 г.</w:t>
      </w:r>
    </w:p>
    <w:p w:rsidR="00EA11C1" w:rsidRPr="00093B13" w:rsidRDefault="00EA11C1" w:rsidP="00DB0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1C1" w:rsidRPr="007C5DF6" w:rsidRDefault="0002653B" w:rsidP="00DB0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досрочном прекращении реализации</w:t>
      </w:r>
      <w:r w:rsidR="00EA11C1" w:rsidRPr="007C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C7D58" w:rsidRPr="007C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</w:t>
      </w:r>
      <w:r w:rsidR="00F94E9E" w:rsidRPr="007C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ой</w:t>
      </w:r>
    </w:p>
    <w:p w:rsidR="00C15B84" w:rsidRPr="007C5DF6" w:rsidRDefault="000C7D58" w:rsidP="00DB0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</w:t>
      </w:r>
      <w:r w:rsidR="00F94E9E" w:rsidRPr="007C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="0002653B" w:rsidRPr="007C5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</w:t>
      </w:r>
      <w:r w:rsidR="0002653B"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</w:t>
      </w:r>
      <w:r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олодежн</w:t>
      </w:r>
      <w:r w:rsidR="0002653B"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ая</w:t>
      </w:r>
      <w:r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политик</w:t>
      </w:r>
      <w:r w:rsidR="0002653B"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 и развитие</w:t>
      </w:r>
    </w:p>
    <w:p w:rsidR="000C7D58" w:rsidRPr="007C5DF6" w:rsidRDefault="00C15B84" w:rsidP="00DB0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физической культуры и спорта</w:t>
      </w:r>
      <w:r w:rsidR="00C476FA"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0C7D58"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 Моздокском районе»</w:t>
      </w:r>
    </w:p>
    <w:p w:rsidR="00AB7C37" w:rsidRPr="007C5DF6" w:rsidRDefault="00AB7C37" w:rsidP="00EA1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653B" w:rsidRPr="007C5DF6" w:rsidRDefault="0002653B" w:rsidP="00EA1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Законом Республики Северная Осетия-Алания от 25.04.2006 г. №24-РЗ «О местном самоуправлении в Республики Северная Осетия-Алания», </w:t>
      </w:r>
      <w:r w:rsidR="00EE2519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 Администрации местного самоуправления Моздокского района от 12.04.2021 г. 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  <w:r w:rsidRPr="007C5D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4E9E" w:rsidRPr="007C5DF6" w:rsidRDefault="004720BC" w:rsidP="00EA1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F94E9E"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остановляю:</w:t>
      </w:r>
    </w:p>
    <w:p w:rsidR="00EE2519" w:rsidRPr="007C5DF6" w:rsidRDefault="00EE2519" w:rsidP="00EA1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sz w:val="24"/>
          <w:szCs w:val="24"/>
        </w:rPr>
        <w:t>1. Прекратить досрочно реализацию муниципальной программы</w:t>
      </w:r>
      <w:r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«Молодежная политика и развитие физической культуры и спорта в Моздокском районе», утвержденн</w:t>
      </w:r>
      <w:r w:rsidR="005117D4"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7C5D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Главы Администрации местного самоуправления Моздокского района от 14.11.2014 г. №56-Д «Об утверждении муниципальной программы «Молодежная политика и развитие физической культуры и спорта в Моздокском районе на 2015-2019 годы».</w:t>
      </w:r>
    </w:p>
    <w:p w:rsidR="00066FEE" w:rsidRPr="007C5DF6" w:rsidRDefault="00EE2519" w:rsidP="00EA1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A11C1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FEE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</w:t>
      </w:r>
      <w:r w:rsidR="00EA11C1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оуправления Моздокского района </w:t>
      </w:r>
      <w:r w:rsidR="00066FEE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F65DB8" w:rsidRPr="007C5DF6" w:rsidRDefault="005117D4" w:rsidP="00EA1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EE2519"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A11C1"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5DB8" w:rsidRPr="007C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постановление ступает в силу с 01.01.2023 г.</w:t>
      </w:r>
    </w:p>
    <w:p w:rsidR="00F94E9E" w:rsidRPr="007C5DF6" w:rsidRDefault="005117D4" w:rsidP="00EA1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A11C1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4E9E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</w:t>
      </w:r>
      <w:r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отдел по делам молодежи и спорта</w:t>
      </w:r>
      <w:r w:rsidR="00F94E9E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94E9E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Моздокского района</w:t>
      </w:r>
      <w:r w:rsidR="002E7DCB" w:rsidRPr="007C5D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11C1" w:rsidRPr="007C5DF6" w:rsidRDefault="00EA11C1" w:rsidP="00EA11C1">
      <w:pPr>
        <w:spacing w:after="0" w:line="240" w:lineRule="auto"/>
        <w:jc w:val="both"/>
        <w:rPr>
          <w:sz w:val="24"/>
          <w:szCs w:val="24"/>
        </w:rPr>
      </w:pPr>
    </w:p>
    <w:p w:rsidR="00EA11C1" w:rsidRPr="007C5DF6" w:rsidRDefault="00EA11C1" w:rsidP="00EA11C1">
      <w:pPr>
        <w:spacing w:after="0" w:line="240" w:lineRule="auto"/>
        <w:jc w:val="both"/>
        <w:rPr>
          <w:sz w:val="24"/>
          <w:szCs w:val="24"/>
        </w:rPr>
      </w:pPr>
    </w:p>
    <w:p w:rsidR="00F83B45" w:rsidRDefault="00EA11C1" w:rsidP="00EA1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F6">
        <w:rPr>
          <w:rFonts w:ascii="Times New Roman" w:hAnsi="Times New Roman"/>
          <w:sz w:val="24"/>
          <w:szCs w:val="24"/>
        </w:rPr>
        <w:t>Глава Администрации</w:t>
      </w:r>
    </w:p>
    <w:p w:rsidR="00EA11C1" w:rsidRPr="007C5DF6" w:rsidRDefault="00EA11C1" w:rsidP="00EA1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5DF6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7C5DF6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EA11C1" w:rsidRPr="007C5DF6" w:rsidRDefault="00EA11C1" w:rsidP="00EA1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1C1" w:rsidRDefault="00EA11C1" w:rsidP="00EA11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11C1" w:rsidRPr="00EA11C1" w:rsidRDefault="00EA11C1" w:rsidP="00EA11C1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EA11C1">
        <w:rPr>
          <w:rFonts w:ascii="Times New Roman" w:hAnsi="Times New Roman"/>
          <w:sz w:val="16"/>
          <w:szCs w:val="16"/>
        </w:rPr>
        <w:t>Исп</w:t>
      </w:r>
      <w:proofErr w:type="spellEnd"/>
      <w:r w:rsidRPr="00EA11C1">
        <w:rPr>
          <w:rFonts w:ascii="Times New Roman" w:hAnsi="Times New Roman"/>
          <w:sz w:val="16"/>
          <w:szCs w:val="16"/>
        </w:rPr>
        <w:t>: Е. Шаталова, тел: 3-25-85</w:t>
      </w:r>
    </w:p>
    <w:sectPr w:rsidR="00EA11C1" w:rsidRPr="00EA11C1" w:rsidSect="00EA11C1">
      <w:footerReference w:type="first" r:id="rId8"/>
      <w:pgSz w:w="11906" w:h="16838"/>
      <w:pgMar w:top="568" w:right="851" w:bottom="284" w:left="1701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E1" w:rsidRDefault="00C204E1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04E1" w:rsidRDefault="00C204E1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E2" w:rsidRPr="00A01883" w:rsidRDefault="004E386D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DB5AE2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EA11C1">
      <w:rPr>
        <w:rFonts w:ascii="Bookman Old Style" w:hAnsi="Bookman Old Style"/>
        <w:i/>
        <w:noProof/>
        <w:sz w:val="10"/>
        <w:szCs w:val="10"/>
      </w:rPr>
      <w:t>\\Server\ира\Постановления\2022\Спорт\№158-Д О досрочном прекращении программы.docx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DB5AE2" w:rsidRPr="00021970" w:rsidRDefault="00DB5AE2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E1" w:rsidRDefault="00C204E1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04E1" w:rsidRDefault="00C204E1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33A6"/>
    <w:multiLevelType w:val="multilevel"/>
    <w:tmpl w:val="5106B6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A6A73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B50371D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4069"/>
    <w:multiLevelType w:val="hybridMultilevel"/>
    <w:tmpl w:val="BB0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7FD0"/>
    <w:multiLevelType w:val="multilevel"/>
    <w:tmpl w:val="49246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1C1F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406"/>
    <w:multiLevelType w:val="multilevel"/>
    <w:tmpl w:val="E8CECA4C"/>
    <w:lvl w:ilvl="0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Calibri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5169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13C"/>
    <w:multiLevelType w:val="hybridMultilevel"/>
    <w:tmpl w:val="3C40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C1A78"/>
    <w:multiLevelType w:val="hybridMultilevel"/>
    <w:tmpl w:val="BBCC2E76"/>
    <w:lvl w:ilvl="0" w:tplc="549C56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67A96"/>
    <w:multiLevelType w:val="multilevel"/>
    <w:tmpl w:val="1D1AD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E82E70"/>
    <w:multiLevelType w:val="multilevel"/>
    <w:tmpl w:val="E4982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D117F6E"/>
    <w:multiLevelType w:val="multilevel"/>
    <w:tmpl w:val="CFC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C5EB6"/>
    <w:multiLevelType w:val="hybridMultilevel"/>
    <w:tmpl w:val="16FAEA8C"/>
    <w:lvl w:ilvl="0" w:tplc="68DA15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271AE"/>
    <w:multiLevelType w:val="hybridMultilevel"/>
    <w:tmpl w:val="78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449F4"/>
    <w:multiLevelType w:val="hybridMultilevel"/>
    <w:tmpl w:val="A5FAD1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463EDA"/>
    <w:multiLevelType w:val="multilevel"/>
    <w:tmpl w:val="6518D07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9C196F"/>
    <w:multiLevelType w:val="hybridMultilevel"/>
    <w:tmpl w:val="B636D820"/>
    <w:lvl w:ilvl="0" w:tplc="54D4A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B712F"/>
    <w:multiLevelType w:val="hybridMultilevel"/>
    <w:tmpl w:val="EA9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46A5"/>
    <w:multiLevelType w:val="multilevel"/>
    <w:tmpl w:val="F14C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AB425A"/>
    <w:multiLevelType w:val="multilevel"/>
    <w:tmpl w:val="5B52A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450425F"/>
    <w:multiLevelType w:val="hybridMultilevel"/>
    <w:tmpl w:val="5F4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043A"/>
    <w:multiLevelType w:val="multilevel"/>
    <w:tmpl w:val="A4E0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22D6B"/>
    <w:multiLevelType w:val="hybridMultilevel"/>
    <w:tmpl w:val="FE9AFCCC"/>
    <w:lvl w:ilvl="0" w:tplc="109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2A5BFF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017B2"/>
    <w:multiLevelType w:val="multilevel"/>
    <w:tmpl w:val="29CE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4E24D7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696333A"/>
    <w:multiLevelType w:val="multilevel"/>
    <w:tmpl w:val="F8C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304C56"/>
    <w:multiLevelType w:val="hybridMultilevel"/>
    <w:tmpl w:val="821A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B42E9"/>
    <w:multiLevelType w:val="multilevel"/>
    <w:tmpl w:val="6218A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BF4B3F"/>
    <w:multiLevelType w:val="multilevel"/>
    <w:tmpl w:val="C4347A7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ascii="Bookman Old Style" w:hAnsi="Bookman Old Style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5"/>
  </w:num>
  <w:num w:numId="8">
    <w:abstractNumId w:val="23"/>
  </w:num>
  <w:num w:numId="9">
    <w:abstractNumId w:val="28"/>
  </w:num>
  <w:num w:numId="10">
    <w:abstractNumId w:val="7"/>
  </w:num>
  <w:num w:numId="11">
    <w:abstractNumId w:val="30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32"/>
  </w:num>
  <w:num w:numId="17">
    <w:abstractNumId w:val="14"/>
  </w:num>
  <w:num w:numId="18">
    <w:abstractNumId w:val="22"/>
  </w:num>
  <w:num w:numId="19">
    <w:abstractNumId w:val="18"/>
  </w:num>
  <w:num w:numId="20">
    <w:abstractNumId w:val="24"/>
  </w:num>
  <w:num w:numId="21">
    <w:abstractNumId w:val="25"/>
  </w:num>
  <w:num w:numId="22">
    <w:abstractNumId w:val="27"/>
  </w:num>
  <w:num w:numId="23">
    <w:abstractNumId w:val="19"/>
  </w:num>
  <w:num w:numId="24">
    <w:abstractNumId w:val="36"/>
  </w:num>
  <w:num w:numId="25">
    <w:abstractNumId w:val="26"/>
  </w:num>
  <w:num w:numId="26">
    <w:abstractNumId w:val="8"/>
  </w:num>
  <w:num w:numId="27">
    <w:abstractNumId w:val="34"/>
  </w:num>
  <w:num w:numId="28">
    <w:abstractNumId w:val="29"/>
  </w:num>
  <w:num w:numId="29">
    <w:abstractNumId w:val="17"/>
  </w:num>
  <w:num w:numId="30">
    <w:abstractNumId w:val="4"/>
  </w:num>
  <w:num w:numId="31">
    <w:abstractNumId w:val="35"/>
  </w:num>
  <w:num w:numId="32">
    <w:abstractNumId w:val="13"/>
  </w:num>
  <w:num w:numId="33">
    <w:abstractNumId w:val="10"/>
  </w:num>
  <w:num w:numId="34">
    <w:abstractNumId w:val="6"/>
  </w:num>
  <w:num w:numId="35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031B"/>
    <w:rsid w:val="000026F7"/>
    <w:rsid w:val="00010226"/>
    <w:rsid w:val="00011347"/>
    <w:rsid w:val="00011792"/>
    <w:rsid w:val="00012D45"/>
    <w:rsid w:val="00021970"/>
    <w:rsid w:val="00023A3A"/>
    <w:rsid w:val="000249DD"/>
    <w:rsid w:val="0002653B"/>
    <w:rsid w:val="000314B7"/>
    <w:rsid w:val="0003275B"/>
    <w:rsid w:val="00034817"/>
    <w:rsid w:val="0003519E"/>
    <w:rsid w:val="00036080"/>
    <w:rsid w:val="000375B2"/>
    <w:rsid w:val="00037942"/>
    <w:rsid w:val="000400BF"/>
    <w:rsid w:val="000416AB"/>
    <w:rsid w:val="000430B2"/>
    <w:rsid w:val="000447B2"/>
    <w:rsid w:val="00044E55"/>
    <w:rsid w:val="00050393"/>
    <w:rsid w:val="00050F17"/>
    <w:rsid w:val="00051AF8"/>
    <w:rsid w:val="000524B5"/>
    <w:rsid w:val="000548C9"/>
    <w:rsid w:val="000570CE"/>
    <w:rsid w:val="00060E8A"/>
    <w:rsid w:val="00065AA7"/>
    <w:rsid w:val="00065EF0"/>
    <w:rsid w:val="0006603C"/>
    <w:rsid w:val="00066615"/>
    <w:rsid w:val="00066FEE"/>
    <w:rsid w:val="00067732"/>
    <w:rsid w:val="00071E2E"/>
    <w:rsid w:val="00072A9B"/>
    <w:rsid w:val="00074440"/>
    <w:rsid w:val="00075C1F"/>
    <w:rsid w:val="00080F4E"/>
    <w:rsid w:val="00081C92"/>
    <w:rsid w:val="00082269"/>
    <w:rsid w:val="00082D57"/>
    <w:rsid w:val="00085AAF"/>
    <w:rsid w:val="00093B13"/>
    <w:rsid w:val="000940F6"/>
    <w:rsid w:val="00096780"/>
    <w:rsid w:val="000A0413"/>
    <w:rsid w:val="000A16B4"/>
    <w:rsid w:val="000A2EF4"/>
    <w:rsid w:val="000A3BD2"/>
    <w:rsid w:val="000A561C"/>
    <w:rsid w:val="000A5D40"/>
    <w:rsid w:val="000B209D"/>
    <w:rsid w:val="000B35C8"/>
    <w:rsid w:val="000B4C25"/>
    <w:rsid w:val="000B4E70"/>
    <w:rsid w:val="000B731C"/>
    <w:rsid w:val="000C2A02"/>
    <w:rsid w:val="000C34BA"/>
    <w:rsid w:val="000C354F"/>
    <w:rsid w:val="000C4BB6"/>
    <w:rsid w:val="000C7770"/>
    <w:rsid w:val="000C7D58"/>
    <w:rsid w:val="000D046F"/>
    <w:rsid w:val="000D0757"/>
    <w:rsid w:val="000D0791"/>
    <w:rsid w:val="000E0E8B"/>
    <w:rsid w:val="000E2374"/>
    <w:rsid w:val="000F1A8F"/>
    <w:rsid w:val="000F4868"/>
    <w:rsid w:val="000F569E"/>
    <w:rsid w:val="000F773A"/>
    <w:rsid w:val="00102A7F"/>
    <w:rsid w:val="0010630D"/>
    <w:rsid w:val="00106C17"/>
    <w:rsid w:val="0010718A"/>
    <w:rsid w:val="001100B7"/>
    <w:rsid w:val="001101FA"/>
    <w:rsid w:val="001113D2"/>
    <w:rsid w:val="001124C6"/>
    <w:rsid w:val="001155CC"/>
    <w:rsid w:val="00115753"/>
    <w:rsid w:val="0011591A"/>
    <w:rsid w:val="001203B8"/>
    <w:rsid w:val="00124676"/>
    <w:rsid w:val="00130EA4"/>
    <w:rsid w:val="00133F7F"/>
    <w:rsid w:val="0013574F"/>
    <w:rsid w:val="00142AAF"/>
    <w:rsid w:val="001455B6"/>
    <w:rsid w:val="00146463"/>
    <w:rsid w:val="00152995"/>
    <w:rsid w:val="001544B5"/>
    <w:rsid w:val="0015485C"/>
    <w:rsid w:val="00154D13"/>
    <w:rsid w:val="00154F3E"/>
    <w:rsid w:val="001566D7"/>
    <w:rsid w:val="0016138B"/>
    <w:rsid w:val="00161E76"/>
    <w:rsid w:val="001655F4"/>
    <w:rsid w:val="00174CA0"/>
    <w:rsid w:val="00176C01"/>
    <w:rsid w:val="00180A5E"/>
    <w:rsid w:val="001819FA"/>
    <w:rsid w:val="00182C10"/>
    <w:rsid w:val="00183161"/>
    <w:rsid w:val="00183626"/>
    <w:rsid w:val="001853A7"/>
    <w:rsid w:val="0019034D"/>
    <w:rsid w:val="0019446C"/>
    <w:rsid w:val="0019514F"/>
    <w:rsid w:val="001A10E9"/>
    <w:rsid w:val="001A3027"/>
    <w:rsid w:val="001A6E48"/>
    <w:rsid w:val="001B0168"/>
    <w:rsid w:val="001B1C16"/>
    <w:rsid w:val="001B27A1"/>
    <w:rsid w:val="001B5E84"/>
    <w:rsid w:val="001C0513"/>
    <w:rsid w:val="001C074A"/>
    <w:rsid w:val="001C0CB3"/>
    <w:rsid w:val="001C5D14"/>
    <w:rsid w:val="001D1A47"/>
    <w:rsid w:val="001D3C03"/>
    <w:rsid w:val="001D4E92"/>
    <w:rsid w:val="001D7BC5"/>
    <w:rsid w:val="001E0175"/>
    <w:rsid w:val="001E20E7"/>
    <w:rsid w:val="001E445A"/>
    <w:rsid w:val="001E5D63"/>
    <w:rsid w:val="001E7C9D"/>
    <w:rsid w:val="001F05CE"/>
    <w:rsid w:val="001F0943"/>
    <w:rsid w:val="001F3B1F"/>
    <w:rsid w:val="002031EA"/>
    <w:rsid w:val="0020343A"/>
    <w:rsid w:val="00203F12"/>
    <w:rsid w:val="00204188"/>
    <w:rsid w:val="00204B4C"/>
    <w:rsid w:val="00205FD5"/>
    <w:rsid w:val="00206AE2"/>
    <w:rsid w:val="00207F0D"/>
    <w:rsid w:val="00215A06"/>
    <w:rsid w:val="00215DD8"/>
    <w:rsid w:val="0022038F"/>
    <w:rsid w:val="002256F3"/>
    <w:rsid w:val="0022640F"/>
    <w:rsid w:val="0022668D"/>
    <w:rsid w:val="00227284"/>
    <w:rsid w:val="00227C09"/>
    <w:rsid w:val="00232B1E"/>
    <w:rsid w:val="00233737"/>
    <w:rsid w:val="002337B5"/>
    <w:rsid w:val="002376D2"/>
    <w:rsid w:val="0024288C"/>
    <w:rsid w:val="00243C4D"/>
    <w:rsid w:val="00244AC5"/>
    <w:rsid w:val="002462B3"/>
    <w:rsid w:val="00246C83"/>
    <w:rsid w:val="002472D2"/>
    <w:rsid w:val="0025562F"/>
    <w:rsid w:val="00262228"/>
    <w:rsid w:val="002623B1"/>
    <w:rsid w:val="00266BFF"/>
    <w:rsid w:val="002676C0"/>
    <w:rsid w:val="00270474"/>
    <w:rsid w:val="002730A3"/>
    <w:rsid w:val="00277FA6"/>
    <w:rsid w:val="00280491"/>
    <w:rsid w:val="002821AB"/>
    <w:rsid w:val="002836CF"/>
    <w:rsid w:val="00284935"/>
    <w:rsid w:val="00286542"/>
    <w:rsid w:val="002873F5"/>
    <w:rsid w:val="002918D9"/>
    <w:rsid w:val="00292B8C"/>
    <w:rsid w:val="00295BA0"/>
    <w:rsid w:val="002A0BC7"/>
    <w:rsid w:val="002A2E35"/>
    <w:rsid w:val="002A398B"/>
    <w:rsid w:val="002A498C"/>
    <w:rsid w:val="002A6280"/>
    <w:rsid w:val="002A64CC"/>
    <w:rsid w:val="002B0D2F"/>
    <w:rsid w:val="002B2081"/>
    <w:rsid w:val="002B6226"/>
    <w:rsid w:val="002B62E4"/>
    <w:rsid w:val="002C03DB"/>
    <w:rsid w:val="002C5268"/>
    <w:rsid w:val="002C608F"/>
    <w:rsid w:val="002C6626"/>
    <w:rsid w:val="002C7431"/>
    <w:rsid w:val="002C7ADA"/>
    <w:rsid w:val="002D0F36"/>
    <w:rsid w:val="002D1618"/>
    <w:rsid w:val="002D2F05"/>
    <w:rsid w:val="002E212D"/>
    <w:rsid w:val="002E23FA"/>
    <w:rsid w:val="002E46D3"/>
    <w:rsid w:val="002E47AC"/>
    <w:rsid w:val="002E4C4B"/>
    <w:rsid w:val="002E5D8B"/>
    <w:rsid w:val="002E73BF"/>
    <w:rsid w:val="002E7DCB"/>
    <w:rsid w:val="002F052F"/>
    <w:rsid w:val="002F150A"/>
    <w:rsid w:val="002F18ED"/>
    <w:rsid w:val="002F34A7"/>
    <w:rsid w:val="002F3D19"/>
    <w:rsid w:val="002F43FA"/>
    <w:rsid w:val="002F6846"/>
    <w:rsid w:val="003053CD"/>
    <w:rsid w:val="0031143B"/>
    <w:rsid w:val="003131BF"/>
    <w:rsid w:val="003141F9"/>
    <w:rsid w:val="00320900"/>
    <w:rsid w:val="00320AD0"/>
    <w:rsid w:val="0032226A"/>
    <w:rsid w:val="003229A1"/>
    <w:rsid w:val="003230C9"/>
    <w:rsid w:val="00323323"/>
    <w:rsid w:val="00332BAE"/>
    <w:rsid w:val="0033787D"/>
    <w:rsid w:val="003443DB"/>
    <w:rsid w:val="00352F1F"/>
    <w:rsid w:val="0035327C"/>
    <w:rsid w:val="00356CE5"/>
    <w:rsid w:val="00356DC2"/>
    <w:rsid w:val="00360B8C"/>
    <w:rsid w:val="00370558"/>
    <w:rsid w:val="00371769"/>
    <w:rsid w:val="003735A2"/>
    <w:rsid w:val="00382F0B"/>
    <w:rsid w:val="00383848"/>
    <w:rsid w:val="00384C23"/>
    <w:rsid w:val="003869AF"/>
    <w:rsid w:val="00386C7A"/>
    <w:rsid w:val="003901FC"/>
    <w:rsid w:val="003913DE"/>
    <w:rsid w:val="0039270B"/>
    <w:rsid w:val="003A0A12"/>
    <w:rsid w:val="003A0BD5"/>
    <w:rsid w:val="003A74CA"/>
    <w:rsid w:val="003B3F76"/>
    <w:rsid w:val="003B41A9"/>
    <w:rsid w:val="003B42E3"/>
    <w:rsid w:val="003C0508"/>
    <w:rsid w:val="003C0D43"/>
    <w:rsid w:val="003C1200"/>
    <w:rsid w:val="003C14EE"/>
    <w:rsid w:val="003C1ADF"/>
    <w:rsid w:val="003C2739"/>
    <w:rsid w:val="003C3597"/>
    <w:rsid w:val="003C56A2"/>
    <w:rsid w:val="003D29E8"/>
    <w:rsid w:val="003D3458"/>
    <w:rsid w:val="003E60C8"/>
    <w:rsid w:val="003F3B39"/>
    <w:rsid w:val="003F4348"/>
    <w:rsid w:val="003F65D6"/>
    <w:rsid w:val="00401E77"/>
    <w:rsid w:val="00402B36"/>
    <w:rsid w:val="00403707"/>
    <w:rsid w:val="00403DCF"/>
    <w:rsid w:val="00404049"/>
    <w:rsid w:val="00412DBF"/>
    <w:rsid w:val="00417FBD"/>
    <w:rsid w:val="004215D1"/>
    <w:rsid w:val="004239F0"/>
    <w:rsid w:val="0042475A"/>
    <w:rsid w:val="00425857"/>
    <w:rsid w:val="00427CCA"/>
    <w:rsid w:val="00430041"/>
    <w:rsid w:val="00441BBE"/>
    <w:rsid w:val="004444C9"/>
    <w:rsid w:val="0044722E"/>
    <w:rsid w:val="00452684"/>
    <w:rsid w:val="00455FD4"/>
    <w:rsid w:val="004578F6"/>
    <w:rsid w:val="004604A8"/>
    <w:rsid w:val="004720BC"/>
    <w:rsid w:val="004739DC"/>
    <w:rsid w:val="00477FFB"/>
    <w:rsid w:val="004802CA"/>
    <w:rsid w:val="004807AA"/>
    <w:rsid w:val="00481A6D"/>
    <w:rsid w:val="004844EB"/>
    <w:rsid w:val="00484673"/>
    <w:rsid w:val="00485419"/>
    <w:rsid w:val="004879C7"/>
    <w:rsid w:val="00492731"/>
    <w:rsid w:val="004934EA"/>
    <w:rsid w:val="004939A2"/>
    <w:rsid w:val="00493F15"/>
    <w:rsid w:val="00494CDD"/>
    <w:rsid w:val="00495782"/>
    <w:rsid w:val="004A1F88"/>
    <w:rsid w:val="004A3752"/>
    <w:rsid w:val="004A4EF6"/>
    <w:rsid w:val="004B0162"/>
    <w:rsid w:val="004B0302"/>
    <w:rsid w:val="004B161F"/>
    <w:rsid w:val="004B2790"/>
    <w:rsid w:val="004B3766"/>
    <w:rsid w:val="004C097E"/>
    <w:rsid w:val="004C3B85"/>
    <w:rsid w:val="004C559A"/>
    <w:rsid w:val="004C5CC7"/>
    <w:rsid w:val="004D290F"/>
    <w:rsid w:val="004D462E"/>
    <w:rsid w:val="004D7E79"/>
    <w:rsid w:val="004E386D"/>
    <w:rsid w:val="004E48E8"/>
    <w:rsid w:val="004E6B26"/>
    <w:rsid w:val="004F0B1E"/>
    <w:rsid w:val="004F378E"/>
    <w:rsid w:val="004F3B89"/>
    <w:rsid w:val="004F3E1F"/>
    <w:rsid w:val="004F5559"/>
    <w:rsid w:val="004F5F3D"/>
    <w:rsid w:val="004F7BE0"/>
    <w:rsid w:val="00506347"/>
    <w:rsid w:val="005105D0"/>
    <w:rsid w:val="005117D4"/>
    <w:rsid w:val="005126D8"/>
    <w:rsid w:val="00515DC9"/>
    <w:rsid w:val="00520D65"/>
    <w:rsid w:val="00520E03"/>
    <w:rsid w:val="005211D3"/>
    <w:rsid w:val="00523DB5"/>
    <w:rsid w:val="00526270"/>
    <w:rsid w:val="00527C05"/>
    <w:rsid w:val="00527EA8"/>
    <w:rsid w:val="00530C5B"/>
    <w:rsid w:val="00531DD7"/>
    <w:rsid w:val="00531E52"/>
    <w:rsid w:val="005334AC"/>
    <w:rsid w:val="00534978"/>
    <w:rsid w:val="00541E7A"/>
    <w:rsid w:val="00543994"/>
    <w:rsid w:val="005439C7"/>
    <w:rsid w:val="00550987"/>
    <w:rsid w:val="00553B2D"/>
    <w:rsid w:val="0055404E"/>
    <w:rsid w:val="00555AE7"/>
    <w:rsid w:val="00555FBD"/>
    <w:rsid w:val="00560F4F"/>
    <w:rsid w:val="005617A1"/>
    <w:rsid w:val="00565F98"/>
    <w:rsid w:val="005701D0"/>
    <w:rsid w:val="00571A47"/>
    <w:rsid w:val="00572436"/>
    <w:rsid w:val="00572929"/>
    <w:rsid w:val="00572AFF"/>
    <w:rsid w:val="00576E1B"/>
    <w:rsid w:val="00577C1B"/>
    <w:rsid w:val="0058078B"/>
    <w:rsid w:val="00581EA1"/>
    <w:rsid w:val="005834B6"/>
    <w:rsid w:val="00587213"/>
    <w:rsid w:val="0059310F"/>
    <w:rsid w:val="005941C0"/>
    <w:rsid w:val="005A1330"/>
    <w:rsid w:val="005A3ABB"/>
    <w:rsid w:val="005A4A00"/>
    <w:rsid w:val="005B172A"/>
    <w:rsid w:val="005B63DC"/>
    <w:rsid w:val="005C05A9"/>
    <w:rsid w:val="005C069F"/>
    <w:rsid w:val="005C119C"/>
    <w:rsid w:val="005C18E1"/>
    <w:rsid w:val="005D26F1"/>
    <w:rsid w:val="005D2AED"/>
    <w:rsid w:val="005D4C98"/>
    <w:rsid w:val="005D7F04"/>
    <w:rsid w:val="005E16D9"/>
    <w:rsid w:val="005E1DCA"/>
    <w:rsid w:val="005E34BC"/>
    <w:rsid w:val="005E38D3"/>
    <w:rsid w:val="005E6E3F"/>
    <w:rsid w:val="005F14C6"/>
    <w:rsid w:val="005F3DD5"/>
    <w:rsid w:val="005F46C2"/>
    <w:rsid w:val="00602FD1"/>
    <w:rsid w:val="00603F23"/>
    <w:rsid w:val="0060730B"/>
    <w:rsid w:val="00612212"/>
    <w:rsid w:val="006123B5"/>
    <w:rsid w:val="00612EE5"/>
    <w:rsid w:val="00615F6F"/>
    <w:rsid w:val="006162BE"/>
    <w:rsid w:val="00620119"/>
    <w:rsid w:val="00620FEE"/>
    <w:rsid w:val="00625F02"/>
    <w:rsid w:val="00630566"/>
    <w:rsid w:val="00630FEA"/>
    <w:rsid w:val="006315FA"/>
    <w:rsid w:val="00632EA0"/>
    <w:rsid w:val="006347EE"/>
    <w:rsid w:val="0063521A"/>
    <w:rsid w:val="00636900"/>
    <w:rsid w:val="00637C03"/>
    <w:rsid w:val="006410E6"/>
    <w:rsid w:val="00641E2B"/>
    <w:rsid w:val="00642326"/>
    <w:rsid w:val="006466B5"/>
    <w:rsid w:val="00651699"/>
    <w:rsid w:val="00655E1F"/>
    <w:rsid w:val="00664817"/>
    <w:rsid w:val="00665088"/>
    <w:rsid w:val="00667EA0"/>
    <w:rsid w:val="0067162E"/>
    <w:rsid w:val="00673313"/>
    <w:rsid w:val="00690DF8"/>
    <w:rsid w:val="0069252B"/>
    <w:rsid w:val="00692A6C"/>
    <w:rsid w:val="006A207E"/>
    <w:rsid w:val="006A30B7"/>
    <w:rsid w:val="006A332E"/>
    <w:rsid w:val="006A514D"/>
    <w:rsid w:val="006B4C28"/>
    <w:rsid w:val="006C15D2"/>
    <w:rsid w:val="006C4DB0"/>
    <w:rsid w:val="006C759C"/>
    <w:rsid w:val="006D0A49"/>
    <w:rsid w:val="006D1194"/>
    <w:rsid w:val="006D1464"/>
    <w:rsid w:val="006D19F8"/>
    <w:rsid w:val="006D3DF3"/>
    <w:rsid w:val="006D43E7"/>
    <w:rsid w:val="006D79E3"/>
    <w:rsid w:val="006E081C"/>
    <w:rsid w:val="006E0ADF"/>
    <w:rsid w:val="006E1E74"/>
    <w:rsid w:val="006E20A0"/>
    <w:rsid w:val="006E3016"/>
    <w:rsid w:val="006E35E8"/>
    <w:rsid w:val="006E3680"/>
    <w:rsid w:val="006E4905"/>
    <w:rsid w:val="006E6AD6"/>
    <w:rsid w:val="006E6B50"/>
    <w:rsid w:val="006E6F23"/>
    <w:rsid w:val="006F4B64"/>
    <w:rsid w:val="006F5431"/>
    <w:rsid w:val="006F5DC4"/>
    <w:rsid w:val="006F7015"/>
    <w:rsid w:val="00712F77"/>
    <w:rsid w:val="00715711"/>
    <w:rsid w:val="00717050"/>
    <w:rsid w:val="00720797"/>
    <w:rsid w:val="007215CA"/>
    <w:rsid w:val="00721752"/>
    <w:rsid w:val="00723DC8"/>
    <w:rsid w:val="00725767"/>
    <w:rsid w:val="007271AF"/>
    <w:rsid w:val="0073079A"/>
    <w:rsid w:val="00734424"/>
    <w:rsid w:val="0073649D"/>
    <w:rsid w:val="00736DB8"/>
    <w:rsid w:val="007439E7"/>
    <w:rsid w:val="007503EB"/>
    <w:rsid w:val="007509DB"/>
    <w:rsid w:val="007544CD"/>
    <w:rsid w:val="007552B5"/>
    <w:rsid w:val="00762077"/>
    <w:rsid w:val="00762163"/>
    <w:rsid w:val="00762494"/>
    <w:rsid w:val="00763BF4"/>
    <w:rsid w:val="00764A74"/>
    <w:rsid w:val="00766A0C"/>
    <w:rsid w:val="00766BAA"/>
    <w:rsid w:val="007707DC"/>
    <w:rsid w:val="00774F86"/>
    <w:rsid w:val="007801AE"/>
    <w:rsid w:val="007809C1"/>
    <w:rsid w:val="00782D50"/>
    <w:rsid w:val="00792B20"/>
    <w:rsid w:val="00793C10"/>
    <w:rsid w:val="00794690"/>
    <w:rsid w:val="007978B1"/>
    <w:rsid w:val="007A3CC5"/>
    <w:rsid w:val="007A4A3B"/>
    <w:rsid w:val="007A54CE"/>
    <w:rsid w:val="007A6B61"/>
    <w:rsid w:val="007B14D1"/>
    <w:rsid w:val="007B47DB"/>
    <w:rsid w:val="007C27FC"/>
    <w:rsid w:val="007C45E8"/>
    <w:rsid w:val="007C5DF6"/>
    <w:rsid w:val="007C70A7"/>
    <w:rsid w:val="007C737B"/>
    <w:rsid w:val="007D7160"/>
    <w:rsid w:val="007E0EBE"/>
    <w:rsid w:val="007E1296"/>
    <w:rsid w:val="007E442D"/>
    <w:rsid w:val="007E4C72"/>
    <w:rsid w:val="007E51FD"/>
    <w:rsid w:val="007E53D8"/>
    <w:rsid w:val="007E5C23"/>
    <w:rsid w:val="007F050B"/>
    <w:rsid w:val="007F45EA"/>
    <w:rsid w:val="007F5022"/>
    <w:rsid w:val="007F79FE"/>
    <w:rsid w:val="00804C64"/>
    <w:rsid w:val="00810DA7"/>
    <w:rsid w:val="00811465"/>
    <w:rsid w:val="0082071D"/>
    <w:rsid w:val="00831DB4"/>
    <w:rsid w:val="00831DE9"/>
    <w:rsid w:val="00831E54"/>
    <w:rsid w:val="00833304"/>
    <w:rsid w:val="00834DFF"/>
    <w:rsid w:val="00835A0B"/>
    <w:rsid w:val="008377AE"/>
    <w:rsid w:val="008404EC"/>
    <w:rsid w:val="0084256F"/>
    <w:rsid w:val="0084416B"/>
    <w:rsid w:val="008468D8"/>
    <w:rsid w:val="00851B32"/>
    <w:rsid w:val="008526C7"/>
    <w:rsid w:val="00855483"/>
    <w:rsid w:val="0085752B"/>
    <w:rsid w:val="008601EE"/>
    <w:rsid w:val="008667F6"/>
    <w:rsid w:val="00874D8C"/>
    <w:rsid w:val="00876515"/>
    <w:rsid w:val="0087685E"/>
    <w:rsid w:val="008807A7"/>
    <w:rsid w:val="008812E6"/>
    <w:rsid w:val="008835A7"/>
    <w:rsid w:val="008847E5"/>
    <w:rsid w:val="008874FF"/>
    <w:rsid w:val="008901E8"/>
    <w:rsid w:val="0089117D"/>
    <w:rsid w:val="00893DF6"/>
    <w:rsid w:val="008A1242"/>
    <w:rsid w:val="008A43BA"/>
    <w:rsid w:val="008A4B83"/>
    <w:rsid w:val="008A608E"/>
    <w:rsid w:val="008B0AEF"/>
    <w:rsid w:val="008B1DE7"/>
    <w:rsid w:val="008B1E7D"/>
    <w:rsid w:val="008B27DA"/>
    <w:rsid w:val="008B65ED"/>
    <w:rsid w:val="008B6741"/>
    <w:rsid w:val="008C3626"/>
    <w:rsid w:val="008C4514"/>
    <w:rsid w:val="008C577A"/>
    <w:rsid w:val="008C584C"/>
    <w:rsid w:val="008D0E46"/>
    <w:rsid w:val="008D414E"/>
    <w:rsid w:val="008D46AC"/>
    <w:rsid w:val="008D51DE"/>
    <w:rsid w:val="008D6B0F"/>
    <w:rsid w:val="008E13AE"/>
    <w:rsid w:val="008E4DB4"/>
    <w:rsid w:val="008E6215"/>
    <w:rsid w:val="008E7C13"/>
    <w:rsid w:val="00901A01"/>
    <w:rsid w:val="00902444"/>
    <w:rsid w:val="0090620C"/>
    <w:rsid w:val="009073E7"/>
    <w:rsid w:val="009120F9"/>
    <w:rsid w:val="0091328C"/>
    <w:rsid w:val="00914FCF"/>
    <w:rsid w:val="009159FF"/>
    <w:rsid w:val="009251FF"/>
    <w:rsid w:val="00925C33"/>
    <w:rsid w:val="00927E71"/>
    <w:rsid w:val="009334F0"/>
    <w:rsid w:val="00934D10"/>
    <w:rsid w:val="00935470"/>
    <w:rsid w:val="009402DA"/>
    <w:rsid w:val="00942510"/>
    <w:rsid w:val="00946370"/>
    <w:rsid w:val="009474B2"/>
    <w:rsid w:val="00950BD1"/>
    <w:rsid w:val="00950CE6"/>
    <w:rsid w:val="009518ED"/>
    <w:rsid w:val="00951FBD"/>
    <w:rsid w:val="00954B33"/>
    <w:rsid w:val="00955A5D"/>
    <w:rsid w:val="009578D1"/>
    <w:rsid w:val="0096410E"/>
    <w:rsid w:val="00965C41"/>
    <w:rsid w:val="00967B80"/>
    <w:rsid w:val="0097061D"/>
    <w:rsid w:val="00972ABF"/>
    <w:rsid w:val="00974F09"/>
    <w:rsid w:val="0097542D"/>
    <w:rsid w:val="00975C09"/>
    <w:rsid w:val="00976EC1"/>
    <w:rsid w:val="009772C2"/>
    <w:rsid w:val="0098370A"/>
    <w:rsid w:val="0098432F"/>
    <w:rsid w:val="009852B6"/>
    <w:rsid w:val="00987AEB"/>
    <w:rsid w:val="009A0D37"/>
    <w:rsid w:val="009A113E"/>
    <w:rsid w:val="009A2AB1"/>
    <w:rsid w:val="009B2E9F"/>
    <w:rsid w:val="009B4FBB"/>
    <w:rsid w:val="009C2217"/>
    <w:rsid w:val="009C25BF"/>
    <w:rsid w:val="009C3E98"/>
    <w:rsid w:val="009C40E9"/>
    <w:rsid w:val="009C6EAA"/>
    <w:rsid w:val="009D03BE"/>
    <w:rsid w:val="009D25E7"/>
    <w:rsid w:val="009D36DA"/>
    <w:rsid w:val="009D5111"/>
    <w:rsid w:val="009D59B8"/>
    <w:rsid w:val="009E4213"/>
    <w:rsid w:val="009E70C6"/>
    <w:rsid w:val="009E7622"/>
    <w:rsid w:val="009E7EED"/>
    <w:rsid w:val="009F77C7"/>
    <w:rsid w:val="00A02602"/>
    <w:rsid w:val="00A02991"/>
    <w:rsid w:val="00A05378"/>
    <w:rsid w:val="00A060D6"/>
    <w:rsid w:val="00A10457"/>
    <w:rsid w:val="00A10CD4"/>
    <w:rsid w:val="00A113BC"/>
    <w:rsid w:val="00A13660"/>
    <w:rsid w:val="00A136F8"/>
    <w:rsid w:val="00A13D5A"/>
    <w:rsid w:val="00A149D9"/>
    <w:rsid w:val="00A155A6"/>
    <w:rsid w:val="00A15D20"/>
    <w:rsid w:val="00A179C0"/>
    <w:rsid w:val="00A17C40"/>
    <w:rsid w:val="00A21BF0"/>
    <w:rsid w:val="00A22CBE"/>
    <w:rsid w:val="00A23A4D"/>
    <w:rsid w:val="00A320F6"/>
    <w:rsid w:val="00A35034"/>
    <w:rsid w:val="00A3578F"/>
    <w:rsid w:val="00A41BA7"/>
    <w:rsid w:val="00A4276C"/>
    <w:rsid w:val="00A443B3"/>
    <w:rsid w:val="00A50DE7"/>
    <w:rsid w:val="00A50E2A"/>
    <w:rsid w:val="00A54C5E"/>
    <w:rsid w:val="00A55CB7"/>
    <w:rsid w:val="00A56046"/>
    <w:rsid w:val="00A611B2"/>
    <w:rsid w:val="00A65A78"/>
    <w:rsid w:val="00A6645D"/>
    <w:rsid w:val="00A6743B"/>
    <w:rsid w:val="00A73974"/>
    <w:rsid w:val="00A73B34"/>
    <w:rsid w:val="00A74D52"/>
    <w:rsid w:val="00A75BC7"/>
    <w:rsid w:val="00A7631A"/>
    <w:rsid w:val="00A76D8C"/>
    <w:rsid w:val="00A77E1E"/>
    <w:rsid w:val="00A80C3B"/>
    <w:rsid w:val="00A83332"/>
    <w:rsid w:val="00A836D2"/>
    <w:rsid w:val="00A83D36"/>
    <w:rsid w:val="00A84900"/>
    <w:rsid w:val="00A852F0"/>
    <w:rsid w:val="00A855FA"/>
    <w:rsid w:val="00A85BB5"/>
    <w:rsid w:val="00A85C70"/>
    <w:rsid w:val="00A90BFA"/>
    <w:rsid w:val="00A91622"/>
    <w:rsid w:val="00A92036"/>
    <w:rsid w:val="00A95268"/>
    <w:rsid w:val="00A9714F"/>
    <w:rsid w:val="00AA0B7E"/>
    <w:rsid w:val="00AB040C"/>
    <w:rsid w:val="00AB0E8E"/>
    <w:rsid w:val="00AB41AD"/>
    <w:rsid w:val="00AB74AB"/>
    <w:rsid w:val="00AB7C37"/>
    <w:rsid w:val="00AC73CD"/>
    <w:rsid w:val="00AC7983"/>
    <w:rsid w:val="00AD0C5F"/>
    <w:rsid w:val="00AD5D79"/>
    <w:rsid w:val="00AE252B"/>
    <w:rsid w:val="00AE4C5F"/>
    <w:rsid w:val="00AE4D4D"/>
    <w:rsid w:val="00AE7E05"/>
    <w:rsid w:val="00AF14B4"/>
    <w:rsid w:val="00AF5B8C"/>
    <w:rsid w:val="00AF67C9"/>
    <w:rsid w:val="00B00E89"/>
    <w:rsid w:val="00B013EA"/>
    <w:rsid w:val="00B02FCA"/>
    <w:rsid w:val="00B03AAE"/>
    <w:rsid w:val="00B064E6"/>
    <w:rsid w:val="00B07F00"/>
    <w:rsid w:val="00B10761"/>
    <w:rsid w:val="00B109B5"/>
    <w:rsid w:val="00B10A24"/>
    <w:rsid w:val="00B147E0"/>
    <w:rsid w:val="00B170F4"/>
    <w:rsid w:val="00B17720"/>
    <w:rsid w:val="00B202AC"/>
    <w:rsid w:val="00B230D9"/>
    <w:rsid w:val="00B233B4"/>
    <w:rsid w:val="00B340D9"/>
    <w:rsid w:val="00B37FC0"/>
    <w:rsid w:val="00B42025"/>
    <w:rsid w:val="00B47C3A"/>
    <w:rsid w:val="00B53214"/>
    <w:rsid w:val="00B55DF6"/>
    <w:rsid w:val="00B55F20"/>
    <w:rsid w:val="00B60702"/>
    <w:rsid w:val="00B67011"/>
    <w:rsid w:val="00B70B81"/>
    <w:rsid w:val="00B711AB"/>
    <w:rsid w:val="00B74D31"/>
    <w:rsid w:val="00B75A22"/>
    <w:rsid w:val="00B763CD"/>
    <w:rsid w:val="00B77929"/>
    <w:rsid w:val="00B81EAE"/>
    <w:rsid w:val="00B822BB"/>
    <w:rsid w:val="00B83CC0"/>
    <w:rsid w:val="00B864D6"/>
    <w:rsid w:val="00B8661C"/>
    <w:rsid w:val="00B94458"/>
    <w:rsid w:val="00B944E8"/>
    <w:rsid w:val="00B97766"/>
    <w:rsid w:val="00BA2B15"/>
    <w:rsid w:val="00BA42CF"/>
    <w:rsid w:val="00BA6784"/>
    <w:rsid w:val="00BB1873"/>
    <w:rsid w:val="00BB749B"/>
    <w:rsid w:val="00BC1E0A"/>
    <w:rsid w:val="00BC7187"/>
    <w:rsid w:val="00BC7739"/>
    <w:rsid w:val="00BD1EA4"/>
    <w:rsid w:val="00BD3218"/>
    <w:rsid w:val="00BD681F"/>
    <w:rsid w:val="00BE0EED"/>
    <w:rsid w:val="00BE532B"/>
    <w:rsid w:val="00BF4AC4"/>
    <w:rsid w:val="00BF601A"/>
    <w:rsid w:val="00BF60CD"/>
    <w:rsid w:val="00C041F9"/>
    <w:rsid w:val="00C05A36"/>
    <w:rsid w:val="00C15B84"/>
    <w:rsid w:val="00C16C26"/>
    <w:rsid w:val="00C204E1"/>
    <w:rsid w:val="00C2131D"/>
    <w:rsid w:val="00C232F0"/>
    <w:rsid w:val="00C23DCF"/>
    <w:rsid w:val="00C241DE"/>
    <w:rsid w:val="00C2431C"/>
    <w:rsid w:val="00C2500C"/>
    <w:rsid w:val="00C255E3"/>
    <w:rsid w:val="00C26B9A"/>
    <w:rsid w:val="00C3440B"/>
    <w:rsid w:val="00C3563C"/>
    <w:rsid w:val="00C37D31"/>
    <w:rsid w:val="00C40EA6"/>
    <w:rsid w:val="00C41039"/>
    <w:rsid w:val="00C4150F"/>
    <w:rsid w:val="00C434D1"/>
    <w:rsid w:val="00C46454"/>
    <w:rsid w:val="00C476FA"/>
    <w:rsid w:val="00C5438B"/>
    <w:rsid w:val="00C5529F"/>
    <w:rsid w:val="00C5586D"/>
    <w:rsid w:val="00C55A1A"/>
    <w:rsid w:val="00C567C4"/>
    <w:rsid w:val="00C60BA9"/>
    <w:rsid w:val="00C60CE2"/>
    <w:rsid w:val="00C618D1"/>
    <w:rsid w:val="00C753CF"/>
    <w:rsid w:val="00C83647"/>
    <w:rsid w:val="00C878DC"/>
    <w:rsid w:val="00C92BBB"/>
    <w:rsid w:val="00C97C35"/>
    <w:rsid w:val="00CA13FE"/>
    <w:rsid w:val="00CA1CF4"/>
    <w:rsid w:val="00CA72B8"/>
    <w:rsid w:val="00CA79C5"/>
    <w:rsid w:val="00CB01FC"/>
    <w:rsid w:val="00CB0763"/>
    <w:rsid w:val="00CB10A2"/>
    <w:rsid w:val="00CB159D"/>
    <w:rsid w:val="00CB3E0B"/>
    <w:rsid w:val="00CD11B6"/>
    <w:rsid w:val="00CD1E1A"/>
    <w:rsid w:val="00CD2EE8"/>
    <w:rsid w:val="00CD467F"/>
    <w:rsid w:val="00CD7558"/>
    <w:rsid w:val="00CE0FC4"/>
    <w:rsid w:val="00CE61FB"/>
    <w:rsid w:val="00CE64E0"/>
    <w:rsid w:val="00CF1FFF"/>
    <w:rsid w:val="00CF218A"/>
    <w:rsid w:val="00CF4860"/>
    <w:rsid w:val="00CF5580"/>
    <w:rsid w:val="00CF5E80"/>
    <w:rsid w:val="00CF7B18"/>
    <w:rsid w:val="00D01099"/>
    <w:rsid w:val="00D012AF"/>
    <w:rsid w:val="00D12F0D"/>
    <w:rsid w:val="00D140D4"/>
    <w:rsid w:val="00D15952"/>
    <w:rsid w:val="00D263E1"/>
    <w:rsid w:val="00D264B3"/>
    <w:rsid w:val="00D2683F"/>
    <w:rsid w:val="00D2690F"/>
    <w:rsid w:val="00D26BAF"/>
    <w:rsid w:val="00D271AA"/>
    <w:rsid w:val="00D32370"/>
    <w:rsid w:val="00D32610"/>
    <w:rsid w:val="00D34E0B"/>
    <w:rsid w:val="00D3648B"/>
    <w:rsid w:val="00D36EEE"/>
    <w:rsid w:val="00D42B00"/>
    <w:rsid w:val="00D42DE5"/>
    <w:rsid w:val="00D43679"/>
    <w:rsid w:val="00D43E25"/>
    <w:rsid w:val="00D46836"/>
    <w:rsid w:val="00D47EF0"/>
    <w:rsid w:val="00D47F60"/>
    <w:rsid w:val="00D554A4"/>
    <w:rsid w:val="00D573BA"/>
    <w:rsid w:val="00D5743B"/>
    <w:rsid w:val="00D601ED"/>
    <w:rsid w:val="00D64C5D"/>
    <w:rsid w:val="00D75A85"/>
    <w:rsid w:val="00D81329"/>
    <w:rsid w:val="00D87D3C"/>
    <w:rsid w:val="00D90B21"/>
    <w:rsid w:val="00D93468"/>
    <w:rsid w:val="00D96A02"/>
    <w:rsid w:val="00D96DA3"/>
    <w:rsid w:val="00D96DFB"/>
    <w:rsid w:val="00D972F1"/>
    <w:rsid w:val="00D97FA6"/>
    <w:rsid w:val="00DA07E7"/>
    <w:rsid w:val="00DA5F4B"/>
    <w:rsid w:val="00DB0480"/>
    <w:rsid w:val="00DB1156"/>
    <w:rsid w:val="00DB4640"/>
    <w:rsid w:val="00DB5AE2"/>
    <w:rsid w:val="00DC1013"/>
    <w:rsid w:val="00DC7F20"/>
    <w:rsid w:val="00DD132F"/>
    <w:rsid w:val="00DD3E52"/>
    <w:rsid w:val="00DD58CE"/>
    <w:rsid w:val="00DD59AC"/>
    <w:rsid w:val="00DD6A60"/>
    <w:rsid w:val="00DE1308"/>
    <w:rsid w:val="00DF044A"/>
    <w:rsid w:val="00DF2CB1"/>
    <w:rsid w:val="00DF2E0C"/>
    <w:rsid w:val="00DF40A7"/>
    <w:rsid w:val="00E01CAA"/>
    <w:rsid w:val="00E06C87"/>
    <w:rsid w:val="00E10BA8"/>
    <w:rsid w:val="00E1119A"/>
    <w:rsid w:val="00E13AEC"/>
    <w:rsid w:val="00E142C3"/>
    <w:rsid w:val="00E15543"/>
    <w:rsid w:val="00E217A9"/>
    <w:rsid w:val="00E24FD6"/>
    <w:rsid w:val="00E25B5A"/>
    <w:rsid w:val="00E27561"/>
    <w:rsid w:val="00E3300E"/>
    <w:rsid w:val="00E36C63"/>
    <w:rsid w:val="00E36D74"/>
    <w:rsid w:val="00E379E5"/>
    <w:rsid w:val="00E40889"/>
    <w:rsid w:val="00E44056"/>
    <w:rsid w:val="00E4639C"/>
    <w:rsid w:val="00E46F26"/>
    <w:rsid w:val="00E51F58"/>
    <w:rsid w:val="00E53430"/>
    <w:rsid w:val="00E53F93"/>
    <w:rsid w:val="00E5517E"/>
    <w:rsid w:val="00E55FF4"/>
    <w:rsid w:val="00E570AA"/>
    <w:rsid w:val="00E57A5A"/>
    <w:rsid w:val="00E62A13"/>
    <w:rsid w:val="00E62D19"/>
    <w:rsid w:val="00E634C8"/>
    <w:rsid w:val="00E6408D"/>
    <w:rsid w:val="00E700A5"/>
    <w:rsid w:val="00E71B2A"/>
    <w:rsid w:val="00E75242"/>
    <w:rsid w:val="00E75620"/>
    <w:rsid w:val="00E75951"/>
    <w:rsid w:val="00E76B31"/>
    <w:rsid w:val="00E839F9"/>
    <w:rsid w:val="00E844D0"/>
    <w:rsid w:val="00E84681"/>
    <w:rsid w:val="00E856A1"/>
    <w:rsid w:val="00E85B54"/>
    <w:rsid w:val="00E85C07"/>
    <w:rsid w:val="00E8682D"/>
    <w:rsid w:val="00E90AEA"/>
    <w:rsid w:val="00E9183F"/>
    <w:rsid w:val="00E91A6A"/>
    <w:rsid w:val="00E93071"/>
    <w:rsid w:val="00E93369"/>
    <w:rsid w:val="00E941C4"/>
    <w:rsid w:val="00E94F88"/>
    <w:rsid w:val="00EA09A6"/>
    <w:rsid w:val="00EA11C1"/>
    <w:rsid w:val="00EA13A9"/>
    <w:rsid w:val="00EA236E"/>
    <w:rsid w:val="00EA3494"/>
    <w:rsid w:val="00EA69B1"/>
    <w:rsid w:val="00EB0F8F"/>
    <w:rsid w:val="00EB55F7"/>
    <w:rsid w:val="00EB7988"/>
    <w:rsid w:val="00EC1CC6"/>
    <w:rsid w:val="00EC53A5"/>
    <w:rsid w:val="00ED0481"/>
    <w:rsid w:val="00ED131E"/>
    <w:rsid w:val="00ED2C33"/>
    <w:rsid w:val="00ED2C5A"/>
    <w:rsid w:val="00EE16A5"/>
    <w:rsid w:val="00EE2519"/>
    <w:rsid w:val="00EE4C21"/>
    <w:rsid w:val="00EE5264"/>
    <w:rsid w:val="00EE6FCC"/>
    <w:rsid w:val="00EF5761"/>
    <w:rsid w:val="00EF6D7D"/>
    <w:rsid w:val="00EF7687"/>
    <w:rsid w:val="00F00D27"/>
    <w:rsid w:val="00F03519"/>
    <w:rsid w:val="00F078F2"/>
    <w:rsid w:val="00F1103F"/>
    <w:rsid w:val="00F22C6B"/>
    <w:rsid w:val="00F278CD"/>
    <w:rsid w:val="00F310AE"/>
    <w:rsid w:val="00F37337"/>
    <w:rsid w:val="00F43031"/>
    <w:rsid w:val="00F50E80"/>
    <w:rsid w:val="00F50FE4"/>
    <w:rsid w:val="00F53C16"/>
    <w:rsid w:val="00F54445"/>
    <w:rsid w:val="00F5656F"/>
    <w:rsid w:val="00F57A5B"/>
    <w:rsid w:val="00F60623"/>
    <w:rsid w:val="00F640C6"/>
    <w:rsid w:val="00F65DB8"/>
    <w:rsid w:val="00F70DAE"/>
    <w:rsid w:val="00F71853"/>
    <w:rsid w:val="00F71E87"/>
    <w:rsid w:val="00F722D6"/>
    <w:rsid w:val="00F731DE"/>
    <w:rsid w:val="00F76832"/>
    <w:rsid w:val="00F833E4"/>
    <w:rsid w:val="00F83A19"/>
    <w:rsid w:val="00F83B45"/>
    <w:rsid w:val="00F84415"/>
    <w:rsid w:val="00F85428"/>
    <w:rsid w:val="00F85E9C"/>
    <w:rsid w:val="00F87E43"/>
    <w:rsid w:val="00F90C41"/>
    <w:rsid w:val="00F92394"/>
    <w:rsid w:val="00F92E1C"/>
    <w:rsid w:val="00F94197"/>
    <w:rsid w:val="00F94E9E"/>
    <w:rsid w:val="00FA1559"/>
    <w:rsid w:val="00FA258B"/>
    <w:rsid w:val="00FA611F"/>
    <w:rsid w:val="00FB2720"/>
    <w:rsid w:val="00FB508A"/>
    <w:rsid w:val="00FB5A4A"/>
    <w:rsid w:val="00FC0363"/>
    <w:rsid w:val="00FC219B"/>
    <w:rsid w:val="00FC501A"/>
    <w:rsid w:val="00FC6BD7"/>
    <w:rsid w:val="00FD22CE"/>
    <w:rsid w:val="00FD24C6"/>
    <w:rsid w:val="00FD3ADD"/>
    <w:rsid w:val="00FD3FA2"/>
    <w:rsid w:val="00FE26E6"/>
    <w:rsid w:val="00FE3B33"/>
    <w:rsid w:val="00FE3C3E"/>
    <w:rsid w:val="00FE5867"/>
    <w:rsid w:val="00FE70BF"/>
    <w:rsid w:val="00FF067E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9387010"/>
  <w15:docId w15:val="{D6E824DA-CBD9-46CB-B359-B4DFF2A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2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basedOn w:val="a0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rsid w:val="00FC501A"/>
    <w:rPr>
      <w:b/>
      <w:bCs/>
      <w:color w:val="008000"/>
    </w:rPr>
  </w:style>
  <w:style w:type="paragraph" w:styleId="afe">
    <w:name w:val="Title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Заголовок Знак"/>
    <w:basedOn w:val="a0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aff1">
    <w:name w:val="Subtitle"/>
    <w:basedOn w:val="a"/>
    <w:link w:val="aff2"/>
    <w:uiPriority w:val="11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styleId="aff4">
    <w:name w:val="No Spacing"/>
    <w:uiPriority w:val="1"/>
    <w:qFormat/>
    <w:rsid w:val="00183626"/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BF601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F601A"/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AC4"/>
    <w:rPr>
      <w:rFonts w:ascii="Bookman Old Style" w:hAnsi="Bookman Old Style" w:cs="Bookman Old Style" w:hint="default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F53C1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3C16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3C16"/>
    <w:rPr>
      <w:rFonts w:ascii="Calibri" w:eastAsia="Times New Roman" w:hAnsi="Calibri" w:cs="Calibri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3C1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3C16"/>
    <w:rPr>
      <w:rFonts w:ascii="Calibri" w:eastAsia="Times New Roman" w:hAnsi="Calibri" w:cs="Calibri"/>
      <w:b/>
      <w:bCs/>
    </w:rPr>
  </w:style>
  <w:style w:type="paragraph" w:customStyle="1" w:styleId="formattext">
    <w:name w:val="formattext"/>
    <w:basedOn w:val="a"/>
    <w:rsid w:val="00F94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4F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50D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бычный3"/>
    <w:rsid w:val="00EA11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DFBA-9D66-4278-A645-D01CF100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MAKIEV</dc:creator>
  <cp:lastModifiedBy>Org.otdel-3</cp:lastModifiedBy>
  <cp:revision>4</cp:revision>
  <cp:lastPrinted>2022-12-26T07:22:00Z</cp:lastPrinted>
  <dcterms:created xsi:type="dcterms:W3CDTF">2023-01-17T06:44:00Z</dcterms:created>
  <dcterms:modified xsi:type="dcterms:W3CDTF">2023-01-17T06:44:00Z</dcterms:modified>
</cp:coreProperties>
</file>