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F0" w:rsidRDefault="000961F0" w:rsidP="000961F0">
      <w:pPr>
        <w:spacing w:after="0" w:line="240" w:lineRule="auto"/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0961F0" w:rsidRPr="00495790" w:rsidRDefault="000961F0" w:rsidP="000961F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495790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0961F0" w:rsidRPr="00495790" w:rsidRDefault="000961F0" w:rsidP="000961F0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495790">
        <w:rPr>
          <w:rFonts w:ascii="Bookman Old Style" w:hAnsi="Bookman Old Style"/>
          <w:sz w:val="24"/>
          <w:szCs w:val="24"/>
        </w:rPr>
        <w:t>ГЛАВЫ АДМИНИСТРАЦИИ</w:t>
      </w:r>
    </w:p>
    <w:p w:rsidR="000961F0" w:rsidRPr="00495790" w:rsidRDefault="000961F0" w:rsidP="000961F0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495790">
        <w:rPr>
          <w:rFonts w:ascii="Bookman Old Style" w:hAnsi="Bookman Old Style"/>
          <w:sz w:val="24"/>
          <w:szCs w:val="24"/>
        </w:rPr>
        <w:t>МЕСТНОГО САМОУПРАВЛЕНИЯМОЗДОКСКОГО РАЙОНА</w:t>
      </w:r>
    </w:p>
    <w:p w:rsidR="000961F0" w:rsidRPr="00495790" w:rsidRDefault="000961F0" w:rsidP="000961F0">
      <w:pPr>
        <w:spacing w:after="0" w:line="240" w:lineRule="auto"/>
        <w:ind w:firstLine="708"/>
        <w:jc w:val="center"/>
        <w:rPr>
          <w:rFonts w:ascii="Bookman Old Style" w:hAnsi="Bookman Old Style"/>
          <w:sz w:val="24"/>
          <w:szCs w:val="24"/>
        </w:rPr>
      </w:pPr>
      <w:r w:rsidRPr="00495790">
        <w:rPr>
          <w:rFonts w:ascii="Bookman Old Style" w:hAnsi="Bookman Old Style"/>
          <w:sz w:val="24"/>
          <w:szCs w:val="24"/>
        </w:rPr>
        <w:t>РЕСПУБЛИКИ СЕВЕРНАЯ ОСЕТИЯ – АЛАНИЯ</w:t>
      </w:r>
    </w:p>
    <w:p w:rsidR="00BE01AD" w:rsidRPr="000961F0" w:rsidRDefault="00BE01AD" w:rsidP="000961F0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0961F0">
        <w:rPr>
          <w:rFonts w:ascii="Bookman Old Style" w:hAnsi="Bookman Old Style"/>
          <w:b/>
          <w:sz w:val="24"/>
          <w:szCs w:val="24"/>
        </w:rPr>
        <w:t>№81-Д от 26.12.2018 г.</w:t>
      </w:r>
    </w:p>
    <w:p w:rsidR="001E1B5F" w:rsidRPr="00BE01AD" w:rsidRDefault="001E1B5F" w:rsidP="000961F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E1B5F" w:rsidRPr="00BE01AD" w:rsidRDefault="001E1B5F" w:rsidP="000961F0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BE01AD">
        <w:rPr>
          <w:rFonts w:ascii="Bookman Old Style" w:hAnsi="Bookman Old Style"/>
          <w:i/>
          <w:sz w:val="24"/>
          <w:szCs w:val="24"/>
        </w:rPr>
        <w:t>Об утверждении Административного регламента предоставления</w:t>
      </w:r>
    </w:p>
    <w:p w:rsidR="005A5EC5" w:rsidRPr="00BE01AD" w:rsidRDefault="001E1B5F" w:rsidP="000961F0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BE01AD">
        <w:rPr>
          <w:rFonts w:ascii="Bookman Old Style" w:hAnsi="Bookman Old Style"/>
          <w:i/>
          <w:sz w:val="24"/>
          <w:szCs w:val="24"/>
        </w:rPr>
        <w:t>Администрацией местного самоуправления Моздокского района</w:t>
      </w:r>
    </w:p>
    <w:p w:rsidR="005A5EC5" w:rsidRPr="00BE01AD" w:rsidRDefault="005A5EC5" w:rsidP="000961F0">
      <w:pPr>
        <w:widowControl w:val="0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BE01AD">
        <w:rPr>
          <w:rFonts w:ascii="Bookman Old Style" w:hAnsi="Bookman Old Style"/>
          <w:i/>
          <w:sz w:val="24"/>
          <w:szCs w:val="24"/>
        </w:rPr>
        <w:t>муниципальной услуги «Выдача разрешений на установку и эксплуатацию рекламных конструкций, аннулирование таких разрешений»</w:t>
      </w:r>
    </w:p>
    <w:p w:rsidR="001E1B5F" w:rsidRPr="00BE01AD" w:rsidRDefault="001E1B5F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E1B5F" w:rsidRPr="00BE01AD" w:rsidRDefault="001E1B5F" w:rsidP="00BE01AD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В соответствии с Федеральным законом от 27.07.2010 г. №210-ФЗ </w:t>
      </w:r>
      <w:r w:rsidR="00BE01AD">
        <w:rPr>
          <w:rFonts w:ascii="Bookman Old Style" w:hAnsi="Bookman Old Style"/>
          <w:sz w:val="24"/>
          <w:szCs w:val="24"/>
        </w:rPr>
        <w:br/>
      </w:r>
      <w:r w:rsidRPr="00BE01AD">
        <w:rPr>
          <w:rFonts w:ascii="Bookman Old Style" w:hAnsi="Bookman Old Style"/>
          <w:sz w:val="24"/>
          <w:szCs w:val="24"/>
        </w:rPr>
        <w:t>«Об организации предоставления государственных и муниципальных у</w:t>
      </w:r>
      <w:r w:rsidRPr="00BE01AD">
        <w:rPr>
          <w:rFonts w:ascii="Bookman Old Style" w:hAnsi="Bookman Old Style"/>
          <w:sz w:val="24"/>
          <w:szCs w:val="24"/>
        </w:rPr>
        <w:t>с</w:t>
      </w:r>
      <w:r w:rsidRPr="00BE01AD">
        <w:rPr>
          <w:rFonts w:ascii="Bookman Old Style" w:hAnsi="Bookman Old Style"/>
          <w:sz w:val="24"/>
          <w:szCs w:val="24"/>
        </w:rPr>
        <w:t>луг», постановлением Главы Администрации местного самоуправления Моздокского района от 13.10.2011г. №386 «О Порядке разработки и у</w:t>
      </w:r>
      <w:r w:rsidRPr="00BE01AD">
        <w:rPr>
          <w:rFonts w:ascii="Bookman Old Style" w:hAnsi="Bookman Old Style"/>
          <w:sz w:val="24"/>
          <w:szCs w:val="24"/>
        </w:rPr>
        <w:t>т</w:t>
      </w:r>
      <w:r w:rsidRPr="00BE01AD">
        <w:rPr>
          <w:rFonts w:ascii="Bookman Old Style" w:hAnsi="Bookman Old Style"/>
          <w:sz w:val="24"/>
          <w:szCs w:val="24"/>
        </w:rPr>
        <w:t>верждения административных регламентов предоставления муниципал</w:t>
      </w:r>
      <w:r w:rsidRPr="00BE01AD">
        <w:rPr>
          <w:rFonts w:ascii="Bookman Old Style" w:hAnsi="Bookman Old Style"/>
          <w:sz w:val="24"/>
          <w:szCs w:val="24"/>
        </w:rPr>
        <w:t>ь</w:t>
      </w:r>
      <w:r w:rsidRPr="00BE01AD">
        <w:rPr>
          <w:rFonts w:ascii="Bookman Old Style" w:hAnsi="Bookman Old Style"/>
          <w:sz w:val="24"/>
          <w:szCs w:val="24"/>
        </w:rPr>
        <w:t>ных услуг (функций)»,</w:t>
      </w:r>
    </w:p>
    <w:p w:rsidR="001E1B5F" w:rsidRPr="00BE01AD" w:rsidRDefault="001E1B5F" w:rsidP="00BE01A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п</w:t>
      </w:r>
      <w:r w:rsidR="00BE01AD">
        <w:rPr>
          <w:rFonts w:ascii="Bookman Old Style" w:hAnsi="Bookman Old Style"/>
          <w:sz w:val="24"/>
          <w:szCs w:val="24"/>
        </w:rPr>
        <w:t xml:space="preserve"> </w:t>
      </w:r>
      <w:r w:rsidRPr="00BE01AD">
        <w:rPr>
          <w:rFonts w:ascii="Bookman Old Style" w:hAnsi="Bookman Old Style"/>
          <w:sz w:val="24"/>
          <w:szCs w:val="24"/>
        </w:rPr>
        <w:t>о</w:t>
      </w:r>
      <w:r w:rsidR="00BE01AD">
        <w:rPr>
          <w:rFonts w:ascii="Bookman Old Style" w:hAnsi="Bookman Old Style"/>
          <w:sz w:val="24"/>
          <w:szCs w:val="24"/>
        </w:rPr>
        <w:t xml:space="preserve"> </w:t>
      </w:r>
      <w:r w:rsidRPr="00BE01AD">
        <w:rPr>
          <w:rFonts w:ascii="Bookman Old Style" w:hAnsi="Bookman Old Style"/>
          <w:sz w:val="24"/>
          <w:szCs w:val="24"/>
        </w:rPr>
        <w:t>с</w:t>
      </w:r>
      <w:r w:rsidR="00BE01AD">
        <w:rPr>
          <w:rFonts w:ascii="Bookman Old Style" w:hAnsi="Bookman Old Style"/>
          <w:sz w:val="24"/>
          <w:szCs w:val="24"/>
        </w:rPr>
        <w:t xml:space="preserve"> </w:t>
      </w:r>
      <w:r w:rsidRPr="00BE01AD">
        <w:rPr>
          <w:rFonts w:ascii="Bookman Old Style" w:hAnsi="Bookman Old Style"/>
          <w:sz w:val="24"/>
          <w:szCs w:val="24"/>
        </w:rPr>
        <w:t>т</w:t>
      </w:r>
      <w:r w:rsidR="00BE01AD">
        <w:rPr>
          <w:rFonts w:ascii="Bookman Old Style" w:hAnsi="Bookman Old Style"/>
          <w:sz w:val="24"/>
          <w:szCs w:val="24"/>
        </w:rPr>
        <w:t xml:space="preserve"> </w:t>
      </w:r>
      <w:r w:rsidRPr="00BE01AD">
        <w:rPr>
          <w:rFonts w:ascii="Bookman Old Style" w:hAnsi="Bookman Old Style"/>
          <w:sz w:val="24"/>
          <w:szCs w:val="24"/>
        </w:rPr>
        <w:t>а</w:t>
      </w:r>
      <w:r w:rsidR="00BE01AD">
        <w:rPr>
          <w:rFonts w:ascii="Bookman Old Style" w:hAnsi="Bookman Old Style"/>
          <w:sz w:val="24"/>
          <w:szCs w:val="24"/>
        </w:rPr>
        <w:t xml:space="preserve"> </w:t>
      </w:r>
      <w:r w:rsidRPr="00BE01AD">
        <w:rPr>
          <w:rFonts w:ascii="Bookman Old Style" w:hAnsi="Bookman Old Style"/>
          <w:sz w:val="24"/>
          <w:szCs w:val="24"/>
        </w:rPr>
        <w:t>н</w:t>
      </w:r>
      <w:r w:rsidR="00BE01AD">
        <w:rPr>
          <w:rFonts w:ascii="Bookman Old Style" w:hAnsi="Bookman Old Style"/>
          <w:sz w:val="24"/>
          <w:szCs w:val="24"/>
        </w:rPr>
        <w:t xml:space="preserve"> </w:t>
      </w:r>
      <w:r w:rsidRPr="00BE01AD">
        <w:rPr>
          <w:rFonts w:ascii="Bookman Old Style" w:hAnsi="Bookman Old Style"/>
          <w:sz w:val="24"/>
          <w:szCs w:val="24"/>
        </w:rPr>
        <w:t>о</w:t>
      </w:r>
      <w:r w:rsidR="00BE01AD">
        <w:rPr>
          <w:rFonts w:ascii="Bookman Old Style" w:hAnsi="Bookman Old Style"/>
          <w:sz w:val="24"/>
          <w:szCs w:val="24"/>
        </w:rPr>
        <w:t xml:space="preserve"> </w:t>
      </w:r>
      <w:r w:rsidRPr="00BE01AD">
        <w:rPr>
          <w:rFonts w:ascii="Bookman Old Style" w:hAnsi="Bookman Old Style"/>
          <w:sz w:val="24"/>
          <w:szCs w:val="24"/>
        </w:rPr>
        <w:t>в</w:t>
      </w:r>
      <w:r w:rsidR="00BE01AD">
        <w:rPr>
          <w:rFonts w:ascii="Bookman Old Style" w:hAnsi="Bookman Old Style"/>
          <w:sz w:val="24"/>
          <w:szCs w:val="24"/>
        </w:rPr>
        <w:t xml:space="preserve"> </w:t>
      </w:r>
      <w:r w:rsidRPr="00BE01AD">
        <w:rPr>
          <w:rFonts w:ascii="Bookman Old Style" w:hAnsi="Bookman Old Style"/>
          <w:sz w:val="24"/>
          <w:szCs w:val="24"/>
        </w:rPr>
        <w:t>л</w:t>
      </w:r>
      <w:r w:rsidR="00BE01AD">
        <w:rPr>
          <w:rFonts w:ascii="Bookman Old Style" w:hAnsi="Bookman Old Style"/>
          <w:sz w:val="24"/>
          <w:szCs w:val="24"/>
        </w:rPr>
        <w:t xml:space="preserve"> </w:t>
      </w:r>
      <w:r w:rsidRPr="00BE01AD">
        <w:rPr>
          <w:rFonts w:ascii="Bookman Old Style" w:hAnsi="Bookman Old Style"/>
          <w:sz w:val="24"/>
          <w:szCs w:val="24"/>
        </w:rPr>
        <w:t>я</w:t>
      </w:r>
      <w:r w:rsidR="00BE01AD">
        <w:rPr>
          <w:rFonts w:ascii="Bookman Old Style" w:hAnsi="Bookman Old Style"/>
          <w:sz w:val="24"/>
          <w:szCs w:val="24"/>
        </w:rPr>
        <w:t xml:space="preserve"> </w:t>
      </w:r>
      <w:r w:rsidRPr="00BE01AD">
        <w:rPr>
          <w:rFonts w:ascii="Bookman Old Style" w:hAnsi="Bookman Old Style"/>
          <w:sz w:val="24"/>
          <w:szCs w:val="24"/>
        </w:rPr>
        <w:t>ю:</w:t>
      </w:r>
    </w:p>
    <w:p w:rsidR="001E1B5F" w:rsidRPr="00BE01AD" w:rsidRDefault="001E1B5F" w:rsidP="00BE01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1. Утвердить прилагаемый Административный регламент предоста</w:t>
      </w:r>
      <w:r w:rsidRPr="00BE01AD">
        <w:rPr>
          <w:rFonts w:ascii="Bookman Old Style" w:hAnsi="Bookman Old Style"/>
          <w:sz w:val="24"/>
          <w:szCs w:val="24"/>
        </w:rPr>
        <w:t>в</w:t>
      </w:r>
      <w:r w:rsidRPr="00BE01AD">
        <w:rPr>
          <w:rFonts w:ascii="Bookman Old Style" w:hAnsi="Bookman Old Style"/>
          <w:sz w:val="24"/>
          <w:szCs w:val="24"/>
        </w:rPr>
        <w:t>ления Администрацией местного самоуправления Моздокского района м</w:t>
      </w:r>
      <w:r w:rsidRPr="00BE01AD">
        <w:rPr>
          <w:rFonts w:ascii="Bookman Old Style" w:hAnsi="Bookman Old Style"/>
          <w:sz w:val="24"/>
          <w:szCs w:val="24"/>
        </w:rPr>
        <w:t>у</w:t>
      </w:r>
      <w:r w:rsidRPr="00BE01AD">
        <w:rPr>
          <w:rFonts w:ascii="Bookman Old Style" w:hAnsi="Bookman Old Style"/>
          <w:sz w:val="24"/>
          <w:szCs w:val="24"/>
        </w:rPr>
        <w:t>ниципальной услуги</w:t>
      </w:r>
      <w:r w:rsidR="005A5EC5" w:rsidRPr="00BE01AD">
        <w:rPr>
          <w:rFonts w:ascii="Bookman Old Style" w:hAnsi="Bookman Old Style"/>
          <w:sz w:val="24"/>
          <w:szCs w:val="24"/>
        </w:rPr>
        <w:t xml:space="preserve"> </w:t>
      </w:r>
      <w:r w:rsidR="00BE01AD">
        <w:rPr>
          <w:rFonts w:ascii="Bookman Old Style" w:hAnsi="Bookman Old Style"/>
          <w:sz w:val="24"/>
          <w:szCs w:val="24"/>
        </w:rPr>
        <w:t>«</w:t>
      </w:r>
      <w:r w:rsidR="005A5EC5" w:rsidRPr="00BE01AD">
        <w:rPr>
          <w:rFonts w:ascii="Bookman Old Style" w:hAnsi="Bookman Old Style"/>
          <w:sz w:val="24"/>
          <w:szCs w:val="24"/>
        </w:rPr>
        <w:t>В</w:t>
      </w:r>
      <w:r w:rsidRPr="00BE01AD">
        <w:rPr>
          <w:rFonts w:ascii="Bookman Old Style" w:hAnsi="Bookman Old Style"/>
          <w:sz w:val="24"/>
          <w:szCs w:val="24"/>
        </w:rPr>
        <w:t>ыдача разрешений на установку и эксплуатацию рекламных конструкций, аннулирование таких разрешений</w:t>
      </w:r>
      <w:r w:rsidR="00BE01AD">
        <w:rPr>
          <w:rFonts w:ascii="Bookman Old Style" w:hAnsi="Bookman Old Style"/>
          <w:sz w:val="24"/>
          <w:szCs w:val="24"/>
        </w:rPr>
        <w:t>»</w:t>
      </w:r>
      <w:r w:rsidRPr="00BE01AD">
        <w:rPr>
          <w:rFonts w:ascii="Bookman Old Style" w:hAnsi="Bookman Old Style"/>
          <w:sz w:val="24"/>
          <w:szCs w:val="24"/>
        </w:rPr>
        <w:t xml:space="preserve"> (приложение).</w:t>
      </w:r>
    </w:p>
    <w:p w:rsidR="001E1B5F" w:rsidRPr="00BE01AD" w:rsidRDefault="001E1B5F" w:rsidP="00BE01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2. Отделу по организационным вопросам и информационному обе</w:t>
      </w:r>
      <w:r w:rsidRPr="00BE01AD">
        <w:rPr>
          <w:rFonts w:ascii="Bookman Old Style" w:hAnsi="Bookman Old Style"/>
          <w:sz w:val="24"/>
          <w:szCs w:val="24"/>
        </w:rPr>
        <w:t>с</w:t>
      </w:r>
      <w:r w:rsidRPr="00BE01AD">
        <w:rPr>
          <w:rFonts w:ascii="Bookman Old Style" w:hAnsi="Bookman Old Style"/>
          <w:sz w:val="24"/>
          <w:szCs w:val="24"/>
        </w:rPr>
        <w:t>печению деятельности Администрации местного самоуправления Моздо</w:t>
      </w:r>
      <w:r w:rsidRPr="00BE01AD">
        <w:rPr>
          <w:rFonts w:ascii="Bookman Old Style" w:hAnsi="Bookman Old Style"/>
          <w:sz w:val="24"/>
          <w:szCs w:val="24"/>
        </w:rPr>
        <w:t>к</w:t>
      </w:r>
      <w:r w:rsidRPr="00BE01AD">
        <w:rPr>
          <w:rFonts w:ascii="Bookman Old Style" w:hAnsi="Bookman Old Style"/>
          <w:sz w:val="24"/>
          <w:szCs w:val="24"/>
        </w:rPr>
        <w:t xml:space="preserve">ского района </w:t>
      </w:r>
      <w:r w:rsidR="005A5EC5" w:rsidRPr="00BE01AD">
        <w:rPr>
          <w:rFonts w:ascii="Bookman Old Style" w:hAnsi="Bookman Old Style"/>
          <w:sz w:val="24"/>
          <w:szCs w:val="24"/>
        </w:rPr>
        <w:t>(А.</w:t>
      </w:r>
      <w:r w:rsidR="00BE01AD">
        <w:rPr>
          <w:rFonts w:ascii="Bookman Old Style" w:hAnsi="Bookman Old Style"/>
          <w:sz w:val="24"/>
          <w:szCs w:val="24"/>
        </w:rPr>
        <w:t>В.</w:t>
      </w:r>
      <w:r w:rsidR="005A5EC5" w:rsidRPr="00BE01AD">
        <w:rPr>
          <w:rFonts w:ascii="Bookman Old Style" w:hAnsi="Bookman Old Style"/>
          <w:sz w:val="24"/>
          <w:szCs w:val="24"/>
        </w:rPr>
        <w:t xml:space="preserve"> Савченко) </w:t>
      </w:r>
      <w:r w:rsidRPr="00BE01AD">
        <w:rPr>
          <w:rFonts w:ascii="Bookman Old Style" w:hAnsi="Bookman Old Style"/>
          <w:sz w:val="24"/>
          <w:szCs w:val="24"/>
        </w:rPr>
        <w:t>разместить настоящее постановление на официальном сайте Администрации местного самоуправления Моздокского района в информационно-телекоммуникационной сети Интернет и опубл</w:t>
      </w:r>
      <w:r w:rsidRPr="00BE01AD">
        <w:rPr>
          <w:rFonts w:ascii="Bookman Old Style" w:hAnsi="Bookman Old Style"/>
          <w:sz w:val="24"/>
          <w:szCs w:val="24"/>
        </w:rPr>
        <w:t>и</w:t>
      </w:r>
      <w:r w:rsidRPr="00BE01AD">
        <w:rPr>
          <w:rFonts w:ascii="Bookman Old Style" w:hAnsi="Bookman Old Style"/>
          <w:sz w:val="24"/>
          <w:szCs w:val="24"/>
        </w:rPr>
        <w:t xml:space="preserve">ковать настоящее постановление в </w:t>
      </w:r>
      <w:r w:rsidR="005A5EC5" w:rsidRPr="00BE01AD">
        <w:rPr>
          <w:rFonts w:ascii="Bookman Old Style" w:hAnsi="Bookman Old Style"/>
          <w:sz w:val="24"/>
          <w:szCs w:val="24"/>
        </w:rPr>
        <w:t>средствах массовой информации</w:t>
      </w:r>
      <w:r w:rsidRPr="00BE01AD">
        <w:rPr>
          <w:rFonts w:ascii="Bookman Old Style" w:hAnsi="Bookman Old Style"/>
          <w:sz w:val="24"/>
          <w:szCs w:val="24"/>
        </w:rPr>
        <w:t>.</w:t>
      </w:r>
    </w:p>
    <w:p w:rsidR="001E1B5F" w:rsidRPr="00BE01AD" w:rsidRDefault="001E1B5F" w:rsidP="00BE01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3. Контроль за исполнением настоящего постановления возложить на Первого заместителя Главы Администрации местного самоуправления Мо</w:t>
      </w:r>
      <w:r w:rsidRPr="00BE01AD">
        <w:rPr>
          <w:rFonts w:ascii="Bookman Old Style" w:hAnsi="Bookman Old Style"/>
          <w:sz w:val="24"/>
          <w:szCs w:val="24"/>
        </w:rPr>
        <w:t>з</w:t>
      </w:r>
      <w:r w:rsidRPr="00BE01AD">
        <w:rPr>
          <w:rFonts w:ascii="Bookman Old Style" w:hAnsi="Bookman Old Style"/>
          <w:sz w:val="24"/>
          <w:szCs w:val="24"/>
        </w:rPr>
        <w:t>докского района Адырхаева Р.В.</w:t>
      </w:r>
    </w:p>
    <w:p w:rsidR="00BE01AD" w:rsidRPr="000B5332" w:rsidRDefault="00BE01AD" w:rsidP="00BE01AD">
      <w:pPr>
        <w:spacing w:after="0" w:line="240" w:lineRule="auto"/>
        <w:ind w:right="-1"/>
        <w:jc w:val="center"/>
        <w:rPr>
          <w:rFonts w:ascii="Bookman Old Style" w:hAnsi="Bookman Old Style"/>
          <w:sz w:val="24"/>
        </w:rPr>
      </w:pPr>
    </w:p>
    <w:p w:rsidR="00BE01AD" w:rsidRPr="000B5332" w:rsidRDefault="00BE01AD" w:rsidP="00BE01AD">
      <w:pPr>
        <w:spacing w:after="0" w:line="240" w:lineRule="auto"/>
        <w:ind w:right="-1"/>
        <w:jc w:val="center"/>
        <w:rPr>
          <w:rFonts w:ascii="Bookman Old Style" w:hAnsi="Bookman Old Style"/>
          <w:sz w:val="24"/>
        </w:rPr>
      </w:pPr>
    </w:p>
    <w:p w:rsidR="00BE01AD" w:rsidRPr="000B5332" w:rsidRDefault="00BE01AD" w:rsidP="00BE01AD">
      <w:pPr>
        <w:spacing w:after="0" w:line="240" w:lineRule="auto"/>
        <w:ind w:right="-1"/>
        <w:jc w:val="center"/>
        <w:rPr>
          <w:rFonts w:ascii="Bookman Old Style" w:hAnsi="Bookman Old Style"/>
          <w:sz w:val="24"/>
        </w:rPr>
      </w:pPr>
    </w:p>
    <w:p w:rsidR="00BE01AD" w:rsidRPr="000B5332" w:rsidRDefault="00BE01AD" w:rsidP="00BE01AD">
      <w:pPr>
        <w:spacing w:after="0" w:line="240" w:lineRule="auto"/>
        <w:ind w:right="-1"/>
        <w:jc w:val="center"/>
        <w:rPr>
          <w:rFonts w:ascii="Bookman Old Style" w:hAnsi="Bookman Old Style"/>
          <w:sz w:val="24"/>
        </w:rPr>
      </w:pPr>
    </w:p>
    <w:p w:rsidR="00BE01AD" w:rsidRPr="000B5332" w:rsidRDefault="00BE01AD" w:rsidP="00BE01AD">
      <w:pPr>
        <w:spacing w:after="0" w:line="240" w:lineRule="auto"/>
        <w:ind w:right="-1"/>
        <w:jc w:val="center"/>
        <w:rPr>
          <w:rFonts w:ascii="Bookman Old Style" w:hAnsi="Bookman Old Style"/>
          <w:sz w:val="24"/>
        </w:rPr>
      </w:pPr>
    </w:p>
    <w:p w:rsidR="000961F0" w:rsidRDefault="00BE01AD" w:rsidP="000961F0">
      <w:pPr>
        <w:spacing w:after="0" w:line="240" w:lineRule="auto"/>
        <w:ind w:right="-1"/>
        <w:jc w:val="right"/>
        <w:rPr>
          <w:rFonts w:ascii="Bookman Old Style" w:hAnsi="Bookman Old Style"/>
          <w:bCs/>
          <w:sz w:val="24"/>
          <w:szCs w:val="24"/>
        </w:rPr>
      </w:pPr>
      <w:r w:rsidRPr="0039067E">
        <w:rPr>
          <w:rFonts w:ascii="Bookman Old Style" w:hAnsi="Bookman Old Style"/>
          <w:bCs/>
          <w:sz w:val="24"/>
          <w:szCs w:val="24"/>
        </w:rPr>
        <w:t>Глава Администрации</w:t>
      </w:r>
    </w:p>
    <w:p w:rsidR="00BE01AD" w:rsidRPr="003F6EE9" w:rsidRDefault="00BE01AD" w:rsidP="000961F0">
      <w:pPr>
        <w:spacing w:after="0" w:line="240" w:lineRule="auto"/>
        <w:ind w:right="-1"/>
        <w:jc w:val="right"/>
        <w:rPr>
          <w:rFonts w:ascii="Bookman Old Style" w:hAnsi="Bookman Old Style" w:cs="Bookman Old Style"/>
          <w:i/>
          <w:iCs/>
          <w:sz w:val="16"/>
          <w:szCs w:val="16"/>
        </w:rPr>
      </w:pPr>
      <w:r w:rsidRPr="0039067E">
        <w:rPr>
          <w:rFonts w:ascii="Bookman Old Style" w:hAnsi="Bookman Old Style"/>
          <w:bCs/>
          <w:sz w:val="24"/>
          <w:szCs w:val="24"/>
        </w:rPr>
        <w:t>О.Яровой</w:t>
      </w:r>
      <w:r w:rsidRPr="003F6EE9">
        <w:rPr>
          <w:rFonts w:ascii="Bookman Old Style" w:hAnsi="Bookman Old Style" w:cs="Bookman Old Style"/>
          <w:i/>
          <w:iCs/>
          <w:sz w:val="16"/>
          <w:szCs w:val="16"/>
        </w:rPr>
        <w:t xml:space="preserve"> </w:t>
      </w:r>
    </w:p>
    <w:p w:rsidR="00BE01AD" w:rsidRPr="005C3B66" w:rsidRDefault="00BE01AD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E01AD" w:rsidRPr="005C3B66" w:rsidRDefault="00BE01AD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E01AD" w:rsidRPr="005C3B66" w:rsidRDefault="00BE01AD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E01AD" w:rsidRPr="005C3B66" w:rsidRDefault="00BE01AD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961F0" w:rsidRDefault="000961F0" w:rsidP="00BE01AD">
      <w:pPr>
        <w:spacing w:after="0" w:line="240" w:lineRule="auto"/>
        <w:ind w:left="5670" w:firstLine="6"/>
        <w:jc w:val="center"/>
        <w:rPr>
          <w:rFonts w:ascii="Bookman Old Style" w:hAnsi="Bookman Old Style"/>
          <w:i/>
          <w:sz w:val="24"/>
          <w:szCs w:val="24"/>
        </w:rPr>
      </w:pPr>
    </w:p>
    <w:p w:rsidR="000961F0" w:rsidRDefault="000961F0" w:rsidP="00BE01AD">
      <w:pPr>
        <w:spacing w:after="0" w:line="240" w:lineRule="auto"/>
        <w:ind w:left="5670" w:firstLine="6"/>
        <w:jc w:val="center"/>
        <w:rPr>
          <w:rFonts w:ascii="Bookman Old Style" w:hAnsi="Bookman Old Style"/>
          <w:i/>
          <w:sz w:val="24"/>
          <w:szCs w:val="24"/>
        </w:rPr>
      </w:pPr>
    </w:p>
    <w:p w:rsidR="000961F0" w:rsidRDefault="000961F0" w:rsidP="00BE01AD">
      <w:pPr>
        <w:spacing w:after="0" w:line="240" w:lineRule="auto"/>
        <w:ind w:left="5670" w:firstLine="6"/>
        <w:jc w:val="center"/>
        <w:rPr>
          <w:rFonts w:ascii="Bookman Old Style" w:hAnsi="Bookman Old Style"/>
          <w:i/>
          <w:sz w:val="24"/>
          <w:szCs w:val="24"/>
        </w:rPr>
      </w:pPr>
    </w:p>
    <w:p w:rsidR="000961F0" w:rsidRDefault="000961F0" w:rsidP="00BE01AD">
      <w:pPr>
        <w:spacing w:after="0" w:line="240" w:lineRule="auto"/>
        <w:ind w:left="5670" w:firstLine="6"/>
        <w:jc w:val="center"/>
        <w:rPr>
          <w:rFonts w:ascii="Bookman Old Style" w:hAnsi="Bookman Old Style"/>
          <w:i/>
          <w:sz w:val="24"/>
          <w:szCs w:val="24"/>
        </w:rPr>
      </w:pPr>
    </w:p>
    <w:p w:rsidR="000961F0" w:rsidRDefault="000961F0" w:rsidP="00BE01AD">
      <w:pPr>
        <w:spacing w:after="0" w:line="240" w:lineRule="auto"/>
        <w:ind w:left="5670" w:firstLine="6"/>
        <w:jc w:val="center"/>
        <w:rPr>
          <w:rFonts w:ascii="Bookman Old Style" w:hAnsi="Bookman Old Style"/>
          <w:i/>
          <w:sz w:val="24"/>
          <w:szCs w:val="24"/>
        </w:rPr>
      </w:pPr>
    </w:p>
    <w:p w:rsidR="000961F0" w:rsidRDefault="000961F0" w:rsidP="00BE01AD">
      <w:pPr>
        <w:spacing w:after="0" w:line="240" w:lineRule="auto"/>
        <w:ind w:left="5670" w:firstLine="6"/>
        <w:jc w:val="center"/>
        <w:rPr>
          <w:rFonts w:ascii="Bookman Old Style" w:hAnsi="Bookman Old Style"/>
          <w:i/>
          <w:sz w:val="24"/>
          <w:szCs w:val="24"/>
        </w:rPr>
      </w:pPr>
    </w:p>
    <w:p w:rsidR="000961F0" w:rsidRDefault="000961F0" w:rsidP="00BE01AD">
      <w:pPr>
        <w:spacing w:after="0" w:line="240" w:lineRule="auto"/>
        <w:ind w:left="5670" w:firstLine="6"/>
        <w:jc w:val="center"/>
        <w:rPr>
          <w:rFonts w:ascii="Bookman Old Style" w:hAnsi="Bookman Old Style"/>
          <w:i/>
          <w:sz w:val="24"/>
          <w:szCs w:val="24"/>
        </w:rPr>
      </w:pPr>
    </w:p>
    <w:p w:rsidR="000961F0" w:rsidRDefault="000961F0" w:rsidP="00BE01AD">
      <w:pPr>
        <w:spacing w:after="0" w:line="240" w:lineRule="auto"/>
        <w:ind w:left="5670" w:firstLine="6"/>
        <w:jc w:val="center"/>
        <w:rPr>
          <w:rFonts w:ascii="Bookman Old Style" w:hAnsi="Bookman Old Style"/>
          <w:i/>
          <w:sz w:val="24"/>
          <w:szCs w:val="24"/>
        </w:rPr>
      </w:pPr>
    </w:p>
    <w:p w:rsidR="000961F0" w:rsidRDefault="000961F0" w:rsidP="00BE01AD">
      <w:pPr>
        <w:spacing w:after="0" w:line="240" w:lineRule="auto"/>
        <w:ind w:left="5670" w:firstLine="6"/>
        <w:jc w:val="center"/>
        <w:rPr>
          <w:rFonts w:ascii="Bookman Old Style" w:hAnsi="Bookman Old Style"/>
          <w:i/>
          <w:sz w:val="24"/>
          <w:szCs w:val="24"/>
        </w:rPr>
      </w:pPr>
    </w:p>
    <w:p w:rsidR="000961F0" w:rsidRDefault="000961F0" w:rsidP="00BE01AD">
      <w:pPr>
        <w:spacing w:after="0" w:line="240" w:lineRule="auto"/>
        <w:ind w:left="5670" w:firstLine="6"/>
        <w:jc w:val="center"/>
        <w:rPr>
          <w:rFonts w:ascii="Bookman Old Style" w:hAnsi="Bookman Old Style"/>
          <w:i/>
          <w:sz w:val="24"/>
          <w:szCs w:val="24"/>
        </w:rPr>
      </w:pPr>
    </w:p>
    <w:p w:rsidR="000961F0" w:rsidRDefault="000961F0" w:rsidP="00BE01AD">
      <w:pPr>
        <w:spacing w:after="0" w:line="240" w:lineRule="auto"/>
        <w:ind w:left="5670" w:firstLine="6"/>
        <w:jc w:val="center"/>
        <w:rPr>
          <w:rFonts w:ascii="Bookman Old Style" w:hAnsi="Bookman Old Style"/>
          <w:i/>
          <w:sz w:val="24"/>
          <w:szCs w:val="24"/>
        </w:rPr>
      </w:pPr>
    </w:p>
    <w:p w:rsidR="000961F0" w:rsidRDefault="000961F0" w:rsidP="00BE01AD">
      <w:pPr>
        <w:spacing w:after="0" w:line="240" w:lineRule="auto"/>
        <w:ind w:left="5670" w:firstLine="6"/>
        <w:jc w:val="center"/>
        <w:rPr>
          <w:rFonts w:ascii="Bookman Old Style" w:hAnsi="Bookman Old Style"/>
          <w:i/>
          <w:sz w:val="24"/>
          <w:szCs w:val="24"/>
        </w:rPr>
      </w:pPr>
    </w:p>
    <w:p w:rsidR="000961F0" w:rsidRDefault="000961F0" w:rsidP="00BE01AD">
      <w:pPr>
        <w:spacing w:after="0" w:line="240" w:lineRule="auto"/>
        <w:ind w:left="5670" w:firstLine="6"/>
        <w:jc w:val="center"/>
        <w:rPr>
          <w:rFonts w:ascii="Bookman Old Style" w:hAnsi="Bookman Old Style"/>
          <w:i/>
          <w:sz w:val="24"/>
          <w:szCs w:val="24"/>
        </w:rPr>
      </w:pPr>
    </w:p>
    <w:p w:rsidR="000961F0" w:rsidRDefault="000961F0" w:rsidP="00BE01AD">
      <w:pPr>
        <w:spacing w:after="0" w:line="240" w:lineRule="auto"/>
        <w:ind w:left="5670" w:firstLine="6"/>
        <w:jc w:val="center"/>
        <w:rPr>
          <w:rFonts w:ascii="Bookman Old Style" w:hAnsi="Bookman Old Style"/>
          <w:i/>
          <w:sz w:val="24"/>
          <w:szCs w:val="24"/>
        </w:rPr>
      </w:pPr>
    </w:p>
    <w:p w:rsidR="00BE01AD" w:rsidRPr="00B66AE9" w:rsidRDefault="00BE01AD" w:rsidP="00BE01AD">
      <w:pPr>
        <w:spacing w:after="0" w:line="240" w:lineRule="auto"/>
        <w:ind w:left="5670" w:firstLine="6"/>
        <w:jc w:val="center"/>
        <w:rPr>
          <w:rFonts w:ascii="Bookman Old Style" w:hAnsi="Bookman Old Style"/>
          <w:i/>
          <w:sz w:val="24"/>
          <w:szCs w:val="24"/>
        </w:rPr>
      </w:pPr>
      <w:r w:rsidRPr="00B66AE9">
        <w:rPr>
          <w:rFonts w:ascii="Bookman Old Style" w:hAnsi="Bookman Old Style"/>
          <w:i/>
          <w:sz w:val="24"/>
          <w:szCs w:val="24"/>
        </w:rPr>
        <w:t>Приложение</w:t>
      </w:r>
    </w:p>
    <w:p w:rsidR="00BE01AD" w:rsidRPr="00B66AE9" w:rsidRDefault="00BE01AD" w:rsidP="00BE01AD">
      <w:pPr>
        <w:spacing w:after="0" w:line="240" w:lineRule="auto"/>
        <w:ind w:left="5670" w:firstLine="6"/>
        <w:jc w:val="center"/>
        <w:rPr>
          <w:rFonts w:ascii="Bookman Old Style" w:hAnsi="Bookman Old Style"/>
          <w:i/>
          <w:sz w:val="24"/>
          <w:szCs w:val="24"/>
        </w:rPr>
      </w:pPr>
      <w:r w:rsidRPr="00B66AE9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BE01AD" w:rsidRPr="00B66AE9" w:rsidRDefault="00BE01AD" w:rsidP="00BE01AD">
      <w:pPr>
        <w:spacing w:after="0" w:line="240" w:lineRule="auto"/>
        <w:ind w:left="5670" w:firstLine="6"/>
        <w:jc w:val="center"/>
        <w:rPr>
          <w:rFonts w:ascii="Bookman Old Style" w:hAnsi="Bookman Old Style"/>
          <w:i/>
          <w:sz w:val="24"/>
          <w:szCs w:val="24"/>
        </w:rPr>
      </w:pPr>
      <w:r w:rsidRPr="00B66AE9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BE01AD" w:rsidRPr="00B66AE9" w:rsidRDefault="00BE01AD" w:rsidP="00BE01AD">
      <w:pPr>
        <w:spacing w:after="0" w:line="240" w:lineRule="auto"/>
        <w:ind w:left="5670" w:firstLine="6"/>
        <w:jc w:val="center"/>
        <w:rPr>
          <w:rFonts w:ascii="Bookman Old Style" w:hAnsi="Bookman Old Style"/>
          <w:i/>
          <w:sz w:val="24"/>
          <w:szCs w:val="24"/>
        </w:rPr>
      </w:pPr>
      <w:r w:rsidRPr="00B66AE9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BE01AD" w:rsidRPr="00B66AE9" w:rsidRDefault="00BE01AD" w:rsidP="00BE01AD">
      <w:pPr>
        <w:spacing w:after="0" w:line="240" w:lineRule="auto"/>
        <w:ind w:left="5670" w:firstLine="6"/>
        <w:jc w:val="center"/>
        <w:rPr>
          <w:rFonts w:ascii="Bookman Old Style" w:hAnsi="Bookman Old Style"/>
          <w:i/>
          <w:sz w:val="24"/>
          <w:szCs w:val="24"/>
        </w:rPr>
      </w:pPr>
      <w:r w:rsidRPr="00B66AE9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BE01AD" w:rsidRPr="00B66AE9" w:rsidRDefault="00BE01AD" w:rsidP="00BE01AD">
      <w:pPr>
        <w:spacing w:after="0" w:line="240" w:lineRule="auto"/>
        <w:ind w:left="5670" w:firstLine="6"/>
        <w:jc w:val="center"/>
        <w:rPr>
          <w:rFonts w:ascii="Bookman Old Style" w:hAnsi="Bookman Old Style"/>
          <w:i/>
          <w:sz w:val="24"/>
          <w:szCs w:val="24"/>
        </w:rPr>
      </w:pPr>
      <w:r w:rsidRPr="00B66AE9">
        <w:rPr>
          <w:rFonts w:ascii="Bookman Old Style" w:hAnsi="Bookman Old Style"/>
          <w:i/>
          <w:sz w:val="24"/>
          <w:szCs w:val="24"/>
        </w:rPr>
        <w:t>№</w:t>
      </w:r>
      <w:r>
        <w:rPr>
          <w:rFonts w:ascii="Bookman Old Style" w:hAnsi="Bookman Old Style"/>
          <w:i/>
          <w:sz w:val="24"/>
          <w:szCs w:val="24"/>
        </w:rPr>
        <w:t>81</w:t>
      </w:r>
      <w:r w:rsidRPr="00B66AE9">
        <w:rPr>
          <w:rFonts w:ascii="Bookman Old Style" w:hAnsi="Bookman Old Style"/>
          <w:i/>
          <w:sz w:val="24"/>
          <w:szCs w:val="24"/>
        </w:rPr>
        <w:t xml:space="preserve">-Д от </w:t>
      </w:r>
      <w:r>
        <w:rPr>
          <w:rFonts w:ascii="Bookman Old Style" w:hAnsi="Bookman Old Style"/>
          <w:i/>
          <w:sz w:val="24"/>
          <w:szCs w:val="24"/>
        </w:rPr>
        <w:t>26</w:t>
      </w:r>
      <w:r w:rsidRPr="00B66AE9">
        <w:rPr>
          <w:rFonts w:ascii="Bookman Old Style" w:hAnsi="Bookman Old Style"/>
          <w:i/>
          <w:sz w:val="24"/>
          <w:szCs w:val="24"/>
        </w:rPr>
        <w:t>.</w:t>
      </w:r>
      <w:r>
        <w:rPr>
          <w:rFonts w:ascii="Bookman Old Style" w:hAnsi="Bookman Old Style"/>
          <w:i/>
          <w:sz w:val="24"/>
          <w:szCs w:val="24"/>
        </w:rPr>
        <w:t>12</w:t>
      </w:r>
      <w:r w:rsidRPr="00B66AE9">
        <w:rPr>
          <w:rFonts w:ascii="Bookman Old Style" w:hAnsi="Bookman Old Style"/>
          <w:i/>
          <w:sz w:val="24"/>
          <w:szCs w:val="24"/>
        </w:rPr>
        <w:t>.2018 г.</w:t>
      </w:r>
    </w:p>
    <w:p w:rsidR="00BE01AD" w:rsidRPr="00CD56C5" w:rsidRDefault="00BE01AD" w:rsidP="00BE01AD">
      <w:pPr>
        <w:spacing w:after="0"/>
        <w:jc w:val="right"/>
        <w:rPr>
          <w:rFonts w:ascii="Bookman Old Style" w:hAnsi="Bookman Old Style"/>
        </w:rPr>
      </w:pPr>
    </w:p>
    <w:p w:rsidR="008A6D7E" w:rsidRPr="00BE01AD" w:rsidRDefault="008A6D7E" w:rsidP="00BE01AD">
      <w:pPr>
        <w:pStyle w:val="1"/>
        <w:spacing w:before="0" w:after="0"/>
        <w:rPr>
          <w:rFonts w:ascii="Bookman Old Style" w:hAnsi="Bookman Old Style" w:cs="Times New Roman"/>
          <w:color w:val="auto"/>
          <w:sz w:val="24"/>
          <w:szCs w:val="24"/>
        </w:rPr>
      </w:pPr>
      <w:r w:rsidRPr="00BE01AD">
        <w:rPr>
          <w:rFonts w:ascii="Bookman Old Style" w:hAnsi="Bookman Old Style" w:cs="Times New Roman"/>
          <w:color w:val="auto"/>
          <w:sz w:val="24"/>
          <w:szCs w:val="24"/>
        </w:rPr>
        <w:t xml:space="preserve">АДМИНИСТРАТИВНЫЙ РЕГЛАМЕНТ </w:t>
      </w:r>
    </w:p>
    <w:p w:rsidR="00D95272" w:rsidRPr="00BE01AD" w:rsidRDefault="00D95272" w:rsidP="00BE01A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п</w:t>
      </w:r>
      <w:r w:rsidR="008A6D7E" w:rsidRPr="00BE01AD">
        <w:rPr>
          <w:rFonts w:ascii="Bookman Old Style" w:hAnsi="Bookman Old Style"/>
          <w:sz w:val="24"/>
          <w:szCs w:val="24"/>
        </w:rPr>
        <w:t>редоставлени</w:t>
      </w:r>
      <w:r w:rsidRPr="00BE01AD">
        <w:rPr>
          <w:rFonts w:ascii="Bookman Old Style" w:hAnsi="Bookman Old Style"/>
          <w:sz w:val="24"/>
          <w:szCs w:val="24"/>
        </w:rPr>
        <w:t>я</w:t>
      </w:r>
      <w:r w:rsidR="005A5EC5" w:rsidRPr="00BE01AD">
        <w:rPr>
          <w:rFonts w:ascii="Bookman Old Style" w:hAnsi="Bookman Old Style"/>
          <w:sz w:val="24"/>
          <w:szCs w:val="24"/>
        </w:rPr>
        <w:t xml:space="preserve"> </w:t>
      </w:r>
      <w:r w:rsidR="0019258A" w:rsidRPr="00BE01AD">
        <w:rPr>
          <w:rFonts w:ascii="Bookman Old Style" w:hAnsi="Bookman Old Style"/>
          <w:sz w:val="24"/>
          <w:szCs w:val="24"/>
        </w:rPr>
        <w:t>Администрацией</w:t>
      </w:r>
      <w:r w:rsidR="005A5EC5" w:rsidRPr="00BE01AD">
        <w:rPr>
          <w:rFonts w:ascii="Bookman Old Style" w:hAnsi="Bookman Old Style"/>
          <w:sz w:val="24"/>
          <w:szCs w:val="24"/>
        </w:rPr>
        <w:t xml:space="preserve"> </w:t>
      </w:r>
      <w:r w:rsidR="00503498" w:rsidRPr="00BE01AD">
        <w:rPr>
          <w:rFonts w:ascii="Bookman Old Style" w:hAnsi="Bookman Old Style"/>
          <w:sz w:val="24"/>
          <w:szCs w:val="24"/>
        </w:rPr>
        <w:t xml:space="preserve">местного самоуправления </w:t>
      </w:r>
    </w:p>
    <w:p w:rsidR="00503498" w:rsidRPr="00BE01AD" w:rsidRDefault="00503498" w:rsidP="00BE01A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Моздокского района</w:t>
      </w:r>
      <w:r w:rsidR="005A5EC5" w:rsidRPr="00BE01AD">
        <w:rPr>
          <w:rFonts w:ascii="Bookman Old Style" w:hAnsi="Bookman Old Style"/>
          <w:sz w:val="24"/>
          <w:szCs w:val="24"/>
        </w:rPr>
        <w:t xml:space="preserve"> </w:t>
      </w:r>
      <w:r w:rsidR="008A6D7E" w:rsidRPr="00BE01AD">
        <w:rPr>
          <w:rFonts w:ascii="Bookman Old Style" w:hAnsi="Bookman Old Style"/>
          <w:sz w:val="24"/>
          <w:szCs w:val="24"/>
        </w:rPr>
        <w:t xml:space="preserve">муниципальной услуги </w:t>
      </w:r>
    </w:p>
    <w:p w:rsidR="00BE45FB" w:rsidRPr="00BE01AD" w:rsidRDefault="00BE45FB" w:rsidP="00BE01AD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E01AD">
        <w:rPr>
          <w:rFonts w:ascii="Bookman Old Style" w:hAnsi="Bookman Old Style"/>
          <w:b/>
          <w:sz w:val="24"/>
          <w:szCs w:val="24"/>
        </w:rPr>
        <w:t>«</w:t>
      </w:r>
      <w:r w:rsidR="00F60C4C" w:rsidRPr="00BE01AD">
        <w:rPr>
          <w:rFonts w:ascii="Bookman Old Style" w:hAnsi="Bookman Old Style"/>
          <w:b/>
          <w:sz w:val="24"/>
          <w:szCs w:val="24"/>
        </w:rPr>
        <w:t>Выдача разрешений на установку и эксплуатацию рекламных ко</w:t>
      </w:r>
      <w:r w:rsidR="00F60C4C" w:rsidRPr="00BE01AD">
        <w:rPr>
          <w:rFonts w:ascii="Bookman Old Style" w:hAnsi="Bookman Old Style"/>
          <w:b/>
          <w:sz w:val="24"/>
          <w:szCs w:val="24"/>
        </w:rPr>
        <w:t>н</w:t>
      </w:r>
      <w:r w:rsidR="00F60C4C" w:rsidRPr="00BE01AD">
        <w:rPr>
          <w:rFonts w:ascii="Bookman Old Style" w:hAnsi="Bookman Old Style"/>
          <w:b/>
          <w:sz w:val="24"/>
          <w:szCs w:val="24"/>
        </w:rPr>
        <w:t>струкций, аннулирование таких разрешений</w:t>
      </w:r>
      <w:r w:rsidRPr="00BE01AD">
        <w:rPr>
          <w:rFonts w:ascii="Bookman Old Style" w:hAnsi="Bookman Old Style"/>
          <w:b/>
          <w:sz w:val="24"/>
          <w:szCs w:val="24"/>
        </w:rPr>
        <w:t>»</w:t>
      </w:r>
    </w:p>
    <w:p w:rsidR="00136FDB" w:rsidRPr="00BE01AD" w:rsidRDefault="00136FDB" w:rsidP="00BE01A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A6D7E" w:rsidRDefault="00136FDB" w:rsidP="00BE01AD">
      <w:pPr>
        <w:pStyle w:val="1"/>
        <w:spacing w:before="0" w:after="0"/>
        <w:rPr>
          <w:rFonts w:ascii="Bookman Old Style" w:hAnsi="Bookman Old Style" w:cs="Times New Roman"/>
          <w:color w:val="auto"/>
          <w:sz w:val="24"/>
          <w:szCs w:val="24"/>
        </w:rPr>
      </w:pPr>
      <w:r w:rsidRPr="00BE01AD">
        <w:rPr>
          <w:rFonts w:ascii="Bookman Old Style" w:hAnsi="Bookman Old Style" w:cs="Times New Roman"/>
          <w:color w:val="auto"/>
          <w:sz w:val="24"/>
          <w:szCs w:val="24"/>
        </w:rPr>
        <w:t>1</w:t>
      </w:r>
      <w:r w:rsidR="008A6D7E" w:rsidRPr="00BE01AD">
        <w:rPr>
          <w:rFonts w:ascii="Bookman Old Style" w:hAnsi="Bookman Old Style" w:cs="Times New Roman"/>
          <w:color w:val="auto"/>
          <w:sz w:val="24"/>
          <w:szCs w:val="24"/>
        </w:rPr>
        <w:t>. Общие положения</w:t>
      </w:r>
    </w:p>
    <w:p w:rsidR="00BE01AD" w:rsidRPr="00BE01AD" w:rsidRDefault="00BE01AD" w:rsidP="00BE01AD">
      <w:pPr>
        <w:spacing w:after="0" w:line="240" w:lineRule="auto"/>
      </w:pPr>
    </w:p>
    <w:p w:rsidR="00367BE0" w:rsidRPr="00BE01AD" w:rsidRDefault="008A6D7E" w:rsidP="00BE01A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b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1.1. </w:t>
      </w:r>
      <w:r w:rsidR="00367BE0" w:rsidRPr="00BE01AD">
        <w:rPr>
          <w:rFonts w:ascii="Bookman Old Style" w:hAnsi="Bookman Old Style"/>
          <w:b/>
          <w:sz w:val="24"/>
          <w:szCs w:val="24"/>
        </w:rPr>
        <w:t>Предмет регулирования административного регламента</w:t>
      </w:r>
    </w:p>
    <w:p w:rsidR="00B0149D" w:rsidRPr="00BE01AD" w:rsidRDefault="008A6D7E" w:rsidP="00BE01A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Административный регламент предоставлени</w:t>
      </w:r>
      <w:r w:rsidR="00B0149D" w:rsidRPr="00BE01AD">
        <w:rPr>
          <w:rFonts w:ascii="Bookman Old Style" w:hAnsi="Bookman Old Style"/>
          <w:sz w:val="24"/>
          <w:szCs w:val="24"/>
        </w:rPr>
        <w:t>я</w:t>
      </w:r>
      <w:r w:rsidR="005A5EC5" w:rsidRPr="00BE01AD">
        <w:rPr>
          <w:rFonts w:ascii="Bookman Old Style" w:hAnsi="Bookman Old Style"/>
          <w:sz w:val="24"/>
          <w:szCs w:val="24"/>
        </w:rPr>
        <w:t xml:space="preserve"> </w:t>
      </w:r>
      <w:r w:rsidR="0019258A" w:rsidRPr="00BE01AD">
        <w:rPr>
          <w:rFonts w:ascii="Bookman Old Style" w:hAnsi="Bookman Old Style"/>
          <w:sz w:val="24"/>
          <w:szCs w:val="24"/>
        </w:rPr>
        <w:t xml:space="preserve">Администрацией </w:t>
      </w:r>
      <w:r w:rsidR="00B0149D" w:rsidRPr="00BE01AD">
        <w:rPr>
          <w:rFonts w:ascii="Bookman Old Style" w:hAnsi="Bookman Old Style"/>
          <w:sz w:val="24"/>
          <w:szCs w:val="24"/>
        </w:rPr>
        <w:t>мес</w:t>
      </w:r>
      <w:r w:rsidR="00B0149D" w:rsidRPr="00BE01AD">
        <w:rPr>
          <w:rFonts w:ascii="Bookman Old Style" w:hAnsi="Bookman Old Style"/>
          <w:sz w:val="24"/>
          <w:szCs w:val="24"/>
        </w:rPr>
        <w:t>т</w:t>
      </w:r>
      <w:r w:rsidR="00B0149D" w:rsidRPr="00BE01AD">
        <w:rPr>
          <w:rFonts w:ascii="Bookman Old Style" w:hAnsi="Bookman Old Style"/>
          <w:sz w:val="24"/>
          <w:szCs w:val="24"/>
        </w:rPr>
        <w:t>ного самоуправления Моздокского района</w:t>
      </w:r>
      <w:r w:rsidR="00313E6B" w:rsidRPr="00BE01AD">
        <w:rPr>
          <w:rFonts w:ascii="Bookman Old Style" w:hAnsi="Bookman Old Style"/>
          <w:sz w:val="24"/>
          <w:szCs w:val="24"/>
        </w:rPr>
        <w:t xml:space="preserve"> муниципальной</w:t>
      </w:r>
      <w:r w:rsidRPr="00BE01AD">
        <w:rPr>
          <w:rFonts w:ascii="Bookman Old Style" w:hAnsi="Bookman Old Style"/>
          <w:sz w:val="24"/>
          <w:szCs w:val="24"/>
        </w:rPr>
        <w:t xml:space="preserve"> услуги </w:t>
      </w:r>
      <w:r w:rsidR="00BE45FB" w:rsidRPr="00BE01AD">
        <w:rPr>
          <w:rFonts w:ascii="Bookman Old Style" w:hAnsi="Bookman Old Style"/>
          <w:b/>
          <w:sz w:val="24"/>
          <w:szCs w:val="24"/>
        </w:rPr>
        <w:t>«</w:t>
      </w:r>
      <w:r w:rsidR="00F60C4C" w:rsidRPr="00BE01AD">
        <w:rPr>
          <w:rFonts w:ascii="Bookman Old Style" w:hAnsi="Bookman Old Style"/>
          <w:b/>
          <w:sz w:val="24"/>
          <w:szCs w:val="24"/>
        </w:rPr>
        <w:t>Выдача разрешений на установку и эксплуатацию рекламных конструкций, аннулирование таких разрешений</w:t>
      </w:r>
      <w:r w:rsidR="00367BE0" w:rsidRPr="00BE01AD">
        <w:rPr>
          <w:rFonts w:ascii="Bookman Old Style" w:hAnsi="Bookman Old Style"/>
          <w:b/>
          <w:sz w:val="24"/>
          <w:szCs w:val="24"/>
        </w:rPr>
        <w:t xml:space="preserve">» </w:t>
      </w:r>
      <w:r w:rsidR="00367BE0" w:rsidRPr="00BE01AD">
        <w:rPr>
          <w:rFonts w:ascii="Bookman Old Style" w:hAnsi="Bookman Old Style"/>
          <w:sz w:val="24"/>
          <w:szCs w:val="24"/>
        </w:rPr>
        <w:t>(далее-</w:t>
      </w:r>
      <w:r w:rsidR="005A5EC5" w:rsidRPr="00BE01AD">
        <w:rPr>
          <w:rFonts w:ascii="Bookman Old Style" w:hAnsi="Bookman Old Style"/>
          <w:sz w:val="24"/>
          <w:szCs w:val="24"/>
        </w:rPr>
        <w:t xml:space="preserve"> </w:t>
      </w:r>
      <w:r w:rsidR="0045150A" w:rsidRPr="00BE01AD">
        <w:rPr>
          <w:rFonts w:ascii="Bookman Old Style" w:hAnsi="Bookman Old Style"/>
          <w:b/>
          <w:sz w:val="24"/>
          <w:szCs w:val="24"/>
        </w:rPr>
        <w:t>А</w:t>
      </w:r>
      <w:r w:rsidR="00367BE0" w:rsidRPr="00BE01AD">
        <w:rPr>
          <w:rFonts w:ascii="Bookman Old Style" w:hAnsi="Bookman Old Style"/>
          <w:b/>
          <w:sz w:val="24"/>
          <w:szCs w:val="24"/>
        </w:rPr>
        <w:t>дминистративный регл</w:t>
      </w:r>
      <w:r w:rsidR="00367BE0" w:rsidRPr="00BE01AD">
        <w:rPr>
          <w:rFonts w:ascii="Bookman Old Style" w:hAnsi="Bookman Old Style"/>
          <w:b/>
          <w:sz w:val="24"/>
          <w:szCs w:val="24"/>
        </w:rPr>
        <w:t>а</w:t>
      </w:r>
      <w:r w:rsidR="00367BE0" w:rsidRPr="00BE01AD">
        <w:rPr>
          <w:rFonts w:ascii="Bookman Old Style" w:hAnsi="Bookman Old Style"/>
          <w:b/>
          <w:sz w:val="24"/>
          <w:szCs w:val="24"/>
        </w:rPr>
        <w:t>мент</w:t>
      </w:r>
      <w:r w:rsidR="00367BE0" w:rsidRPr="00BE01AD">
        <w:rPr>
          <w:rFonts w:ascii="Bookman Old Style" w:hAnsi="Bookman Old Style"/>
          <w:sz w:val="24"/>
          <w:szCs w:val="24"/>
        </w:rPr>
        <w:t>)</w:t>
      </w:r>
      <w:r w:rsidR="00B0149D" w:rsidRPr="00BE01AD">
        <w:rPr>
          <w:rFonts w:ascii="Bookman Old Style" w:hAnsi="Bookman Old Style"/>
          <w:sz w:val="24"/>
          <w:szCs w:val="24"/>
        </w:rPr>
        <w:t>разработан в целях повышения результативности и качества</w:t>
      </w:r>
      <w:r w:rsidR="00942CD9" w:rsidRPr="00BE01AD">
        <w:rPr>
          <w:rFonts w:ascii="Bookman Old Style" w:hAnsi="Bookman Old Style"/>
          <w:sz w:val="24"/>
          <w:szCs w:val="24"/>
        </w:rPr>
        <w:t>,</w:t>
      </w:r>
      <w:r w:rsidR="00B0149D" w:rsidRPr="00BE01AD">
        <w:rPr>
          <w:rFonts w:ascii="Bookman Old Style" w:hAnsi="Bookman Old Style"/>
          <w:sz w:val="24"/>
          <w:szCs w:val="24"/>
        </w:rPr>
        <w:t xml:space="preserve"> откр</w:t>
      </w:r>
      <w:r w:rsidR="00B0149D" w:rsidRPr="00BE01AD">
        <w:rPr>
          <w:rFonts w:ascii="Bookman Old Style" w:hAnsi="Bookman Old Style"/>
          <w:sz w:val="24"/>
          <w:szCs w:val="24"/>
        </w:rPr>
        <w:t>ы</w:t>
      </w:r>
      <w:r w:rsidR="00B0149D" w:rsidRPr="00BE01AD">
        <w:rPr>
          <w:rFonts w:ascii="Bookman Old Style" w:hAnsi="Bookman Old Style"/>
          <w:sz w:val="24"/>
          <w:szCs w:val="24"/>
        </w:rPr>
        <w:t>тости и доступности предоставления муниципальной услуги, определяет сроки и последовательность действий (административных процедур) при осуществлении установленных федеральным законодательством полном</w:t>
      </w:r>
      <w:r w:rsidR="00B0149D" w:rsidRPr="00BE01AD">
        <w:rPr>
          <w:rFonts w:ascii="Bookman Old Style" w:hAnsi="Bookman Old Style"/>
          <w:sz w:val="24"/>
          <w:szCs w:val="24"/>
        </w:rPr>
        <w:t>о</w:t>
      </w:r>
      <w:r w:rsidR="00B0149D" w:rsidRPr="00BE01AD">
        <w:rPr>
          <w:rFonts w:ascii="Bookman Old Style" w:hAnsi="Bookman Old Style"/>
          <w:sz w:val="24"/>
          <w:szCs w:val="24"/>
        </w:rPr>
        <w:t>чий органов местного самоуправления муниципального района  по предо</w:t>
      </w:r>
      <w:r w:rsidR="00B0149D" w:rsidRPr="00BE01AD">
        <w:rPr>
          <w:rFonts w:ascii="Bookman Old Style" w:hAnsi="Bookman Old Style"/>
          <w:sz w:val="24"/>
          <w:szCs w:val="24"/>
        </w:rPr>
        <w:t>с</w:t>
      </w:r>
      <w:r w:rsidR="00B0149D" w:rsidRPr="00BE01AD">
        <w:rPr>
          <w:rFonts w:ascii="Bookman Old Style" w:hAnsi="Bookman Old Style"/>
          <w:sz w:val="24"/>
          <w:szCs w:val="24"/>
        </w:rPr>
        <w:t>тавлению муниципальной услуги.</w:t>
      </w:r>
    </w:p>
    <w:p w:rsidR="00B0149D" w:rsidRPr="00BE01AD" w:rsidRDefault="00B0149D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1.2. </w:t>
      </w:r>
      <w:r w:rsidRPr="00BE01AD">
        <w:rPr>
          <w:rFonts w:ascii="Bookman Old Style" w:hAnsi="Bookman Old Style"/>
          <w:b/>
          <w:sz w:val="24"/>
          <w:szCs w:val="24"/>
        </w:rPr>
        <w:t>Круг заявителей.</w:t>
      </w:r>
    </w:p>
    <w:p w:rsidR="00AC29F3" w:rsidRPr="00BE01AD" w:rsidRDefault="006806CA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Заявителями на предоставление муниципальной услуги являются ф</w:t>
      </w:r>
      <w:r w:rsidRPr="00BE01AD">
        <w:rPr>
          <w:rFonts w:ascii="Bookman Old Style" w:hAnsi="Bookman Old Style"/>
          <w:sz w:val="24"/>
          <w:szCs w:val="24"/>
        </w:rPr>
        <w:t>и</w:t>
      </w:r>
      <w:r w:rsidRPr="00BE01AD">
        <w:rPr>
          <w:rFonts w:ascii="Bookman Old Style" w:hAnsi="Bookman Old Style"/>
          <w:sz w:val="24"/>
          <w:szCs w:val="24"/>
        </w:rPr>
        <w:t xml:space="preserve">зические или юридические лица, </w:t>
      </w:r>
      <w:r w:rsidR="00AC29F3" w:rsidRPr="00BE01AD">
        <w:rPr>
          <w:rFonts w:ascii="Bookman Old Style" w:hAnsi="Bookman Old Style"/>
          <w:sz w:val="24"/>
          <w:szCs w:val="24"/>
        </w:rPr>
        <w:t>являющиеся собственниками или иными законными владельцами</w:t>
      </w:r>
      <w:r w:rsidR="00DC2CED" w:rsidRPr="00BE01AD">
        <w:rPr>
          <w:rFonts w:ascii="Bookman Old Style" w:hAnsi="Bookman Old Style"/>
          <w:sz w:val="24"/>
          <w:szCs w:val="24"/>
        </w:rPr>
        <w:t xml:space="preserve"> недвижимого имущества, к которому планируется присоединение рекламной конструкции, либо владельцами рекламной ко</w:t>
      </w:r>
      <w:r w:rsidR="00DC2CED" w:rsidRPr="00BE01AD">
        <w:rPr>
          <w:rFonts w:ascii="Bookman Old Style" w:hAnsi="Bookman Old Style"/>
          <w:sz w:val="24"/>
          <w:szCs w:val="24"/>
        </w:rPr>
        <w:t>н</w:t>
      </w:r>
      <w:r w:rsidR="00DC2CED" w:rsidRPr="00BE01AD">
        <w:rPr>
          <w:rFonts w:ascii="Bookman Old Style" w:hAnsi="Bookman Old Style"/>
          <w:sz w:val="24"/>
          <w:szCs w:val="24"/>
        </w:rPr>
        <w:t xml:space="preserve">струкции (далее по тексту - </w:t>
      </w:r>
      <w:r w:rsidR="00DC2CED" w:rsidRPr="00BE01AD">
        <w:rPr>
          <w:rFonts w:ascii="Bookman Old Style" w:hAnsi="Bookman Old Style"/>
          <w:b/>
          <w:sz w:val="24"/>
          <w:szCs w:val="24"/>
        </w:rPr>
        <w:t>заявитель</w:t>
      </w:r>
      <w:r w:rsidR="00DC2CED" w:rsidRPr="00BE01AD">
        <w:rPr>
          <w:rFonts w:ascii="Bookman Old Style" w:hAnsi="Bookman Old Style"/>
          <w:sz w:val="24"/>
          <w:szCs w:val="24"/>
        </w:rPr>
        <w:t>).</w:t>
      </w:r>
    </w:p>
    <w:p w:rsidR="00B0149D" w:rsidRPr="00BE01AD" w:rsidRDefault="006806CA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От имени заявителя с заявлением о предоставлении муниципальной услуги может обратиться представитель заявителя</w:t>
      </w:r>
      <w:r w:rsidR="008C1991" w:rsidRPr="00BE01AD">
        <w:rPr>
          <w:rFonts w:ascii="Bookman Old Style" w:hAnsi="Bookman Old Style"/>
          <w:sz w:val="24"/>
          <w:szCs w:val="24"/>
        </w:rPr>
        <w:t>, который, в случае ли</w:t>
      </w:r>
      <w:r w:rsidR="008C1991" w:rsidRPr="00BE01AD">
        <w:rPr>
          <w:rFonts w:ascii="Bookman Old Style" w:hAnsi="Bookman Old Style"/>
          <w:sz w:val="24"/>
          <w:szCs w:val="24"/>
        </w:rPr>
        <w:t>ч</w:t>
      </w:r>
      <w:r w:rsidR="008C1991" w:rsidRPr="00BE01AD">
        <w:rPr>
          <w:rFonts w:ascii="Bookman Old Style" w:hAnsi="Bookman Old Style"/>
          <w:sz w:val="24"/>
          <w:szCs w:val="24"/>
        </w:rPr>
        <w:t>ного обращения, предъявляет документ, удостоверяющий его личность, представляет</w:t>
      </w:r>
      <w:r w:rsidR="00FB0B2D" w:rsidRPr="00BE01AD">
        <w:rPr>
          <w:rFonts w:ascii="Bookman Old Style" w:hAnsi="Bookman Old Style"/>
          <w:sz w:val="24"/>
          <w:szCs w:val="24"/>
        </w:rPr>
        <w:t xml:space="preserve">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0149D" w:rsidRPr="00BE01AD" w:rsidRDefault="00B0149D" w:rsidP="00BE01AD">
      <w:pPr>
        <w:pStyle w:val="af0"/>
        <w:tabs>
          <w:tab w:val="left" w:pos="993"/>
        </w:tabs>
        <w:spacing w:after="0"/>
        <w:ind w:firstLine="567"/>
        <w:rPr>
          <w:rFonts w:ascii="Bookman Old Style" w:hAnsi="Bookman Old Style" w:cs="Times New Roman"/>
          <w:b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t xml:space="preserve">1.3. </w:t>
      </w:r>
      <w:r w:rsidRPr="00BE01AD">
        <w:rPr>
          <w:rFonts w:ascii="Bookman Old Style" w:hAnsi="Bookman Old Style" w:cs="Times New Roman"/>
          <w:b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B0149D" w:rsidRPr="00BE01AD" w:rsidRDefault="00B0149D" w:rsidP="00BE01AD">
      <w:pPr>
        <w:pStyle w:val="af0"/>
        <w:tabs>
          <w:tab w:val="left" w:pos="993"/>
        </w:tabs>
        <w:spacing w:after="0"/>
        <w:ind w:firstLine="567"/>
        <w:rPr>
          <w:rFonts w:ascii="Bookman Old Style" w:hAnsi="Bookman Old Style" w:cs="Times New Roman"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t xml:space="preserve">1.3.1. Информацию о порядке предоставления муниципальной услуги заявитель может получить в </w:t>
      </w:r>
      <w:r w:rsidR="00942CD9" w:rsidRPr="00BE01AD">
        <w:rPr>
          <w:rFonts w:ascii="Bookman Old Style" w:hAnsi="Bookman Old Style" w:cs="Times New Roman"/>
          <w:sz w:val="24"/>
          <w:szCs w:val="24"/>
        </w:rPr>
        <w:t xml:space="preserve">местных </w:t>
      </w:r>
      <w:r w:rsidRPr="00BE01AD">
        <w:rPr>
          <w:rFonts w:ascii="Bookman Old Style" w:hAnsi="Bookman Old Style" w:cs="Times New Roman"/>
          <w:sz w:val="24"/>
          <w:szCs w:val="24"/>
        </w:rPr>
        <w:t>средствах массовой информации, в сети Интернет на официальном сайте Администрации местного самоупра</w:t>
      </w:r>
      <w:r w:rsidRPr="00BE01AD">
        <w:rPr>
          <w:rFonts w:ascii="Bookman Old Style" w:hAnsi="Bookman Old Style" w:cs="Times New Roman"/>
          <w:sz w:val="24"/>
          <w:szCs w:val="24"/>
        </w:rPr>
        <w:t>в</w:t>
      </w:r>
      <w:r w:rsidRPr="00BE01AD">
        <w:rPr>
          <w:rFonts w:ascii="Bookman Old Style" w:hAnsi="Bookman Old Style" w:cs="Times New Roman"/>
          <w:sz w:val="24"/>
          <w:szCs w:val="24"/>
        </w:rPr>
        <w:t>ления Моздокского района Республики Северная Осетия-Алания, в Адм</w:t>
      </w:r>
      <w:r w:rsidRPr="00BE01AD">
        <w:rPr>
          <w:rFonts w:ascii="Bookman Old Style" w:hAnsi="Bookman Old Style" w:cs="Times New Roman"/>
          <w:sz w:val="24"/>
          <w:szCs w:val="24"/>
        </w:rPr>
        <w:t>и</w:t>
      </w:r>
      <w:r w:rsidRPr="00BE01AD">
        <w:rPr>
          <w:rFonts w:ascii="Bookman Old Style" w:hAnsi="Bookman Old Style" w:cs="Times New Roman"/>
          <w:sz w:val="24"/>
          <w:szCs w:val="24"/>
        </w:rPr>
        <w:t>нистрации местного самоуправления Моздокского района на информац</w:t>
      </w:r>
      <w:r w:rsidRPr="00BE01AD">
        <w:rPr>
          <w:rFonts w:ascii="Bookman Old Style" w:hAnsi="Bookman Old Style" w:cs="Times New Roman"/>
          <w:sz w:val="24"/>
          <w:szCs w:val="24"/>
        </w:rPr>
        <w:t>и</w:t>
      </w:r>
      <w:r w:rsidRPr="00BE01AD">
        <w:rPr>
          <w:rFonts w:ascii="Bookman Old Style" w:hAnsi="Bookman Old Style" w:cs="Times New Roman"/>
          <w:sz w:val="24"/>
          <w:szCs w:val="24"/>
        </w:rPr>
        <w:t xml:space="preserve">онных стендах. </w:t>
      </w:r>
    </w:p>
    <w:p w:rsidR="003E1F1F" w:rsidRPr="00BE01AD" w:rsidRDefault="00B0149D" w:rsidP="00BE01AD">
      <w:pPr>
        <w:pStyle w:val="af0"/>
        <w:tabs>
          <w:tab w:val="left" w:pos="993"/>
        </w:tabs>
        <w:spacing w:after="0"/>
        <w:ind w:firstLine="567"/>
        <w:rPr>
          <w:rFonts w:ascii="Bookman Old Style" w:hAnsi="Bookman Old Style" w:cs="Times New Roman"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t>Подробная информация об органе, предоставляющем муниципальную услугу, содержится в п. 2.2. настоящего административного регламента.</w:t>
      </w:r>
    </w:p>
    <w:p w:rsidR="003E1F1F" w:rsidRPr="00BE01AD" w:rsidRDefault="003E1F1F" w:rsidP="00BE01AD">
      <w:pPr>
        <w:pStyle w:val="af0"/>
        <w:tabs>
          <w:tab w:val="left" w:pos="993"/>
        </w:tabs>
        <w:spacing w:after="0"/>
        <w:ind w:firstLine="567"/>
        <w:rPr>
          <w:rFonts w:ascii="Bookman Old Style" w:hAnsi="Bookman Old Style" w:cs="Times New Roman"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t>1.3.2. Информирование заявителей о порядке предоставления мун</w:t>
      </w:r>
      <w:r w:rsidRPr="00BE01AD">
        <w:rPr>
          <w:rFonts w:ascii="Bookman Old Style" w:hAnsi="Bookman Old Style" w:cs="Times New Roman"/>
          <w:sz w:val="24"/>
          <w:szCs w:val="24"/>
        </w:rPr>
        <w:t>и</w:t>
      </w:r>
      <w:r w:rsidRPr="00BE01AD">
        <w:rPr>
          <w:rFonts w:ascii="Bookman Old Style" w:hAnsi="Bookman Old Style" w:cs="Times New Roman"/>
          <w:sz w:val="24"/>
          <w:szCs w:val="24"/>
        </w:rPr>
        <w:t>ципальной услуги осуществляется в виде: индивидуального информиров</w:t>
      </w:r>
      <w:r w:rsidRPr="00BE01AD">
        <w:rPr>
          <w:rFonts w:ascii="Bookman Old Style" w:hAnsi="Bookman Old Style" w:cs="Times New Roman"/>
          <w:sz w:val="24"/>
          <w:szCs w:val="24"/>
        </w:rPr>
        <w:t>а</w:t>
      </w:r>
      <w:r w:rsidRPr="00BE01AD">
        <w:rPr>
          <w:rFonts w:ascii="Bookman Old Style" w:hAnsi="Bookman Old Style" w:cs="Times New Roman"/>
          <w:sz w:val="24"/>
          <w:szCs w:val="24"/>
        </w:rPr>
        <w:t xml:space="preserve">ния и публичного информирования. </w:t>
      </w:r>
    </w:p>
    <w:p w:rsidR="003E1F1F" w:rsidRPr="00BE01AD" w:rsidRDefault="000C165A" w:rsidP="00BE01AD">
      <w:pPr>
        <w:pStyle w:val="af0"/>
        <w:tabs>
          <w:tab w:val="left" w:pos="993"/>
        </w:tabs>
        <w:spacing w:after="0"/>
        <w:ind w:firstLine="567"/>
        <w:rPr>
          <w:rFonts w:ascii="Bookman Old Style" w:hAnsi="Bookman Old Style" w:cs="Times New Roman"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t>Индивидуальное и</w:t>
      </w:r>
      <w:r w:rsidR="003E1F1F" w:rsidRPr="00BE01AD">
        <w:rPr>
          <w:rFonts w:ascii="Bookman Old Style" w:hAnsi="Bookman Old Style" w:cs="Times New Roman"/>
          <w:sz w:val="24"/>
          <w:szCs w:val="24"/>
        </w:rPr>
        <w:t>нформирование проводится в форме:</w:t>
      </w:r>
    </w:p>
    <w:p w:rsidR="003E1F1F" w:rsidRPr="00BE01AD" w:rsidRDefault="003E1F1F" w:rsidP="00BE01AD">
      <w:pPr>
        <w:pStyle w:val="af0"/>
        <w:numPr>
          <w:ilvl w:val="0"/>
          <w:numId w:val="11"/>
        </w:numPr>
        <w:tabs>
          <w:tab w:val="left" w:pos="0"/>
          <w:tab w:val="left" w:pos="993"/>
        </w:tabs>
        <w:suppressAutoHyphens/>
        <w:autoSpaceDE/>
        <w:autoSpaceDN/>
        <w:adjustRightInd/>
        <w:spacing w:after="0"/>
        <w:ind w:left="0" w:firstLine="567"/>
        <w:jc w:val="left"/>
        <w:rPr>
          <w:rFonts w:ascii="Bookman Old Style" w:hAnsi="Bookman Old Style" w:cs="Times New Roman"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t xml:space="preserve">устного информирования; </w:t>
      </w:r>
    </w:p>
    <w:p w:rsidR="00B0149D" w:rsidRPr="00BE01AD" w:rsidRDefault="003E1F1F" w:rsidP="00BE01AD">
      <w:pPr>
        <w:pStyle w:val="af0"/>
        <w:numPr>
          <w:ilvl w:val="0"/>
          <w:numId w:val="11"/>
        </w:numPr>
        <w:tabs>
          <w:tab w:val="left" w:pos="993"/>
        </w:tabs>
        <w:spacing w:after="0"/>
        <w:ind w:left="0" w:firstLine="567"/>
        <w:rPr>
          <w:rFonts w:ascii="Bookman Old Style" w:hAnsi="Bookman Old Style" w:cs="Times New Roman"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lastRenderedPageBreak/>
        <w:t>письменного информирования.</w:t>
      </w:r>
    </w:p>
    <w:p w:rsidR="003E1F1F" w:rsidRPr="00BE01AD" w:rsidRDefault="003E1F1F" w:rsidP="00BE01AD">
      <w:pPr>
        <w:pStyle w:val="af0"/>
        <w:tabs>
          <w:tab w:val="left" w:pos="993"/>
        </w:tabs>
        <w:spacing w:after="0"/>
        <w:ind w:firstLine="567"/>
        <w:rPr>
          <w:rFonts w:ascii="Bookman Old Style" w:hAnsi="Bookman Old Style" w:cs="Times New Roman"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t>1.3.3. Индивидуальное устное информирование о порядке предоста</w:t>
      </w:r>
      <w:r w:rsidRPr="00BE01AD">
        <w:rPr>
          <w:rFonts w:ascii="Bookman Old Style" w:hAnsi="Bookman Old Style" w:cs="Times New Roman"/>
          <w:sz w:val="24"/>
          <w:szCs w:val="24"/>
        </w:rPr>
        <w:t>в</w:t>
      </w:r>
      <w:r w:rsidRPr="00BE01AD">
        <w:rPr>
          <w:rFonts w:ascii="Bookman Old Style" w:hAnsi="Bookman Old Style" w:cs="Times New Roman"/>
          <w:sz w:val="24"/>
          <w:szCs w:val="24"/>
        </w:rPr>
        <w:t>ления муниципальной услуги обеспечивается должностными лицами Адм</w:t>
      </w:r>
      <w:r w:rsidRPr="00BE01AD">
        <w:rPr>
          <w:rFonts w:ascii="Bookman Old Style" w:hAnsi="Bookman Old Style" w:cs="Times New Roman"/>
          <w:sz w:val="24"/>
          <w:szCs w:val="24"/>
        </w:rPr>
        <w:t>и</w:t>
      </w:r>
      <w:r w:rsidRPr="00BE01AD">
        <w:rPr>
          <w:rFonts w:ascii="Bookman Old Style" w:hAnsi="Bookman Old Style" w:cs="Times New Roman"/>
          <w:sz w:val="24"/>
          <w:szCs w:val="24"/>
        </w:rPr>
        <w:t>нистрации местного самоуправления Моздокского района Республики С</w:t>
      </w:r>
      <w:r w:rsidRPr="00BE01AD">
        <w:rPr>
          <w:rFonts w:ascii="Bookman Old Style" w:hAnsi="Bookman Old Style" w:cs="Times New Roman"/>
          <w:sz w:val="24"/>
          <w:szCs w:val="24"/>
        </w:rPr>
        <w:t>е</w:t>
      </w:r>
      <w:r w:rsidRPr="00BE01AD">
        <w:rPr>
          <w:rFonts w:ascii="Bookman Old Style" w:hAnsi="Bookman Old Style" w:cs="Times New Roman"/>
          <w:sz w:val="24"/>
          <w:szCs w:val="24"/>
        </w:rPr>
        <w:t>верная Осетия-Алания  лично либо по телефону.</w:t>
      </w:r>
    </w:p>
    <w:p w:rsidR="003E1F1F" w:rsidRPr="00BE01AD" w:rsidRDefault="00942CD9" w:rsidP="00BE01AD">
      <w:pPr>
        <w:pStyle w:val="af0"/>
        <w:tabs>
          <w:tab w:val="left" w:pos="993"/>
        </w:tabs>
        <w:spacing w:after="0"/>
        <w:ind w:firstLine="567"/>
        <w:rPr>
          <w:rFonts w:ascii="Bookman Old Style" w:hAnsi="Bookman Old Style" w:cs="Times New Roman"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t>1.3</w:t>
      </w:r>
      <w:r w:rsidR="003E1F1F" w:rsidRPr="00BE01AD">
        <w:rPr>
          <w:rFonts w:ascii="Bookman Old Style" w:hAnsi="Bookman Old Style" w:cs="Times New Roman"/>
          <w:sz w:val="24"/>
          <w:szCs w:val="24"/>
        </w:rPr>
        <w:t>.4. Заявитель имеет право на получение сведений о стадии прохо</w:t>
      </w:r>
      <w:r w:rsidR="003E1F1F" w:rsidRPr="00BE01AD">
        <w:rPr>
          <w:rFonts w:ascii="Bookman Old Style" w:hAnsi="Bookman Old Style" w:cs="Times New Roman"/>
          <w:sz w:val="24"/>
          <w:szCs w:val="24"/>
        </w:rPr>
        <w:t>ж</w:t>
      </w:r>
      <w:r w:rsidR="003E1F1F" w:rsidRPr="00BE01AD">
        <w:rPr>
          <w:rFonts w:ascii="Bookman Old Style" w:hAnsi="Bookman Old Style" w:cs="Times New Roman"/>
          <w:sz w:val="24"/>
          <w:szCs w:val="24"/>
        </w:rPr>
        <w:t>дения его обращения.</w:t>
      </w:r>
    </w:p>
    <w:p w:rsidR="003E1F1F" w:rsidRPr="00BE01AD" w:rsidRDefault="00942CD9" w:rsidP="00BE01AD">
      <w:pPr>
        <w:pStyle w:val="af0"/>
        <w:tabs>
          <w:tab w:val="left" w:pos="993"/>
        </w:tabs>
        <w:spacing w:after="0"/>
        <w:ind w:firstLine="567"/>
        <w:rPr>
          <w:rFonts w:ascii="Bookman Old Style" w:hAnsi="Bookman Old Style" w:cs="Times New Roman"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t>1.3</w:t>
      </w:r>
      <w:r w:rsidR="003E1F1F" w:rsidRPr="00BE01AD">
        <w:rPr>
          <w:rFonts w:ascii="Bookman Old Style" w:hAnsi="Bookman Old Style" w:cs="Times New Roman"/>
          <w:sz w:val="24"/>
          <w:szCs w:val="24"/>
        </w:rPr>
        <w:t>.5. При информировании заявителя о порядке предоставления м</w:t>
      </w:r>
      <w:r w:rsidR="003E1F1F" w:rsidRPr="00BE01AD">
        <w:rPr>
          <w:rFonts w:ascii="Bookman Old Style" w:hAnsi="Bookman Old Style" w:cs="Times New Roman"/>
          <w:sz w:val="24"/>
          <w:szCs w:val="24"/>
        </w:rPr>
        <w:t>у</w:t>
      </w:r>
      <w:r w:rsidR="003E1F1F" w:rsidRPr="00BE01AD">
        <w:rPr>
          <w:rFonts w:ascii="Bookman Old Style" w:hAnsi="Bookman Old Style" w:cs="Times New Roman"/>
          <w:sz w:val="24"/>
          <w:szCs w:val="24"/>
        </w:rPr>
        <w:t>ниципальной услуги должностное лицо сообщает информацию по следу</w:t>
      </w:r>
      <w:r w:rsidR="003E1F1F" w:rsidRPr="00BE01AD">
        <w:rPr>
          <w:rFonts w:ascii="Bookman Old Style" w:hAnsi="Bookman Old Style" w:cs="Times New Roman"/>
          <w:sz w:val="24"/>
          <w:szCs w:val="24"/>
        </w:rPr>
        <w:t>ю</w:t>
      </w:r>
      <w:r w:rsidR="003E1F1F" w:rsidRPr="00BE01AD">
        <w:rPr>
          <w:rFonts w:ascii="Bookman Old Style" w:hAnsi="Bookman Old Style" w:cs="Times New Roman"/>
          <w:sz w:val="24"/>
          <w:szCs w:val="24"/>
        </w:rPr>
        <w:t>щим вопросам:</w:t>
      </w:r>
    </w:p>
    <w:p w:rsidR="003E1F1F" w:rsidRPr="00BE01AD" w:rsidRDefault="003E1F1F" w:rsidP="00BE01AD">
      <w:pPr>
        <w:pStyle w:val="af0"/>
        <w:numPr>
          <w:ilvl w:val="0"/>
          <w:numId w:val="12"/>
        </w:numPr>
        <w:tabs>
          <w:tab w:val="clear" w:pos="707"/>
          <w:tab w:val="num" w:pos="0"/>
          <w:tab w:val="left" w:pos="709"/>
          <w:tab w:val="left" w:pos="993"/>
        </w:tabs>
        <w:suppressAutoHyphens/>
        <w:autoSpaceDE/>
        <w:autoSpaceDN/>
        <w:adjustRightInd/>
        <w:spacing w:after="0"/>
        <w:ind w:left="0" w:firstLine="567"/>
        <w:rPr>
          <w:rFonts w:ascii="Bookman Old Style" w:hAnsi="Bookman Old Style" w:cs="Times New Roman"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t xml:space="preserve">категории заявителей, имеющих право на получение муниципальной услуги; </w:t>
      </w:r>
    </w:p>
    <w:p w:rsidR="003E1F1F" w:rsidRPr="00BE01AD" w:rsidRDefault="003E1F1F" w:rsidP="00BE01AD">
      <w:pPr>
        <w:pStyle w:val="af0"/>
        <w:numPr>
          <w:ilvl w:val="0"/>
          <w:numId w:val="12"/>
        </w:numPr>
        <w:tabs>
          <w:tab w:val="clear" w:pos="707"/>
          <w:tab w:val="num" w:pos="0"/>
          <w:tab w:val="left" w:pos="709"/>
          <w:tab w:val="left" w:pos="993"/>
        </w:tabs>
        <w:suppressAutoHyphens/>
        <w:autoSpaceDE/>
        <w:autoSpaceDN/>
        <w:adjustRightInd/>
        <w:spacing w:after="0"/>
        <w:ind w:left="0" w:firstLine="567"/>
        <w:rPr>
          <w:rFonts w:ascii="Bookman Old Style" w:hAnsi="Bookman Old Style" w:cs="Times New Roman"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t xml:space="preserve">перечень документов, требуемых от заявителя, необходимых для получения муниципальной услуги; </w:t>
      </w:r>
    </w:p>
    <w:p w:rsidR="003E1F1F" w:rsidRPr="00BE01AD" w:rsidRDefault="003E1F1F" w:rsidP="00BE01AD">
      <w:pPr>
        <w:pStyle w:val="af0"/>
        <w:numPr>
          <w:ilvl w:val="0"/>
          <w:numId w:val="12"/>
        </w:numPr>
        <w:tabs>
          <w:tab w:val="clear" w:pos="707"/>
          <w:tab w:val="num" w:pos="0"/>
          <w:tab w:val="left" w:pos="709"/>
          <w:tab w:val="left" w:pos="993"/>
        </w:tabs>
        <w:suppressAutoHyphens/>
        <w:autoSpaceDE/>
        <w:autoSpaceDN/>
        <w:adjustRightInd/>
        <w:spacing w:after="0"/>
        <w:ind w:left="0" w:firstLine="567"/>
        <w:rPr>
          <w:rFonts w:ascii="Bookman Old Style" w:hAnsi="Bookman Old Style" w:cs="Times New Roman"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t xml:space="preserve">требования к заверению документов и сведений; </w:t>
      </w:r>
    </w:p>
    <w:p w:rsidR="003E1F1F" w:rsidRPr="00BE01AD" w:rsidRDefault="003E1F1F" w:rsidP="00BE01AD">
      <w:pPr>
        <w:pStyle w:val="af0"/>
        <w:numPr>
          <w:ilvl w:val="0"/>
          <w:numId w:val="12"/>
        </w:numPr>
        <w:tabs>
          <w:tab w:val="clear" w:pos="707"/>
          <w:tab w:val="num" w:pos="0"/>
          <w:tab w:val="left" w:pos="709"/>
          <w:tab w:val="left" w:pos="993"/>
        </w:tabs>
        <w:suppressAutoHyphens/>
        <w:autoSpaceDE/>
        <w:autoSpaceDN/>
        <w:adjustRightInd/>
        <w:spacing w:after="0"/>
        <w:ind w:left="0" w:firstLine="567"/>
        <w:rPr>
          <w:rFonts w:ascii="Bookman Old Style" w:hAnsi="Bookman Old Style" w:cs="Times New Roman"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t xml:space="preserve">входящие номера, под которыми зарегистрированы в системе делопроизводства заявления и прилагающиеся к ним материалы; </w:t>
      </w:r>
    </w:p>
    <w:p w:rsidR="003E1F1F" w:rsidRPr="00BE01AD" w:rsidRDefault="003E1F1F" w:rsidP="00BE01AD">
      <w:pPr>
        <w:pStyle w:val="af0"/>
        <w:numPr>
          <w:ilvl w:val="0"/>
          <w:numId w:val="12"/>
        </w:numPr>
        <w:tabs>
          <w:tab w:val="clear" w:pos="707"/>
          <w:tab w:val="num" w:pos="0"/>
          <w:tab w:val="left" w:pos="709"/>
          <w:tab w:val="left" w:pos="993"/>
        </w:tabs>
        <w:suppressAutoHyphens/>
        <w:autoSpaceDE/>
        <w:autoSpaceDN/>
        <w:adjustRightInd/>
        <w:spacing w:after="0"/>
        <w:ind w:left="0" w:firstLine="567"/>
        <w:rPr>
          <w:rFonts w:ascii="Bookman Old Style" w:hAnsi="Bookman Old Style" w:cs="Times New Roman"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t xml:space="preserve">необходимость представления дополнительных документов и сведений. </w:t>
      </w:r>
    </w:p>
    <w:p w:rsidR="003E1F1F" w:rsidRPr="00BE01AD" w:rsidRDefault="003E1F1F" w:rsidP="00BE01AD">
      <w:pPr>
        <w:pStyle w:val="af0"/>
        <w:tabs>
          <w:tab w:val="left" w:pos="993"/>
        </w:tabs>
        <w:spacing w:after="0"/>
        <w:ind w:firstLine="567"/>
        <w:rPr>
          <w:rFonts w:ascii="Bookman Old Style" w:hAnsi="Bookman Old Style" w:cs="Times New Roman"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t>Информирование по иным вопросам осуществляется только на осн</w:t>
      </w:r>
      <w:r w:rsidRPr="00BE01AD">
        <w:rPr>
          <w:rFonts w:ascii="Bookman Old Style" w:hAnsi="Bookman Old Style" w:cs="Times New Roman"/>
          <w:sz w:val="24"/>
          <w:szCs w:val="24"/>
        </w:rPr>
        <w:t>о</w:t>
      </w:r>
      <w:r w:rsidRPr="00BE01AD">
        <w:rPr>
          <w:rFonts w:ascii="Bookman Old Style" w:hAnsi="Bookman Old Style" w:cs="Times New Roman"/>
          <w:sz w:val="24"/>
          <w:szCs w:val="24"/>
        </w:rPr>
        <w:t>вании письменного обращения.</w:t>
      </w:r>
    </w:p>
    <w:p w:rsidR="003E1F1F" w:rsidRPr="00BE01AD" w:rsidRDefault="003E1F1F" w:rsidP="00BE01AD">
      <w:pPr>
        <w:pStyle w:val="af0"/>
        <w:tabs>
          <w:tab w:val="left" w:pos="993"/>
        </w:tabs>
        <w:spacing w:after="0"/>
        <w:ind w:firstLine="567"/>
        <w:rPr>
          <w:rFonts w:ascii="Bookman Old Style" w:hAnsi="Bookman Old Style" w:cs="Times New Roman"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t>При ответе на телефонные звонки должностное лицо должно назвать фамилию, имя, отчество, занимаемую должность и наименование стру</w:t>
      </w:r>
      <w:r w:rsidRPr="00BE01AD">
        <w:rPr>
          <w:rFonts w:ascii="Bookman Old Style" w:hAnsi="Bookman Old Style" w:cs="Times New Roman"/>
          <w:sz w:val="24"/>
          <w:szCs w:val="24"/>
        </w:rPr>
        <w:t>к</w:t>
      </w:r>
      <w:r w:rsidRPr="00BE01AD">
        <w:rPr>
          <w:rFonts w:ascii="Bookman Old Style" w:hAnsi="Bookman Old Style" w:cs="Times New Roman"/>
          <w:sz w:val="24"/>
          <w:szCs w:val="24"/>
        </w:rPr>
        <w:t>турного подразделения, предложить гражданину представиться и изложить суть вопроса.</w:t>
      </w:r>
    </w:p>
    <w:p w:rsidR="003E1F1F" w:rsidRPr="00BE01AD" w:rsidRDefault="003E1F1F" w:rsidP="00BE01AD">
      <w:pPr>
        <w:pStyle w:val="af0"/>
        <w:tabs>
          <w:tab w:val="left" w:pos="993"/>
        </w:tabs>
        <w:spacing w:after="0"/>
        <w:ind w:firstLine="567"/>
        <w:rPr>
          <w:rFonts w:ascii="Bookman Old Style" w:hAnsi="Bookman Old Style" w:cs="Times New Roman"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E1F1F" w:rsidRPr="00BE01AD" w:rsidRDefault="003E1F1F" w:rsidP="00BE01AD">
      <w:pPr>
        <w:pStyle w:val="af0"/>
        <w:tabs>
          <w:tab w:val="left" w:pos="993"/>
        </w:tabs>
        <w:spacing w:after="0"/>
        <w:ind w:firstLine="567"/>
        <w:rPr>
          <w:rFonts w:ascii="Bookman Old Style" w:hAnsi="Bookman Old Style" w:cs="Times New Roman"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t>Должностное лицо, осуществляющее устное информирование о поря</w:t>
      </w:r>
      <w:r w:rsidRPr="00BE01AD">
        <w:rPr>
          <w:rFonts w:ascii="Bookman Old Style" w:hAnsi="Bookman Old Style" w:cs="Times New Roman"/>
          <w:sz w:val="24"/>
          <w:szCs w:val="24"/>
        </w:rPr>
        <w:t>д</w:t>
      </w:r>
      <w:r w:rsidRPr="00BE01AD">
        <w:rPr>
          <w:rFonts w:ascii="Bookman Old Style" w:hAnsi="Bookman Old Style" w:cs="Times New Roman"/>
          <w:sz w:val="24"/>
          <w:szCs w:val="24"/>
        </w:rPr>
        <w:t>ке предоставления муниципальной услуги, не вправе осуществлять инфо</w:t>
      </w:r>
      <w:r w:rsidRPr="00BE01AD">
        <w:rPr>
          <w:rFonts w:ascii="Bookman Old Style" w:hAnsi="Bookman Old Style" w:cs="Times New Roman"/>
          <w:sz w:val="24"/>
          <w:szCs w:val="24"/>
        </w:rPr>
        <w:t>р</w:t>
      </w:r>
      <w:r w:rsidRPr="00BE01AD">
        <w:rPr>
          <w:rFonts w:ascii="Bookman Old Style" w:hAnsi="Bookman Old Style" w:cs="Times New Roman"/>
          <w:sz w:val="24"/>
          <w:szCs w:val="24"/>
        </w:rPr>
        <w:t>мирование заявителя, выходящее за рамки стандартных процедур и усл</w:t>
      </w:r>
      <w:r w:rsidRPr="00BE01AD">
        <w:rPr>
          <w:rFonts w:ascii="Bookman Old Style" w:hAnsi="Bookman Old Style" w:cs="Times New Roman"/>
          <w:sz w:val="24"/>
          <w:szCs w:val="24"/>
        </w:rPr>
        <w:t>о</w:t>
      </w:r>
      <w:r w:rsidRPr="00BE01AD">
        <w:rPr>
          <w:rFonts w:ascii="Bookman Old Style" w:hAnsi="Bookman Old Style" w:cs="Times New Roman"/>
          <w:sz w:val="24"/>
          <w:szCs w:val="24"/>
        </w:rPr>
        <w:t>вий предоставления муниципальной услуги.</w:t>
      </w:r>
    </w:p>
    <w:p w:rsidR="003E1F1F" w:rsidRPr="00BE01AD" w:rsidRDefault="003E1F1F" w:rsidP="00BE01AD">
      <w:pPr>
        <w:pStyle w:val="af0"/>
        <w:tabs>
          <w:tab w:val="left" w:pos="993"/>
        </w:tabs>
        <w:spacing w:after="0"/>
        <w:ind w:firstLine="567"/>
        <w:rPr>
          <w:rFonts w:ascii="Bookman Old Style" w:hAnsi="Bookman Old Style" w:cs="Times New Roman"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t>Должностное лицо, осуществляющее индивидуальное устное информ</w:t>
      </w:r>
      <w:r w:rsidRPr="00BE01AD">
        <w:rPr>
          <w:rFonts w:ascii="Bookman Old Style" w:hAnsi="Bookman Old Style" w:cs="Times New Roman"/>
          <w:sz w:val="24"/>
          <w:szCs w:val="24"/>
        </w:rPr>
        <w:t>и</w:t>
      </w:r>
      <w:r w:rsidRPr="00BE01AD">
        <w:rPr>
          <w:rFonts w:ascii="Bookman Old Style" w:hAnsi="Bookman Old Style" w:cs="Times New Roman"/>
          <w:sz w:val="24"/>
          <w:szCs w:val="24"/>
        </w:rPr>
        <w:t>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</w:t>
      </w:r>
      <w:r w:rsidRPr="00BE01AD">
        <w:rPr>
          <w:rFonts w:ascii="Bookman Old Style" w:hAnsi="Bookman Old Style" w:cs="Times New Roman"/>
          <w:sz w:val="24"/>
          <w:szCs w:val="24"/>
        </w:rPr>
        <w:t>а</w:t>
      </w:r>
      <w:r w:rsidRPr="00BE01AD">
        <w:rPr>
          <w:rFonts w:ascii="Bookman Old Style" w:hAnsi="Bookman Old Style" w:cs="Times New Roman"/>
          <w:sz w:val="24"/>
          <w:szCs w:val="24"/>
        </w:rPr>
        <w:t>ние, должно предложить обратиться за необходимой информацией в пис</w:t>
      </w:r>
      <w:r w:rsidRPr="00BE01AD">
        <w:rPr>
          <w:rFonts w:ascii="Bookman Old Style" w:hAnsi="Bookman Old Style" w:cs="Times New Roman"/>
          <w:sz w:val="24"/>
          <w:szCs w:val="24"/>
        </w:rPr>
        <w:t>ь</w:t>
      </w:r>
      <w:r w:rsidRPr="00BE01AD">
        <w:rPr>
          <w:rFonts w:ascii="Bookman Old Style" w:hAnsi="Bookman Old Style" w:cs="Times New Roman"/>
          <w:sz w:val="24"/>
          <w:szCs w:val="24"/>
        </w:rPr>
        <w:t>менном виде либо назначить другое удобное для обращающегося время для устного информирования по интересующему его вопросу.</w:t>
      </w:r>
    </w:p>
    <w:p w:rsidR="003E1F1F" w:rsidRPr="00BE01AD" w:rsidRDefault="00942CD9" w:rsidP="00BE01AD">
      <w:pPr>
        <w:pStyle w:val="af0"/>
        <w:tabs>
          <w:tab w:val="left" w:pos="993"/>
        </w:tabs>
        <w:spacing w:after="0"/>
        <w:ind w:firstLine="567"/>
        <w:rPr>
          <w:rFonts w:ascii="Bookman Old Style" w:hAnsi="Bookman Old Style" w:cs="Times New Roman"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t>1.3</w:t>
      </w:r>
      <w:r w:rsidR="003E1F1F" w:rsidRPr="00BE01AD">
        <w:rPr>
          <w:rFonts w:ascii="Bookman Old Style" w:hAnsi="Bookman Old Style" w:cs="Times New Roman"/>
          <w:sz w:val="24"/>
          <w:szCs w:val="24"/>
        </w:rPr>
        <w:t>.6. Индивидуальное письменное информирование о порядке пр</w:t>
      </w:r>
      <w:r w:rsidR="003E1F1F" w:rsidRPr="00BE01AD">
        <w:rPr>
          <w:rFonts w:ascii="Bookman Old Style" w:hAnsi="Bookman Old Style" w:cs="Times New Roman"/>
          <w:sz w:val="24"/>
          <w:szCs w:val="24"/>
        </w:rPr>
        <w:t>е</w:t>
      </w:r>
      <w:r w:rsidR="003E1F1F" w:rsidRPr="00BE01AD">
        <w:rPr>
          <w:rFonts w:ascii="Bookman Old Style" w:hAnsi="Bookman Old Style" w:cs="Times New Roman"/>
          <w:sz w:val="24"/>
          <w:szCs w:val="24"/>
        </w:rPr>
        <w:t>доставления муниципальной услуги при письменном обращении в</w:t>
      </w:r>
      <w:r w:rsidR="00BE01AD">
        <w:rPr>
          <w:rFonts w:ascii="Bookman Old Style" w:hAnsi="Bookman Old Style" w:cs="Times New Roman"/>
          <w:sz w:val="24"/>
          <w:szCs w:val="24"/>
        </w:rPr>
        <w:t xml:space="preserve"> </w:t>
      </w:r>
      <w:r w:rsidR="003E1F1F" w:rsidRPr="00BE01AD">
        <w:rPr>
          <w:rFonts w:ascii="Bookman Old Style" w:hAnsi="Bookman Old Style" w:cs="Times New Roman"/>
          <w:sz w:val="24"/>
          <w:szCs w:val="24"/>
        </w:rPr>
        <w:t>Админ</w:t>
      </w:r>
      <w:r w:rsidR="003E1F1F" w:rsidRPr="00BE01AD">
        <w:rPr>
          <w:rFonts w:ascii="Bookman Old Style" w:hAnsi="Bookman Old Style" w:cs="Times New Roman"/>
          <w:sz w:val="24"/>
          <w:szCs w:val="24"/>
        </w:rPr>
        <w:t>и</w:t>
      </w:r>
      <w:r w:rsidR="000C165A" w:rsidRPr="00BE01AD">
        <w:rPr>
          <w:rFonts w:ascii="Bookman Old Style" w:hAnsi="Bookman Old Style" w:cs="Times New Roman"/>
          <w:sz w:val="24"/>
          <w:szCs w:val="24"/>
        </w:rPr>
        <w:t>страци</w:t>
      </w:r>
      <w:r w:rsidR="0019258A" w:rsidRPr="00BE01AD">
        <w:rPr>
          <w:rFonts w:ascii="Bookman Old Style" w:hAnsi="Bookman Old Style" w:cs="Times New Roman"/>
          <w:sz w:val="24"/>
          <w:szCs w:val="24"/>
        </w:rPr>
        <w:t>ю</w:t>
      </w:r>
      <w:r w:rsidR="003E1F1F" w:rsidRPr="00BE01AD">
        <w:rPr>
          <w:rFonts w:ascii="Bookman Old Style" w:hAnsi="Bookman Old Style" w:cs="Times New Roman"/>
          <w:sz w:val="24"/>
          <w:szCs w:val="24"/>
        </w:rPr>
        <w:t xml:space="preserve"> местного самоуправления Моздокского района осуществляется путем направления ответов почтовым отправлением, а также электронной почтой.</w:t>
      </w:r>
    </w:p>
    <w:p w:rsidR="003E1F1F" w:rsidRPr="00BE01AD" w:rsidRDefault="003E1F1F" w:rsidP="00BE01AD">
      <w:pPr>
        <w:pStyle w:val="af0"/>
        <w:tabs>
          <w:tab w:val="left" w:pos="993"/>
        </w:tabs>
        <w:spacing w:after="0"/>
        <w:ind w:firstLine="567"/>
        <w:rPr>
          <w:rFonts w:ascii="Bookman Old Style" w:hAnsi="Bookman Old Style" w:cs="Times New Roman"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t>При индивидуальном письменном информировании ответ направляе</w:t>
      </w:r>
      <w:r w:rsidRPr="00BE01AD">
        <w:rPr>
          <w:rFonts w:ascii="Bookman Old Style" w:hAnsi="Bookman Old Style" w:cs="Times New Roman"/>
          <w:sz w:val="24"/>
          <w:szCs w:val="24"/>
        </w:rPr>
        <w:t>т</w:t>
      </w:r>
      <w:r w:rsidRPr="00BE01AD">
        <w:rPr>
          <w:rFonts w:ascii="Bookman Old Style" w:hAnsi="Bookman Old Style" w:cs="Times New Roman"/>
          <w:sz w:val="24"/>
          <w:szCs w:val="24"/>
        </w:rPr>
        <w:t>ся заявителю в течение 30 дней со дня регистрации обращения.</w:t>
      </w:r>
    </w:p>
    <w:p w:rsidR="007D18D4" w:rsidRPr="00BE01AD" w:rsidRDefault="00942CD9" w:rsidP="00BE01AD">
      <w:pPr>
        <w:pStyle w:val="af0"/>
        <w:tabs>
          <w:tab w:val="left" w:pos="993"/>
        </w:tabs>
        <w:spacing w:after="0"/>
        <w:ind w:firstLine="567"/>
        <w:rPr>
          <w:rFonts w:ascii="Bookman Old Style" w:hAnsi="Bookman Old Style" w:cs="Times New Roman"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t>1.3</w:t>
      </w:r>
      <w:r w:rsidR="007D18D4" w:rsidRPr="00BE01AD">
        <w:rPr>
          <w:rFonts w:ascii="Bookman Old Style" w:hAnsi="Bookman Old Style" w:cs="Times New Roman"/>
          <w:sz w:val="24"/>
          <w:szCs w:val="24"/>
        </w:rPr>
        <w:t>.7.Публичное информирование о порядке предоставления муниц</w:t>
      </w:r>
      <w:r w:rsidR="007D18D4" w:rsidRPr="00BE01AD">
        <w:rPr>
          <w:rFonts w:ascii="Bookman Old Style" w:hAnsi="Bookman Old Style" w:cs="Times New Roman"/>
          <w:sz w:val="24"/>
          <w:szCs w:val="24"/>
        </w:rPr>
        <w:t>и</w:t>
      </w:r>
      <w:r w:rsidR="007D18D4" w:rsidRPr="00BE01AD">
        <w:rPr>
          <w:rFonts w:ascii="Bookman Old Style" w:hAnsi="Bookman Old Style" w:cs="Times New Roman"/>
          <w:sz w:val="24"/>
          <w:szCs w:val="24"/>
        </w:rPr>
        <w:t>пальной услуги осуществляется посредством размещения соответствующей информации в местных средствах массовой информации Моздокского района, на официальном сайте Администрации местного самоуправления Моздокского района, а также на информационных стендах в местах пр</w:t>
      </w:r>
      <w:r w:rsidR="007D18D4" w:rsidRPr="00BE01AD">
        <w:rPr>
          <w:rFonts w:ascii="Bookman Old Style" w:hAnsi="Bookman Old Style" w:cs="Times New Roman"/>
          <w:sz w:val="24"/>
          <w:szCs w:val="24"/>
        </w:rPr>
        <w:t>е</w:t>
      </w:r>
      <w:r w:rsidR="007D18D4" w:rsidRPr="00BE01AD">
        <w:rPr>
          <w:rFonts w:ascii="Bookman Old Style" w:hAnsi="Bookman Old Style" w:cs="Times New Roman"/>
          <w:sz w:val="24"/>
          <w:szCs w:val="24"/>
        </w:rPr>
        <w:t>доставления услуги.</w:t>
      </w:r>
    </w:p>
    <w:p w:rsidR="007D18D4" w:rsidRDefault="007D18D4" w:rsidP="00BE01AD">
      <w:pPr>
        <w:pStyle w:val="af0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</w:p>
    <w:p w:rsidR="00BE01AD" w:rsidRPr="00BE01AD" w:rsidRDefault="00BE01AD" w:rsidP="00BE01AD">
      <w:pPr>
        <w:pStyle w:val="af0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</w:p>
    <w:p w:rsidR="002723AD" w:rsidRPr="00BE01AD" w:rsidRDefault="007D18D4" w:rsidP="00BE01AD">
      <w:pPr>
        <w:pStyle w:val="af0"/>
        <w:tabs>
          <w:tab w:val="left" w:pos="993"/>
        </w:tabs>
        <w:spacing w:after="0"/>
        <w:ind w:firstLine="567"/>
        <w:jc w:val="left"/>
        <w:rPr>
          <w:rFonts w:ascii="Bookman Old Style" w:hAnsi="Bookman Old Style" w:cs="Times New Roman"/>
          <w:b/>
          <w:sz w:val="24"/>
          <w:szCs w:val="24"/>
        </w:rPr>
      </w:pPr>
      <w:r w:rsidRPr="00BE01AD">
        <w:rPr>
          <w:rFonts w:ascii="Bookman Old Style" w:hAnsi="Bookman Old Style" w:cs="Times New Roman"/>
          <w:b/>
          <w:sz w:val="24"/>
          <w:szCs w:val="24"/>
        </w:rPr>
        <w:t xml:space="preserve">2. </w:t>
      </w:r>
      <w:r w:rsidR="00136FDB" w:rsidRPr="00BE01AD">
        <w:rPr>
          <w:rFonts w:ascii="Bookman Old Style" w:hAnsi="Bookman Old Style" w:cs="Times New Roman"/>
          <w:b/>
          <w:sz w:val="24"/>
          <w:szCs w:val="24"/>
        </w:rPr>
        <w:t>Стандарт предоставления муниципальной услуги</w:t>
      </w:r>
    </w:p>
    <w:p w:rsidR="001B2198" w:rsidRPr="00BE01AD" w:rsidRDefault="007D18D4" w:rsidP="00BE01AD">
      <w:pPr>
        <w:pStyle w:val="af0"/>
        <w:tabs>
          <w:tab w:val="left" w:pos="993"/>
        </w:tabs>
        <w:spacing w:after="0"/>
        <w:ind w:firstLine="567"/>
        <w:rPr>
          <w:rFonts w:ascii="Bookman Old Style" w:hAnsi="Bookman Old Style"/>
          <w:b/>
          <w:sz w:val="24"/>
          <w:szCs w:val="24"/>
        </w:rPr>
      </w:pPr>
      <w:r w:rsidRPr="00BE01AD">
        <w:rPr>
          <w:rFonts w:ascii="Bookman Old Style" w:hAnsi="Bookman Old Style"/>
          <w:b/>
          <w:sz w:val="24"/>
          <w:szCs w:val="24"/>
        </w:rPr>
        <w:t>2.1.Наименование муниципальной услуги</w:t>
      </w:r>
      <w:r w:rsidR="001B2198" w:rsidRPr="00BE01AD">
        <w:rPr>
          <w:rFonts w:ascii="Bookman Old Style" w:hAnsi="Bookman Old Style"/>
          <w:b/>
          <w:sz w:val="24"/>
          <w:szCs w:val="24"/>
        </w:rPr>
        <w:t>.</w:t>
      </w:r>
    </w:p>
    <w:p w:rsidR="00942CD9" w:rsidRPr="00BE01AD" w:rsidRDefault="00942CD9" w:rsidP="00BE01AD">
      <w:pPr>
        <w:pStyle w:val="af0"/>
        <w:tabs>
          <w:tab w:val="left" w:pos="993"/>
        </w:tabs>
        <w:spacing w:after="0"/>
        <w:ind w:firstLine="567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b/>
          <w:sz w:val="24"/>
          <w:szCs w:val="24"/>
        </w:rPr>
        <w:t>«</w:t>
      </w:r>
      <w:r w:rsidR="0019258A" w:rsidRPr="00BE01AD">
        <w:rPr>
          <w:rFonts w:ascii="Bookman Old Style" w:hAnsi="Bookman Old Style"/>
          <w:b/>
          <w:sz w:val="24"/>
          <w:szCs w:val="24"/>
        </w:rPr>
        <w:t>Выдача разрешений на установку и эксплуатацию рекламных конструкций, аннулирование таких разрешений</w:t>
      </w:r>
      <w:r w:rsidRPr="00BE01AD">
        <w:rPr>
          <w:rFonts w:ascii="Bookman Old Style" w:hAnsi="Bookman Old Style"/>
          <w:b/>
          <w:sz w:val="24"/>
          <w:szCs w:val="24"/>
        </w:rPr>
        <w:t>»</w:t>
      </w:r>
      <w:r w:rsidRPr="00BE01AD">
        <w:rPr>
          <w:rFonts w:ascii="Bookman Old Style" w:hAnsi="Bookman Old Style"/>
          <w:sz w:val="24"/>
          <w:szCs w:val="24"/>
        </w:rPr>
        <w:t>.</w:t>
      </w:r>
    </w:p>
    <w:p w:rsidR="007D18D4" w:rsidRPr="00BE01AD" w:rsidRDefault="007D18D4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E01AD">
        <w:rPr>
          <w:rFonts w:ascii="Bookman Old Style" w:hAnsi="Bookman Old Style"/>
          <w:b/>
          <w:bCs/>
          <w:sz w:val="24"/>
          <w:szCs w:val="24"/>
        </w:rPr>
        <w:t>2.2.</w:t>
      </w:r>
      <w:r w:rsidR="001B2198" w:rsidRPr="00BE01AD">
        <w:rPr>
          <w:rFonts w:ascii="Bookman Old Style" w:hAnsi="Bookman Old Style"/>
          <w:b/>
          <w:bCs/>
          <w:sz w:val="24"/>
          <w:szCs w:val="24"/>
        </w:rPr>
        <w:t>Наименование органа</w:t>
      </w:r>
      <w:r w:rsidR="00942CD9" w:rsidRPr="00BE01AD">
        <w:rPr>
          <w:rFonts w:ascii="Bookman Old Style" w:hAnsi="Bookman Old Style"/>
          <w:b/>
          <w:bCs/>
          <w:sz w:val="24"/>
          <w:szCs w:val="24"/>
        </w:rPr>
        <w:t>, предоставляющ</w:t>
      </w:r>
      <w:r w:rsidR="001B2198" w:rsidRPr="00BE01AD">
        <w:rPr>
          <w:rFonts w:ascii="Bookman Old Style" w:hAnsi="Bookman Old Style"/>
          <w:b/>
          <w:bCs/>
          <w:sz w:val="24"/>
          <w:szCs w:val="24"/>
        </w:rPr>
        <w:t>его</w:t>
      </w:r>
      <w:r w:rsidR="00942CD9" w:rsidRPr="00BE01AD">
        <w:rPr>
          <w:rFonts w:ascii="Bookman Old Style" w:hAnsi="Bookman Old Style"/>
          <w:b/>
          <w:bCs/>
          <w:sz w:val="24"/>
          <w:szCs w:val="24"/>
        </w:rPr>
        <w:t xml:space="preserve"> муниципальную услугу</w:t>
      </w:r>
      <w:r w:rsidR="001B2198" w:rsidRPr="00BE01AD">
        <w:rPr>
          <w:rFonts w:ascii="Bookman Old Style" w:hAnsi="Bookman Old Style"/>
          <w:b/>
          <w:bCs/>
          <w:sz w:val="24"/>
          <w:szCs w:val="24"/>
        </w:rPr>
        <w:t>.</w:t>
      </w:r>
    </w:p>
    <w:p w:rsidR="007D18D4" w:rsidRPr="00BE01AD" w:rsidRDefault="007D18D4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 w:rsidRPr="00BE01AD">
        <w:rPr>
          <w:rFonts w:ascii="Bookman Old Style" w:hAnsi="Bookman Old Style"/>
          <w:bCs/>
          <w:sz w:val="24"/>
          <w:szCs w:val="24"/>
        </w:rPr>
        <w:t>2.2.1. Предоставление муниципальной услуги осуществляется</w:t>
      </w:r>
      <w:r w:rsidR="005A5EC5" w:rsidRPr="00BE01AD">
        <w:rPr>
          <w:rFonts w:ascii="Bookman Old Style" w:hAnsi="Bookman Old Style"/>
          <w:bCs/>
          <w:sz w:val="24"/>
          <w:szCs w:val="24"/>
        </w:rPr>
        <w:t xml:space="preserve"> </w:t>
      </w:r>
      <w:r w:rsidR="0000446E" w:rsidRPr="00BE01AD">
        <w:rPr>
          <w:rFonts w:ascii="Bookman Old Style" w:hAnsi="Bookman Old Style"/>
          <w:b/>
          <w:bCs/>
          <w:sz w:val="24"/>
          <w:szCs w:val="24"/>
        </w:rPr>
        <w:t>Отделом жилищно-коммунального хозяйства, архитектуры и строительства</w:t>
      </w:r>
      <w:r w:rsidR="005A5EC5" w:rsidRPr="00BE01A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19258A" w:rsidRPr="00BE01AD">
        <w:rPr>
          <w:rFonts w:ascii="Bookman Old Style" w:hAnsi="Bookman Old Style"/>
          <w:bCs/>
          <w:sz w:val="24"/>
          <w:szCs w:val="24"/>
        </w:rPr>
        <w:t>Администраци</w:t>
      </w:r>
      <w:r w:rsidR="0000446E" w:rsidRPr="00BE01AD">
        <w:rPr>
          <w:rFonts w:ascii="Bookman Old Style" w:hAnsi="Bookman Old Style"/>
          <w:bCs/>
          <w:sz w:val="24"/>
          <w:szCs w:val="24"/>
        </w:rPr>
        <w:t>и</w:t>
      </w:r>
      <w:r w:rsidR="005A5EC5" w:rsidRPr="00BE01AD">
        <w:rPr>
          <w:rFonts w:ascii="Bookman Old Style" w:hAnsi="Bookman Old Style"/>
          <w:bCs/>
          <w:sz w:val="24"/>
          <w:szCs w:val="24"/>
        </w:rPr>
        <w:t xml:space="preserve"> </w:t>
      </w:r>
      <w:r w:rsidRPr="00BE01AD">
        <w:rPr>
          <w:rFonts w:ascii="Bookman Old Style" w:hAnsi="Bookman Old Style"/>
          <w:bCs/>
          <w:sz w:val="24"/>
          <w:szCs w:val="24"/>
        </w:rPr>
        <w:t>местного самоуправления Моздокского рай</w:t>
      </w:r>
      <w:r w:rsidR="0000446E" w:rsidRPr="00BE01AD">
        <w:rPr>
          <w:rFonts w:ascii="Bookman Old Style" w:hAnsi="Bookman Old Style"/>
          <w:bCs/>
          <w:sz w:val="24"/>
          <w:szCs w:val="24"/>
        </w:rPr>
        <w:t xml:space="preserve">она Республики Северная Осетия-Алания </w:t>
      </w:r>
      <w:r w:rsidR="00277FD0" w:rsidRPr="00BE01AD">
        <w:rPr>
          <w:rFonts w:ascii="Bookman Old Style" w:hAnsi="Bookman Old Style"/>
          <w:bCs/>
          <w:sz w:val="24"/>
          <w:szCs w:val="24"/>
        </w:rPr>
        <w:t xml:space="preserve">(Далее - </w:t>
      </w:r>
      <w:r w:rsidR="0000446E" w:rsidRPr="00BE01AD">
        <w:rPr>
          <w:rFonts w:ascii="Bookman Old Style" w:hAnsi="Bookman Old Style"/>
          <w:b/>
          <w:bCs/>
          <w:sz w:val="24"/>
          <w:szCs w:val="24"/>
        </w:rPr>
        <w:t>Отдел</w:t>
      </w:r>
      <w:r w:rsidR="00277FD0" w:rsidRPr="00BE01AD">
        <w:rPr>
          <w:rFonts w:ascii="Bookman Old Style" w:hAnsi="Bookman Old Style"/>
          <w:bCs/>
          <w:sz w:val="24"/>
          <w:szCs w:val="24"/>
        </w:rPr>
        <w:t>)</w:t>
      </w:r>
      <w:r w:rsidRPr="00BE01AD">
        <w:rPr>
          <w:rFonts w:ascii="Bookman Old Style" w:hAnsi="Bookman Old Style"/>
          <w:bCs/>
          <w:sz w:val="24"/>
          <w:szCs w:val="24"/>
        </w:rPr>
        <w:t>.</w:t>
      </w:r>
    </w:p>
    <w:p w:rsidR="007D18D4" w:rsidRPr="00BE01AD" w:rsidRDefault="007D18D4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При предоставлении муниципальной услуги должностные лица </w:t>
      </w:r>
      <w:r w:rsidR="00277FD0" w:rsidRPr="00BE01AD">
        <w:rPr>
          <w:rFonts w:ascii="Bookman Old Style" w:hAnsi="Bookman Old Style"/>
          <w:sz w:val="24"/>
          <w:szCs w:val="24"/>
        </w:rPr>
        <w:t>Адм</w:t>
      </w:r>
      <w:r w:rsidR="00277FD0" w:rsidRPr="00BE01AD">
        <w:rPr>
          <w:rFonts w:ascii="Bookman Old Style" w:hAnsi="Bookman Old Style"/>
          <w:sz w:val="24"/>
          <w:szCs w:val="24"/>
        </w:rPr>
        <w:t>и</w:t>
      </w:r>
      <w:r w:rsidR="00F535B5" w:rsidRPr="00BE01AD">
        <w:rPr>
          <w:rFonts w:ascii="Bookman Old Style" w:hAnsi="Bookman Old Style"/>
          <w:sz w:val="24"/>
          <w:szCs w:val="24"/>
        </w:rPr>
        <w:t>нис</w:t>
      </w:r>
      <w:r w:rsidR="00277FD0" w:rsidRPr="00BE01AD">
        <w:rPr>
          <w:rFonts w:ascii="Bookman Old Style" w:hAnsi="Bookman Old Style"/>
          <w:sz w:val="24"/>
          <w:szCs w:val="24"/>
        </w:rPr>
        <w:t>трации</w:t>
      </w:r>
      <w:r w:rsidRPr="00BE01AD">
        <w:rPr>
          <w:rFonts w:ascii="Bookman Old Style" w:hAnsi="Bookman Old Style"/>
          <w:sz w:val="24"/>
          <w:szCs w:val="24"/>
        </w:rPr>
        <w:t xml:space="preserve"> взаимодействуют (при необходимости) с </w:t>
      </w:r>
      <w:r w:rsidR="00BE45FB" w:rsidRPr="00BE01AD">
        <w:rPr>
          <w:rFonts w:ascii="Bookman Old Style" w:hAnsi="Bookman Old Style"/>
          <w:sz w:val="24"/>
          <w:szCs w:val="24"/>
        </w:rPr>
        <w:t>государственными о</w:t>
      </w:r>
      <w:r w:rsidR="00BE45FB" w:rsidRPr="00BE01AD">
        <w:rPr>
          <w:rFonts w:ascii="Bookman Old Style" w:hAnsi="Bookman Old Style"/>
          <w:sz w:val="24"/>
          <w:szCs w:val="24"/>
        </w:rPr>
        <w:t>р</w:t>
      </w:r>
      <w:r w:rsidR="00BE45FB" w:rsidRPr="00BE01AD">
        <w:rPr>
          <w:rFonts w:ascii="Bookman Old Style" w:hAnsi="Bookman Old Style"/>
          <w:sz w:val="24"/>
          <w:szCs w:val="24"/>
        </w:rPr>
        <w:t>ганами, органами местного самоуправления, организациями</w:t>
      </w:r>
      <w:r w:rsidRPr="00BE01AD">
        <w:rPr>
          <w:rFonts w:ascii="Bookman Old Style" w:hAnsi="Bookman Old Style"/>
          <w:sz w:val="24"/>
          <w:szCs w:val="24"/>
        </w:rPr>
        <w:t>, учреждени</w:t>
      </w:r>
      <w:r w:rsidRPr="00BE01AD">
        <w:rPr>
          <w:rFonts w:ascii="Bookman Old Style" w:hAnsi="Bookman Old Style"/>
          <w:sz w:val="24"/>
          <w:szCs w:val="24"/>
        </w:rPr>
        <w:t>я</w:t>
      </w:r>
      <w:r w:rsidRPr="00BE01AD">
        <w:rPr>
          <w:rFonts w:ascii="Bookman Old Style" w:hAnsi="Bookman Old Style"/>
          <w:sz w:val="24"/>
          <w:szCs w:val="24"/>
        </w:rPr>
        <w:t>ми, предприятиями и др.</w:t>
      </w:r>
    </w:p>
    <w:p w:rsidR="00226DD5" w:rsidRPr="00BE01AD" w:rsidRDefault="00226DD5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 w:rsidRPr="00BE01AD">
        <w:rPr>
          <w:rFonts w:ascii="Bookman Old Style" w:hAnsi="Bookman Old Style"/>
          <w:bCs/>
          <w:sz w:val="24"/>
          <w:szCs w:val="24"/>
        </w:rPr>
        <w:t xml:space="preserve">2.2.2. Место нахождения </w:t>
      </w:r>
      <w:r w:rsidR="0000446E" w:rsidRPr="00BE01AD">
        <w:rPr>
          <w:rFonts w:ascii="Bookman Old Style" w:hAnsi="Bookman Old Style"/>
          <w:bCs/>
          <w:sz w:val="24"/>
          <w:szCs w:val="24"/>
        </w:rPr>
        <w:t>Отдела</w:t>
      </w:r>
      <w:r w:rsidRPr="00BE01AD">
        <w:rPr>
          <w:rFonts w:ascii="Bookman Old Style" w:hAnsi="Bookman Old Style"/>
          <w:bCs/>
          <w:sz w:val="24"/>
          <w:szCs w:val="24"/>
        </w:rPr>
        <w:t xml:space="preserve"> и его почтовый адрес: 363740, РСО-Алания, г. Моздок, ул. Кирова, д. 37.,</w:t>
      </w:r>
      <w:r w:rsidR="000C165A" w:rsidRPr="00BE01AD">
        <w:rPr>
          <w:rFonts w:ascii="Bookman Old Style" w:hAnsi="Bookman Old Style"/>
          <w:bCs/>
          <w:sz w:val="24"/>
          <w:szCs w:val="24"/>
        </w:rPr>
        <w:t xml:space="preserve"> кабинет № </w:t>
      </w:r>
      <w:r w:rsidR="0000446E" w:rsidRPr="00BE01AD">
        <w:rPr>
          <w:rFonts w:ascii="Bookman Old Style" w:hAnsi="Bookman Old Style"/>
          <w:bCs/>
          <w:sz w:val="24"/>
          <w:szCs w:val="24"/>
        </w:rPr>
        <w:t>7</w:t>
      </w:r>
      <w:r w:rsidR="000C165A" w:rsidRPr="00BE01AD">
        <w:rPr>
          <w:rFonts w:ascii="Bookman Old Style" w:hAnsi="Bookman Old Style"/>
          <w:bCs/>
          <w:sz w:val="24"/>
          <w:szCs w:val="24"/>
        </w:rPr>
        <w:t>,</w:t>
      </w:r>
      <w:r w:rsidRPr="00BE01AD">
        <w:rPr>
          <w:rFonts w:ascii="Bookman Old Style" w:hAnsi="Bookman Old Style"/>
          <w:bCs/>
          <w:sz w:val="24"/>
          <w:szCs w:val="24"/>
        </w:rPr>
        <w:t xml:space="preserve"> телефоны (8-867-36) 3-</w:t>
      </w:r>
      <w:r w:rsidR="0000446E" w:rsidRPr="00BE01AD">
        <w:rPr>
          <w:rFonts w:ascii="Bookman Old Style" w:hAnsi="Bookman Old Style"/>
          <w:bCs/>
          <w:sz w:val="24"/>
          <w:szCs w:val="24"/>
        </w:rPr>
        <w:t>29-85</w:t>
      </w:r>
      <w:r w:rsidRPr="00BE01AD">
        <w:rPr>
          <w:rFonts w:ascii="Bookman Old Style" w:hAnsi="Bookman Old Style"/>
          <w:bCs/>
          <w:sz w:val="24"/>
          <w:szCs w:val="24"/>
        </w:rPr>
        <w:t>.</w:t>
      </w:r>
    </w:p>
    <w:p w:rsidR="00226DD5" w:rsidRPr="00BE01AD" w:rsidRDefault="00226DD5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 w:rsidRPr="00BE01AD">
        <w:rPr>
          <w:rFonts w:ascii="Bookman Old Style" w:hAnsi="Bookman Old Style"/>
          <w:bCs/>
          <w:sz w:val="24"/>
          <w:szCs w:val="24"/>
        </w:rPr>
        <w:t xml:space="preserve">График работы </w:t>
      </w:r>
      <w:r w:rsidR="0000446E" w:rsidRPr="00BE01AD">
        <w:rPr>
          <w:rFonts w:ascii="Bookman Old Style" w:hAnsi="Bookman Old Style"/>
          <w:bCs/>
          <w:sz w:val="24"/>
          <w:szCs w:val="24"/>
        </w:rPr>
        <w:t>Отдела</w:t>
      </w:r>
      <w:r w:rsidR="00942CD9" w:rsidRPr="00BE01AD">
        <w:rPr>
          <w:rFonts w:ascii="Bookman Old Style" w:hAnsi="Bookman Old Style"/>
          <w:bCs/>
          <w:sz w:val="24"/>
          <w:szCs w:val="24"/>
        </w:rPr>
        <w:t>: понедельник-пятница с 9.00 до 18</w:t>
      </w:r>
      <w:r w:rsidRPr="00BE01AD">
        <w:rPr>
          <w:rFonts w:ascii="Bookman Old Style" w:hAnsi="Bookman Old Style"/>
          <w:bCs/>
          <w:sz w:val="24"/>
          <w:szCs w:val="24"/>
        </w:rPr>
        <w:t>.00  ча</w:t>
      </w:r>
      <w:r w:rsidR="00942CD9" w:rsidRPr="00BE01AD">
        <w:rPr>
          <w:rFonts w:ascii="Bookman Old Style" w:hAnsi="Bookman Old Style"/>
          <w:bCs/>
          <w:sz w:val="24"/>
          <w:szCs w:val="24"/>
        </w:rPr>
        <w:t>сов (перерыв с 13.00 до 14.00 часов), выходные дни</w:t>
      </w:r>
      <w:r w:rsidRPr="00BE01AD">
        <w:rPr>
          <w:rFonts w:ascii="Bookman Old Style" w:hAnsi="Bookman Old Style"/>
          <w:bCs/>
          <w:sz w:val="24"/>
          <w:szCs w:val="24"/>
        </w:rPr>
        <w:t xml:space="preserve"> – суббота, воскресенье.</w:t>
      </w:r>
    </w:p>
    <w:p w:rsidR="00226DD5" w:rsidRPr="00BE01AD" w:rsidRDefault="00226DD5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bCs/>
          <w:sz w:val="24"/>
          <w:szCs w:val="24"/>
        </w:rPr>
        <w:t xml:space="preserve">2.2.3. </w:t>
      </w:r>
      <w:r w:rsidRPr="00BE01AD">
        <w:rPr>
          <w:rFonts w:ascii="Bookman Old Style" w:hAnsi="Bookman Old Style"/>
          <w:sz w:val="24"/>
          <w:szCs w:val="24"/>
        </w:rPr>
        <w:t xml:space="preserve">Прием заявителей должностными лицами </w:t>
      </w:r>
      <w:r w:rsidR="0000446E" w:rsidRPr="00BE01AD">
        <w:rPr>
          <w:rFonts w:ascii="Bookman Old Style" w:hAnsi="Bookman Old Style"/>
          <w:bCs/>
          <w:sz w:val="24"/>
          <w:szCs w:val="24"/>
        </w:rPr>
        <w:t>Отдела</w:t>
      </w:r>
      <w:r w:rsidRPr="00BE01AD">
        <w:rPr>
          <w:rFonts w:ascii="Bookman Old Style" w:hAnsi="Bookman Old Style"/>
          <w:sz w:val="24"/>
          <w:szCs w:val="24"/>
        </w:rPr>
        <w:t xml:space="preserve"> осуществляе</w:t>
      </w:r>
      <w:r w:rsidRPr="00BE01AD">
        <w:rPr>
          <w:rFonts w:ascii="Bookman Old Style" w:hAnsi="Bookman Old Style"/>
          <w:sz w:val="24"/>
          <w:szCs w:val="24"/>
        </w:rPr>
        <w:t>т</w:t>
      </w:r>
      <w:r w:rsidRPr="00BE01AD">
        <w:rPr>
          <w:rFonts w:ascii="Bookman Old Style" w:hAnsi="Bookman Old Style"/>
          <w:sz w:val="24"/>
          <w:szCs w:val="24"/>
        </w:rPr>
        <w:t>ся в соответствии с графиком приема. Вывеска с графиком приема ра</w:t>
      </w:r>
      <w:r w:rsidRPr="00BE01AD">
        <w:rPr>
          <w:rFonts w:ascii="Bookman Old Style" w:hAnsi="Bookman Old Style"/>
          <w:sz w:val="24"/>
          <w:szCs w:val="24"/>
        </w:rPr>
        <w:t>з</w:t>
      </w:r>
      <w:r w:rsidRPr="00BE01AD">
        <w:rPr>
          <w:rFonts w:ascii="Bookman Old Style" w:hAnsi="Bookman Old Style"/>
          <w:sz w:val="24"/>
          <w:szCs w:val="24"/>
        </w:rPr>
        <w:t>мещается  при входе в Администрацию местного самоуправления Моздо</w:t>
      </w:r>
      <w:r w:rsidRPr="00BE01AD">
        <w:rPr>
          <w:rFonts w:ascii="Bookman Old Style" w:hAnsi="Bookman Old Style"/>
          <w:sz w:val="24"/>
          <w:szCs w:val="24"/>
        </w:rPr>
        <w:t>к</w:t>
      </w:r>
      <w:r w:rsidRPr="00BE01AD">
        <w:rPr>
          <w:rFonts w:ascii="Bookman Old Style" w:hAnsi="Bookman Old Style"/>
          <w:sz w:val="24"/>
          <w:szCs w:val="24"/>
        </w:rPr>
        <w:t>ского района.</w:t>
      </w:r>
    </w:p>
    <w:p w:rsidR="007D18D4" w:rsidRPr="00BE01AD" w:rsidRDefault="00226DD5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Прием граждан осуществляется в кабинете №</w:t>
      </w:r>
      <w:r w:rsidR="0000446E" w:rsidRPr="00BE01AD">
        <w:rPr>
          <w:rFonts w:ascii="Bookman Old Style" w:hAnsi="Bookman Old Style"/>
          <w:sz w:val="24"/>
          <w:szCs w:val="24"/>
        </w:rPr>
        <w:t>7</w:t>
      </w:r>
      <w:r w:rsidR="00942CD9" w:rsidRPr="00BE01AD">
        <w:rPr>
          <w:rFonts w:ascii="Bookman Old Style" w:hAnsi="Bookman Old Style"/>
          <w:sz w:val="24"/>
          <w:szCs w:val="24"/>
        </w:rPr>
        <w:t>.</w:t>
      </w:r>
    </w:p>
    <w:p w:rsidR="00226DD5" w:rsidRPr="00BE01AD" w:rsidRDefault="00226DD5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2.2.4. Информирование по процедуре предоставления муниципальной услуги производится:</w:t>
      </w:r>
    </w:p>
    <w:p w:rsidR="00226DD5" w:rsidRPr="00BE01AD" w:rsidRDefault="00226DD5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по телефону;</w:t>
      </w:r>
    </w:p>
    <w:p w:rsidR="00226DD5" w:rsidRPr="00BE01AD" w:rsidRDefault="00226DD5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b/>
          <w:sz w:val="24"/>
          <w:szCs w:val="24"/>
        </w:rPr>
        <w:t xml:space="preserve">- </w:t>
      </w:r>
      <w:r w:rsidR="00942CD9" w:rsidRPr="00BE01AD">
        <w:rPr>
          <w:rFonts w:ascii="Bookman Old Style" w:hAnsi="Bookman Old Style"/>
          <w:sz w:val="24"/>
          <w:szCs w:val="24"/>
        </w:rPr>
        <w:t>посредство</w:t>
      </w:r>
      <w:r w:rsidRPr="00BE01AD">
        <w:rPr>
          <w:rFonts w:ascii="Bookman Old Style" w:hAnsi="Bookman Old Style"/>
          <w:sz w:val="24"/>
          <w:szCs w:val="24"/>
        </w:rPr>
        <w:t>м личного обращения физических и юридических лиц;</w:t>
      </w:r>
    </w:p>
    <w:p w:rsidR="006419E2" w:rsidRPr="00BE01AD" w:rsidRDefault="00226DD5" w:rsidP="00BE01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по</w:t>
      </w:r>
      <w:r w:rsidR="006419E2" w:rsidRPr="00BE01AD">
        <w:rPr>
          <w:rFonts w:ascii="Bookman Old Style" w:hAnsi="Bookman Old Style"/>
          <w:sz w:val="24"/>
          <w:szCs w:val="24"/>
        </w:rPr>
        <w:t xml:space="preserve"> поступившим письменным </w:t>
      </w:r>
      <w:r w:rsidR="006E6020" w:rsidRPr="00BE01AD">
        <w:rPr>
          <w:rFonts w:ascii="Bookman Old Style" w:hAnsi="Bookman Old Style"/>
          <w:sz w:val="24"/>
          <w:szCs w:val="24"/>
        </w:rPr>
        <w:t>обращениям,</w:t>
      </w:r>
      <w:r w:rsidR="006419E2" w:rsidRPr="00BE01AD">
        <w:rPr>
          <w:rFonts w:ascii="Bookman Old Style" w:hAnsi="Bookman Old Style"/>
          <w:sz w:val="24"/>
          <w:szCs w:val="24"/>
        </w:rPr>
        <w:t xml:space="preserve"> в том числе с использ</w:t>
      </w:r>
      <w:r w:rsidR="006419E2" w:rsidRPr="00BE01AD">
        <w:rPr>
          <w:rFonts w:ascii="Bookman Old Style" w:hAnsi="Bookman Old Style"/>
          <w:sz w:val="24"/>
          <w:szCs w:val="24"/>
        </w:rPr>
        <w:t>о</w:t>
      </w:r>
      <w:r w:rsidR="006419E2" w:rsidRPr="00BE01AD">
        <w:rPr>
          <w:rFonts w:ascii="Bookman Old Style" w:hAnsi="Bookman Old Style"/>
          <w:sz w:val="24"/>
          <w:szCs w:val="24"/>
        </w:rPr>
        <w:t>ванием информационно-телекоммуникационной сети "Интернет"</w:t>
      </w:r>
      <w:r w:rsidR="00942CD9" w:rsidRPr="00BE01AD">
        <w:rPr>
          <w:rFonts w:ascii="Bookman Old Style" w:hAnsi="Bookman Old Style"/>
          <w:sz w:val="24"/>
          <w:szCs w:val="24"/>
        </w:rPr>
        <w:t>.</w:t>
      </w:r>
    </w:p>
    <w:p w:rsidR="00226DD5" w:rsidRPr="00BE01AD" w:rsidRDefault="006419E2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b/>
          <w:sz w:val="24"/>
          <w:szCs w:val="24"/>
        </w:rPr>
      </w:pPr>
      <w:r w:rsidRPr="00BE01AD">
        <w:rPr>
          <w:rFonts w:ascii="Bookman Old Style" w:hAnsi="Bookman Old Style"/>
          <w:b/>
          <w:sz w:val="24"/>
          <w:szCs w:val="24"/>
        </w:rPr>
        <w:t>2.3. Описание результатов предоставления муниципальной усл</w:t>
      </w:r>
      <w:r w:rsidRPr="00BE01AD">
        <w:rPr>
          <w:rFonts w:ascii="Bookman Old Style" w:hAnsi="Bookman Old Style"/>
          <w:b/>
          <w:sz w:val="24"/>
          <w:szCs w:val="24"/>
        </w:rPr>
        <w:t>у</w:t>
      </w:r>
      <w:r w:rsidRPr="00BE01AD">
        <w:rPr>
          <w:rFonts w:ascii="Bookman Old Style" w:hAnsi="Bookman Old Style"/>
          <w:b/>
          <w:sz w:val="24"/>
          <w:szCs w:val="24"/>
        </w:rPr>
        <w:t>г</w:t>
      </w:r>
      <w:r w:rsidR="006E6020" w:rsidRPr="00BE01AD">
        <w:rPr>
          <w:rFonts w:ascii="Bookman Old Style" w:hAnsi="Bookman Old Style"/>
          <w:b/>
          <w:sz w:val="24"/>
          <w:szCs w:val="24"/>
        </w:rPr>
        <w:t>и</w:t>
      </w:r>
      <w:r w:rsidRPr="00BE01AD">
        <w:rPr>
          <w:rFonts w:ascii="Bookman Old Style" w:hAnsi="Bookman Old Style"/>
          <w:b/>
          <w:sz w:val="24"/>
          <w:szCs w:val="24"/>
        </w:rPr>
        <w:t>.</w:t>
      </w:r>
    </w:p>
    <w:p w:rsidR="006419E2" w:rsidRPr="00BE01AD" w:rsidRDefault="006419E2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Результатом предоставления муниципальной услуги являются:</w:t>
      </w:r>
    </w:p>
    <w:p w:rsidR="00942CD9" w:rsidRPr="00BE01AD" w:rsidRDefault="00942CD9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в</w:t>
      </w:r>
      <w:r w:rsidR="00D00312" w:rsidRPr="00BE01AD">
        <w:rPr>
          <w:rFonts w:ascii="Bookman Old Style" w:hAnsi="Bookman Old Style"/>
          <w:sz w:val="24"/>
          <w:szCs w:val="24"/>
        </w:rPr>
        <w:t>ыдача разрешения</w:t>
      </w:r>
      <w:r w:rsidRPr="00BE01AD">
        <w:rPr>
          <w:rFonts w:ascii="Bookman Old Style" w:hAnsi="Bookman Old Style"/>
          <w:sz w:val="24"/>
          <w:szCs w:val="24"/>
        </w:rPr>
        <w:t xml:space="preserve"> на установку</w:t>
      </w:r>
      <w:r w:rsidR="00B6602D" w:rsidRPr="00BE01AD">
        <w:rPr>
          <w:rFonts w:ascii="Bookman Old Style" w:hAnsi="Bookman Old Style"/>
          <w:sz w:val="24"/>
          <w:szCs w:val="24"/>
        </w:rPr>
        <w:t xml:space="preserve"> и эксплуатацию</w:t>
      </w:r>
      <w:r w:rsidRPr="00BE01AD">
        <w:rPr>
          <w:rFonts w:ascii="Bookman Old Style" w:hAnsi="Bookman Old Style"/>
          <w:sz w:val="24"/>
          <w:szCs w:val="24"/>
        </w:rPr>
        <w:t xml:space="preserve"> рекламных конс</w:t>
      </w:r>
      <w:r w:rsidRPr="00BE01AD">
        <w:rPr>
          <w:rFonts w:ascii="Bookman Old Style" w:hAnsi="Bookman Old Style"/>
          <w:sz w:val="24"/>
          <w:szCs w:val="24"/>
        </w:rPr>
        <w:t>т</w:t>
      </w:r>
      <w:r w:rsidRPr="00BE01AD">
        <w:rPr>
          <w:rFonts w:ascii="Bookman Old Style" w:hAnsi="Bookman Old Style"/>
          <w:sz w:val="24"/>
          <w:szCs w:val="24"/>
        </w:rPr>
        <w:t>рукций;</w:t>
      </w:r>
    </w:p>
    <w:p w:rsidR="00942CD9" w:rsidRPr="00BE01AD" w:rsidRDefault="00942CD9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- аннулирование </w:t>
      </w:r>
      <w:r w:rsidR="00D00312" w:rsidRPr="00BE01AD">
        <w:rPr>
          <w:rFonts w:ascii="Bookman Old Style" w:hAnsi="Bookman Old Style"/>
          <w:sz w:val="24"/>
          <w:szCs w:val="24"/>
        </w:rPr>
        <w:t>разрешения на установку</w:t>
      </w:r>
      <w:r w:rsidR="00B6602D" w:rsidRPr="00BE01AD">
        <w:rPr>
          <w:rFonts w:ascii="Bookman Old Style" w:hAnsi="Bookman Old Style"/>
          <w:sz w:val="24"/>
          <w:szCs w:val="24"/>
        </w:rPr>
        <w:t xml:space="preserve"> и эксплуатацию</w:t>
      </w:r>
      <w:r w:rsidR="00D00312" w:rsidRPr="00BE01AD">
        <w:rPr>
          <w:rFonts w:ascii="Bookman Old Style" w:hAnsi="Bookman Old Style"/>
          <w:sz w:val="24"/>
          <w:szCs w:val="24"/>
        </w:rPr>
        <w:t xml:space="preserve"> рекламных конструкций;</w:t>
      </w:r>
    </w:p>
    <w:p w:rsidR="00D00312" w:rsidRPr="00BE01AD" w:rsidRDefault="0039699F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- </w:t>
      </w:r>
      <w:r w:rsidR="005D2829" w:rsidRPr="00BE01AD">
        <w:rPr>
          <w:rFonts w:ascii="Bookman Old Style" w:hAnsi="Bookman Old Style"/>
          <w:sz w:val="24"/>
          <w:szCs w:val="24"/>
        </w:rPr>
        <w:t xml:space="preserve">мотивированный </w:t>
      </w:r>
      <w:r w:rsidR="00D00312" w:rsidRPr="00BE01AD">
        <w:rPr>
          <w:rFonts w:ascii="Bookman Old Style" w:hAnsi="Bookman Old Style"/>
          <w:sz w:val="24"/>
          <w:szCs w:val="24"/>
        </w:rPr>
        <w:t>отказ в предоставлении муниципальной услуги.</w:t>
      </w:r>
    </w:p>
    <w:p w:rsidR="006419E2" w:rsidRPr="00BE01AD" w:rsidRDefault="005D2829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b/>
          <w:sz w:val="24"/>
          <w:szCs w:val="24"/>
        </w:rPr>
      </w:pPr>
      <w:r w:rsidRPr="00BE01AD">
        <w:rPr>
          <w:rFonts w:ascii="Bookman Old Style" w:hAnsi="Bookman Old Style"/>
          <w:b/>
          <w:sz w:val="24"/>
          <w:szCs w:val="24"/>
        </w:rPr>
        <w:t>2.4.Срок предоставления муниципальной услуги.</w:t>
      </w:r>
    </w:p>
    <w:p w:rsidR="005B5800" w:rsidRPr="00BE01AD" w:rsidRDefault="005B5800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2.4.</w:t>
      </w:r>
      <w:r w:rsidR="007B2713" w:rsidRPr="00BE01AD">
        <w:rPr>
          <w:rFonts w:ascii="Bookman Old Style" w:hAnsi="Bookman Old Style"/>
          <w:sz w:val="24"/>
          <w:szCs w:val="24"/>
        </w:rPr>
        <w:t>1</w:t>
      </w:r>
      <w:r w:rsidRPr="00BE01AD">
        <w:rPr>
          <w:rFonts w:ascii="Bookman Old Style" w:hAnsi="Bookman Old Style"/>
          <w:sz w:val="24"/>
          <w:szCs w:val="24"/>
        </w:rPr>
        <w:t>. Запрос о выдаче разрешения на установку</w:t>
      </w:r>
      <w:r w:rsidR="003E30D9" w:rsidRPr="00BE01AD">
        <w:rPr>
          <w:rFonts w:ascii="Bookman Old Style" w:hAnsi="Bookman Old Style"/>
          <w:sz w:val="24"/>
          <w:szCs w:val="24"/>
        </w:rPr>
        <w:t xml:space="preserve"> и эксплуатацию</w:t>
      </w:r>
      <w:r w:rsidRPr="00BE01AD">
        <w:rPr>
          <w:rFonts w:ascii="Bookman Old Style" w:hAnsi="Bookman Old Style"/>
          <w:sz w:val="24"/>
          <w:szCs w:val="24"/>
        </w:rPr>
        <w:t xml:space="preserve"> ре</w:t>
      </w:r>
      <w:r w:rsidRPr="00BE01AD">
        <w:rPr>
          <w:rFonts w:ascii="Bookman Old Style" w:hAnsi="Bookman Old Style"/>
          <w:sz w:val="24"/>
          <w:szCs w:val="24"/>
        </w:rPr>
        <w:t>к</w:t>
      </w:r>
      <w:r w:rsidRPr="00BE01AD">
        <w:rPr>
          <w:rFonts w:ascii="Bookman Old Style" w:hAnsi="Bookman Old Style"/>
          <w:sz w:val="24"/>
          <w:szCs w:val="24"/>
        </w:rPr>
        <w:t>ламных конструкций рассматривается в течение двух месяцев.</w:t>
      </w:r>
    </w:p>
    <w:p w:rsidR="005B5800" w:rsidRPr="00BE01AD" w:rsidRDefault="007B2713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2.4.2. </w:t>
      </w:r>
      <w:r w:rsidR="005B5800" w:rsidRPr="00BE01AD">
        <w:rPr>
          <w:rFonts w:ascii="Bookman Old Style" w:hAnsi="Bookman Old Style"/>
          <w:sz w:val="24"/>
          <w:szCs w:val="24"/>
        </w:rPr>
        <w:t>Запрос об аннулировании разрешения на установку</w:t>
      </w:r>
      <w:r w:rsidR="003E30D9" w:rsidRPr="00BE01AD">
        <w:rPr>
          <w:rFonts w:ascii="Bookman Old Style" w:hAnsi="Bookman Old Style"/>
          <w:sz w:val="24"/>
          <w:szCs w:val="24"/>
        </w:rPr>
        <w:t xml:space="preserve"> и эксплу</w:t>
      </w:r>
      <w:r w:rsidR="003E30D9" w:rsidRPr="00BE01AD">
        <w:rPr>
          <w:rFonts w:ascii="Bookman Old Style" w:hAnsi="Bookman Old Style"/>
          <w:sz w:val="24"/>
          <w:szCs w:val="24"/>
        </w:rPr>
        <w:t>а</w:t>
      </w:r>
      <w:r w:rsidR="003E30D9" w:rsidRPr="00BE01AD">
        <w:rPr>
          <w:rFonts w:ascii="Bookman Old Style" w:hAnsi="Bookman Old Style"/>
          <w:sz w:val="24"/>
          <w:szCs w:val="24"/>
        </w:rPr>
        <w:t>тацию</w:t>
      </w:r>
      <w:r w:rsidR="005B5800" w:rsidRPr="00BE01AD">
        <w:rPr>
          <w:rFonts w:ascii="Bookman Old Style" w:hAnsi="Bookman Old Style"/>
          <w:sz w:val="24"/>
          <w:szCs w:val="24"/>
        </w:rPr>
        <w:t xml:space="preserve"> рекламных конструкций рассматривается в течение месяца.</w:t>
      </w:r>
    </w:p>
    <w:p w:rsidR="005D2829" w:rsidRPr="00BE01AD" w:rsidRDefault="005D2829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b/>
          <w:sz w:val="24"/>
          <w:szCs w:val="24"/>
        </w:rPr>
      </w:pPr>
      <w:r w:rsidRPr="00BE01AD">
        <w:rPr>
          <w:rFonts w:ascii="Bookman Old Style" w:hAnsi="Bookman Old Style"/>
          <w:b/>
          <w:sz w:val="24"/>
          <w:szCs w:val="24"/>
        </w:rPr>
        <w:t>2.5.Правовые акты, регулирующие предоставление муниципал</w:t>
      </w:r>
      <w:r w:rsidRPr="00BE01AD">
        <w:rPr>
          <w:rFonts w:ascii="Bookman Old Style" w:hAnsi="Bookman Old Style"/>
          <w:b/>
          <w:sz w:val="24"/>
          <w:szCs w:val="24"/>
        </w:rPr>
        <w:t>ь</w:t>
      </w:r>
      <w:r w:rsidRPr="00BE01AD">
        <w:rPr>
          <w:rFonts w:ascii="Bookman Old Style" w:hAnsi="Bookman Old Style"/>
          <w:b/>
          <w:sz w:val="24"/>
          <w:szCs w:val="24"/>
        </w:rPr>
        <w:t>ной услуги.</w:t>
      </w:r>
    </w:p>
    <w:p w:rsidR="005D2829" w:rsidRPr="00BE01AD" w:rsidRDefault="005D2829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2.5.1. Предоставление муниципальной услуги осуществляется в соо</w:t>
      </w:r>
      <w:r w:rsidRPr="00BE01AD">
        <w:rPr>
          <w:rFonts w:ascii="Bookman Old Style" w:hAnsi="Bookman Old Style"/>
          <w:sz w:val="24"/>
          <w:szCs w:val="24"/>
        </w:rPr>
        <w:t>т</w:t>
      </w:r>
      <w:r w:rsidRPr="00BE01AD">
        <w:rPr>
          <w:rFonts w:ascii="Bookman Old Style" w:hAnsi="Bookman Old Style"/>
          <w:sz w:val="24"/>
          <w:szCs w:val="24"/>
        </w:rPr>
        <w:t>ветствии со следующими нормативными правовыми актами:</w:t>
      </w:r>
    </w:p>
    <w:p w:rsidR="005B5800" w:rsidRPr="00BE01AD" w:rsidRDefault="005B5800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Конституцией Российской Федерации;</w:t>
      </w:r>
    </w:p>
    <w:p w:rsidR="005B5800" w:rsidRPr="00BE01AD" w:rsidRDefault="005B5800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Конституцией Республики Северная Осетия-Алания;</w:t>
      </w:r>
    </w:p>
    <w:p w:rsidR="005B5800" w:rsidRPr="00BE01AD" w:rsidRDefault="005B5800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Федеральным законом от 06.10.2003 г. № 131-ФЗ «Об общих принц</w:t>
      </w:r>
      <w:r w:rsidRPr="00BE01AD">
        <w:rPr>
          <w:rFonts w:ascii="Bookman Old Style" w:hAnsi="Bookman Old Style"/>
          <w:sz w:val="24"/>
          <w:szCs w:val="24"/>
        </w:rPr>
        <w:t>и</w:t>
      </w:r>
      <w:r w:rsidRPr="00BE01AD">
        <w:rPr>
          <w:rFonts w:ascii="Bookman Old Style" w:hAnsi="Bookman Old Style"/>
          <w:sz w:val="24"/>
          <w:szCs w:val="24"/>
        </w:rPr>
        <w:t>пах организации местного самоуправления в Российской Федерации»;</w:t>
      </w:r>
    </w:p>
    <w:p w:rsidR="005B5800" w:rsidRPr="00BE01AD" w:rsidRDefault="005B5800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Законом РСО-Алания «О местном самоуправлении в Республике С</w:t>
      </w:r>
      <w:r w:rsidRPr="00BE01AD">
        <w:rPr>
          <w:rFonts w:ascii="Bookman Old Style" w:hAnsi="Bookman Old Style"/>
          <w:sz w:val="24"/>
          <w:szCs w:val="24"/>
        </w:rPr>
        <w:t>е</w:t>
      </w:r>
      <w:r w:rsidRPr="00BE01AD">
        <w:rPr>
          <w:rFonts w:ascii="Bookman Old Style" w:hAnsi="Bookman Old Style"/>
          <w:sz w:val="24"/>
          <w:szCs w:val="24"/>
        </w:rPr>
        <w:t>верная Осетия-Алания»;</w:t>
      </w:r>
    </w:p>
    <w:p w:rsidR="00DE21A5" w:rsidRPr="00BE01AD" w:rsidRDefault="00DE21A5" w:rsidP="00BE01AD">
      <w:pPr>
        <w:pStyle w:val="a9"/>
        <w:widowControl/>
        <w:tabs>
          <w:tab w:val="left" w:pos="993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lastRenderedPageBreak/>
        <w:t>- Гражданским кодексом Российской;</w:t>
      </w:r>
    </w:p>
    <w:p w:rsidR="00BE45FB" w:rsidRPr="00BE01AD" w:rsidRDefault="005B5800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kern w:val="1"/>
          <w:sz w:val="24"/>
          <w:szCs w:val="24"/>
        </w:rPr>
      </w:pPr>
      <w:r w:rsidRPr="00BE01AD">
        <w:rPr>
          <w:rFonts w:ascii="Bookman Old Style" w:hAnsi="Bookman Old Style"/>
          <w:kern w:val="1"/>
          <w:sz w:val="24"/>
          <w:szCs w:val="24"/>
        </w:rPr>
        <w:t>- Земельным</w:t>
      </w:r>
      <w:r w:rsidR="00BE45FB" w:rsidRPr="00BE01AD">
        <w:rPr>
          <w:rFonts w:ascii="Bookman Old Style" w:hAnsi="Bookman Old Style"/>
          <w:kern w:val="1"/>
          <w:sz w:val="24"/>
          <w:szCs w:val="24"/>
        </w:rPr>
        <w:t xml:space="preserve"> кодекс</w:t>
      </w:r>
      <w:r w:rsidRPr="00BE01AD">
        <w:rPr>
          <w:rFonts w:ascii="Bookman Old Style" w:hAnsi="Bookman Old Style"/>
          <w:kern w:val="1"/>
          <w:sz w:val="24"/>
          <w:szCs w:val="24"/>
        </w:rPr>
        <w:t>ом Российской Федерации;</w:t>
      </w:r>
    </w:p>
    <w:p w:rsidR="00BE45FB" w:rsidRPr="00BE01AD" w:rsidRDefault="005B5800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kern w:val="1"/>
          <w:sz w:val="24"/>
          <w:szCs w:val="24"/>
        </w:rPr>
      </w:pPr>
      <w:r w:rsidRPr="00BE01AD">
        <w:rPr>
          <w:rFonts w:ascii="Bookman Old Style" w:hAnsi="Bookman Old Style"/>
          <w:kern w:val="1"/>
          <w:sz w:val="24"/>
          <w:szCs w:val="24"/>
        </w:rPr>
        <w:t>- Налоговым</w:t>
      </w:r>
      <w:r w:rsidR="00BE45FB" w:rsidRPr="00BE01AD">
        <w:rPr>
          <w:rFonts w:ascii="Bookman Old Style" w:hAnsi="Bookman Old Style"/>
          <w:kern w:val="1"/>
          <w:sz w:val="24"/>
          <w:szCs w:val="24"/>
        </w:rPr>
        <w:t xml:space="preserve"> кодекс</w:t>
      </w:r>
      <w:r w:rsidRPr="00BE01AD">
        <w:rPr>
          <w:rFonts w:ascii="Bookman Old Style" w:hAnsi="Bookman Old Style"/>
          <w:kern w:val="1"/>
          <w:sz w:val="24"/>
          <w:szCs w:val="24"/>
        </w:rPr>
        <w:t>ом Российской Федерации;</w:t>
      </w:r>
    </w:p>
    <w:p w:rsidR="00BE45FB" w:rsidRPr="00BE01AD" w:rsidRDefault="0079195E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kern w:val="1"/>
          <w:sz w:val="24"/>
          <w:szCs w:val="24"/>
        </w:rPr>
      </w:pPr>
      <w:r w:rsidRPr="00BE01AD">
        <w:rPr>
          <w:rFonts w:ascii="Bookman Old Style" w:hAnsi="Bookman Old Style"/>
          <w:kern w:val="1"/>
          <w:sz w:val="24"/>
          <w:szCs w:val="24"/>
        </w:rPr>
        <w:t>- Федеральным</w:t>
      </w:r>
      <w:r w:rsidR="00BE45FB" w:rsidRPr="00BE01AD">
        <w:rPr>
          <w:rFonts w:ascii="Bookman Old Style" w:hAnsi="Bookman Old Style"/>
          <w:kern w:val="1"/>
          <w:sz w:val="24"/>
          <w:szCs w:val="24"/>
        </w:rPr>
        <w:t xml:space="preserve"> закон</w:t>
      </w:r>
      <w:r w:rsidRPr="00BE01AD">
        <w:rPr>
          <w:rFonts w:ascii="Bookman Old Style" w:hAnsi="Bookman Old Style"/>
          <w:kern w:val="1"/>
          <w:sz w:val="24"/>
          <w:szCs w:val="24"/>
        </w:rPr>
        <w:t>ом</w:t>
      </w:r>
      <w:r w:rsidR="00BE45FB" w:rsidRPr="00BE01AD">
        <w:rPr>
          <w:rFonts w:ascii="Bookman Old Style" w:hAnsi="Bookman Old Style"/>
          <w:kern w:val="1"/>
          <w:sz w:val="24"/>
          <w:szCs w:val="24"/>
        </w:rPr>
        <w:t xml:space="preserve"> от 13.03.2006 г. № 38-ФЗ «О рекламе».</w:t>
      </w:r>
    </w:p>
    <w:p w:rsidR="00DE21A5" w:rsidRPr="00BE01AD" w:rsidRDefault="00DE21A5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Ф</w:t>
      </w:r>
      <w:r w:rsidR="0079195E" w:rsidRPr="00BE01AD">
        <w:rPr>
          <w:rFonts w:ascii="Bookman Old Style" w:hAnsi="Bookman Old Style"/>
          <w:sz w:val="24"/>
          <w:szCs w:val="24"/>
        </w:rPr>
        <w:t>едеральным з</w:t>
      </w:r>
      <w:r w:rsidRPr="00BE01AD">
        <w:rPr>
          <w:rFonts w:ascii="Bookman Old Style" w:hAnsi="Bookman Old Style"/>
          <w:sz w:val="24"/>
          <w:szCs w:val="24"/>
        </w:rPr>
        <w:t xml:space="preserve">аконом от 26 июля 2006 года </w:t>
      </w:r>
      <w:r w:rsidR="0079195E" w:rsidRPr="00BE01AD">
        <w:rPr>
          <w:rFonts w:ascii="Bookman Old Style" w:hAnsi="Bookman Old Style"/>
          <w:sz w:val="24"/>
          <w:szCs w:val="24"/>
        </w:rPr>
        <w:t>№ 135–</w:t>
      </w:r>
      <w:r w:rsidRPr="00BE01AD">
        <w:rPr>
          <w:rFonts w:ascii="Bookman Old Style" w:hAnsi="Bookman Old Style"/>
          <w:sz w:val="24"/>
          <w:szCs w:val="24"/>
        </w:rPr>
        <w:t>ФЗ «О защите конкуренции»;</w:t>
      </w:r>
    </w:p>
    <w:p w:rsidR="00DE21A5" w:rsidRPr="00BE01AD" w:rsidRDefault="00DE21A5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Федеральным законом от 02.05.2006 г. N 59-ФЗ «О порядке рассмо</w:t>
      </w:r>
      <w:r w:rsidRPr="00BE01AD">
        <w:rPr>
          <w:rFonts w:ascii="Bookman Old Style" w:hAnsi="Bookman Old Style"/>
          <w:sz w:val="24"/>
          <w:szCs w:val="24"/>
        </w:rPr>
        <w:t>т</w:t>
      </w:r>
      <w:r w:rsidRPr="00BE01AD">
        <w:rPr>
          <w:rFonts w:ascii="Bookman Old Style" w:hAnsi="Bookman Old Style"/>
          <w:sz w:val="24"/>
          <w:szCs w:val="24"/>
        </w:rPr>
        <w:t>рения обращений граждан Российской Федерации»;</w:t>
      </w:r>
    </w:p>
    <w:p w:rsidR="001E7B72" w:rsidRPr="00BE01AD" w:rsidRDefault="001E7B72" w:rsidP="00B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 w:cs="Bookman Old Style"/>
          <w:sz w:val="24"/>
          <w:szCs w:val="24"/>
        </w:rPr>
        <w:t>- Федеральным законом от 27.07.2010г. № 210-ФЗ "Об организации предоставления государственных и муниципальных услуг";</w:t>
      </w:r>
    </w:p>
    <w:p w:rsidR="00BE45FB" w:rsidRPr="00BE01AD" w:rsidRDefault="0079195E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kern w:val="1"/>
          <w:sz w:val="24"/>
          <w:szCs w:val="24"/>
        </w:rPr>
      </w:pPr>
      <w:r w:rsidRPr="00BE01AD">
        <w:rPr>
          <w:rFonts w:ascii="Bookman Old Style" w:hAnsi="Bookman Old Style"/>
          <w:kern w:val="1"/>
          <w:sz w:val="24"/>
          <w:szCs w:val="24"/>
        </w:rPr>
        <w:t>- Государственным</w:t>
      </w:r>
      <w:r w:rsidR="00BE45FB" w:rsidRPr="00BE01AD">
        <w:rPr>
          <w:rFonts w:ascii="Bookman Old Style" w:hAnsi="Bookman Old Style"/>
          <w:kern w:val="1"/>
          <w:sz w:val="24"/>
          <w:szCs w:val="24"/>
        </w:rPr>
        <w:t xml:space="preserve"> стандарт</w:t>
      </w:r>
      <w:r w:rsidRPr="00BE01AD">
        <w:rPr>
          <w:rFonts w:ascii="Bookman Old Style" w:hAnsi="Bookman Old Style"/>
          <w:kern w:val="1"/>
          <w:sz w:val="24"/>
          <w:szCs w:val="24"/>
        </w:rPr>
        <w:t>ом</w:t>
      </w:r>
      <w:r w:rsidR="00BE45FB" w:rsidRPr="00BE01AD">
        <w:rPr>
          <w:rFonts w:ascii="Bookman Old Style" w:hAnsi="Bookman Old Style"/>
          <w:kern w:val="1"/>
          <w:sz w:val="24"/>
          <w:szCs w:val="24"/>
        </w:rPr>
        <w:t xml:space="preserve">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</w:t>
      </w:r>
      <w:r w:rsidR="00BE45FB" w:rsidRPr="00BE01AD">
        <w:rPr>
          <w:rFonts w:ascii="Bookman Old Style" w:hAnsi="Bookman Old Style"/>
          <w:kern w:val="1"/>
          <w:sz w:val="24"/>
          <w:szCs w:val="24"/>
        </w:rPr>
        <w:t>а</w:t>
      </w:r>
      <w:r w:rsidR="00BE45FB" w:rsidRPr="00BE01AD">
        <w:rPr>
          <w:rFonts w:ascii="Bookman Old Style" w:hAnsi="Bookman Old Style"/>
          <w:kern w:val="1"/>
          <w:sz w:val="24"/>
          <w:szCs w:val="24"/>
        </w:rPr>
        <w:t>мы. Правила</w:t>
      </w:r>
      <w:r w:rsidR="004614AB" w:rsidRPr="00BE01AD">
        <w:rPr>
          <w:rFonts w:ascii="Bookman Old Style" w:hAnsi="Bookman Old Style"/>
          <w:kern w:val="1"/>
          <w:sz w:val="24"/>
          <w:szCs w:val="24"/>
        </w:rPr>
        <w:t xml:space="preserve"> размещения. ГОСТ Р 52044-2003»;</w:t>
      </w:r>
    </w:p>
    <w:p w:rsidR="00BE45FB" w:rsidRPr="00BE01AD" w:rsidRDefault="00BE45FB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kern w:val="1"/>
          <w:sz w:val="24"/>
          <w:szCs w:val="24"/>
        </w:rPr>
      </w:pPr>
      <w:r w:rsidRPr="00BE01AD">
        <w:rPr>
          <w:rFonts w:ascii="Bookman Old Style" w:hAnsi="Bookman Old Style"/>
          <w:kern w:val="1"/>
          <w:sz w:val="24"/>
          <w:szCs w:val="24"/>
        </w:rPr>
        <w:t xml:space="preserve">-решением Собрания представителей Моздокского района от </w:t>
      </w:r>
      <w:r w:rsidR="00D80221" w:rsidRPr="00BE01AD">
        <w:rPr>
          <w:rFonts w:ascii="Bookman Old Style" w:hAnsi="Bookman Old Style"/>
          <w:kern w:val="1"/>
          <w:sz w:val="24"/>
          <w:szCs w:val="24"/>
        </w:rPr>
        <w:t>30.11.2018г.</w:t>
      </w:r>
      <w:r w:rsidRPr="00BE01AD">
        <w:rPr>
          <w:rFonts w:ascii="Bookman Old Style" w:hAnsi="Bookman Old Style"/>
          <w:kern w:val="1"/>
          <w:sz w:val="24"/>
          <w:szCs w:val="24"/>
        </w:rPr>
        <w:t xml:space="preserve"> №</w:t>
      </w:r>
      <w:r w:rsidR="00D80221" w:rsidRPr="00BE01AD">
        <w:rPr>
          <w:rFonts w:ascii="Bookman Old Style" w:hAnsi="Bookman Old Style"/>
          <w:kern w:val="1"/>
          <w:sz w:val="24"/>
          <w:szCs w:val="24"/>
        </w:rPr>
        <w:t xml:space="preserve"> 120 "Об утверждении положений в области размещения н</w:t>
      </w:r>
      <w:r w:rsidR="00D80221" w:rsidRPr="00BE01AD">
        <w:rPr>
          <w:rFonts w:ascii="Bookman Old Style" w:hAnsi="Bookman Old Style"/>
          <w:kern w:val="1"/>
          <w:sz w:val="24"/>
          <w:szCs w:val="24"/>
        </w:rPr>
        <w:t>а</w:t>
      </w:r>
      <w:r w:rsidR="00D80221" w:rsidRPr="00BE01AD">
        <w:rPr>
          <w:rFonts w:ascii="Bookman Old Style" w:hAnsi="Bookman Old Style"/>
          <w:kern w:val="1"/>
          <w:sz w:val="24"/>
          <w:szCs w:val="24"/>
        </w:rPr>
        <w:t>ружной рекламы на территории муниципального образования - Моздо</w:t>
      </w:r>
      <w:r w:rsidR="00D80221" w:rsidRPr="00BE01AD">
        <w:rPr>
          <w:rFonts w:ascii="Bookman Old Style" w:hAnsi="Bookman Old Style"/>
          <w:kern w:val="1"/>
          <w:sz w:val="24"/>
          <w:szCs w:val="24"/>
        </w:rPr>
        <w:t>к</w:t>
      </w:r>
      <w:r w:rsidR="00D80221" w:rsidRPr="00BE01AD">
        <w:rPr>
          <w:rFonts w:ascii="Bookman Old Style" w:hAnsi="Bookman Old Style"/>
          <w:kern w:val="1"/>
          <w:sz w:val="24"/>
          <w:szCs w:val="24"/>
        </w:rPr>
        <w:t>ский район"</w:t>
      </w:r>
      <w:r w:rsidR="0079195E" w:rsidRPr="00BE01AD">
        <w:rPr>
          <w:rFonts w:ascii="Bookman Old Style" w:hAnsi="Bookman Old Style"/>
          <w:kern w:val="1"/>
          <w:sz w:val="24"/>
          <w:szCs w:val="24"/>
        </w:rPr>
        <w:t>;</w:t>
      </w:r>
    </w:p>
    <w:p w:rsidR="00D80221" w:rsidRPr="00BE01AD" w:rsidRDefault="00D80221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kern w:val="1"/>
          <w:sz w:val="24"/>
          <w:szCs w:val="24"/>
        </w:rPr>
      </w:pPr>
      <w:r w:rsidRPr="00BE01AD">
        <w:rPr>
          <w:rFonts w:ascii="Bookman Old Style" w:hAnsi="Bookman Old Style"/>
          <w:kern w:val="1"/>
          <w:sz w:val="24"/>
          <w:szCs w:val="24"/>
        </w:rPr>
        <w:t xml:space="preserve">- </w:t>
      </w:r>
      <w:r w:rsidRPr="00BE01AD">
        <w:rPr>
          <w:rFonts w:ascii="Bookman Old Style" w:hAnsi="Bookman Old Style" w:cs="Calibri"/>
          <w:sz w:val="24"/>
          <w:szCs w:val="24"/>
        </w:rPr>
        <w:t>решением Собрания представителей Моздокского района от 26.04.2018г. №71 «Об утверждении Порядка управления и распоряжения имуществом, находящимся в собственности муниципального образования – Моздокский район»;</w:t>
      </w:r>
    </w:p>
    <w:p w:rsidR="006E6020" w:rsidRPr="00BE01AD" w:rsidRDefault="006E6020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Уставом муниципального образования - Моздокский район;</w:t>
      </w:r>
    </w:p>
    <w:p w:rsidR="00DE21A5" w:rsidRPr="00BE01AD" w:rsidRDefault="00DE21A5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Регламентом Администрации местного са</w:t>
      </w:r>
      <w:r w:rsidR="004614AB" w:rsidRPr="00BE01AD">
        <w:rPr>
          <w:rFonts w:ascii="Bookman Old Style" w:hAnsi="Bookman Old Style"/>
          <w:sz w:val="24"/>
          <w:szCs w:val="24"/>
        </w:rPr>
        <w:t>моуправления Моздокского района;</w:t>
      </w:r>
    </w:p>
    <w:p w:rsidR="00DE21A5" w:rsidRPr="00BE01AD" w:rsidRDefault="00DE21A5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Положением о</w:t>
      </w:r>
      <w:r w:rsidR="00F462E7" w:rsidRPr="00BE01AD">
        <w:rPr>
          <w:rFonts w:ascii="Bookman Old Style" w:hAnsi="Bookman Old Style"/>
          <w:sz w:val="24"/>
          <w:szCs w:val="24"/>
        </w:rPr>
        <w:t>б</w:t>
      </w:r>
      <w:r w:rsidR="005A5EC5" w:rsidRPr="00BE01AD">
        <w:rPr>
          <w:rFonts w:ascii="Bookman Old Style" w:hAnsi="Bookman Old Style"/>
          <w:sz w:val="24"/>
          <w:szCs w:val="24"/>
        </w:rPr>
        <w:t xml:space="preserve"> </w:t>
      </w:r>
      <w:r w:rsidR="00F462E7" w:rsidRPr="00BE01AD">
        <w:rPr>
          <w:rFonts w:ascii="Bookman Old Style" w:hAnsi="Bookman Old Style"/>
          <w:bCs/>
          <w:sz w:val="24"/>
          <w:szCs w:val="24"/>
        </w:rPr>
        <w:t>Отделе</w:t>
      </w:r>
      <w:r w:rsidRPr="00BE01AD">
        <w:rPr>
          <w:rFonts w:ascii="Bookman Old Style" w:hAnsi="Bookman Old Style"/>
          <w:sz w:val="24"/>
          <w:szCs w:val="24"/>
        </w:rPr>
        <w:t xml:space="preserve"> Администрации местного самоуправления М</w:t>
      </w:r>
      <w:r w:rsidR="00211290" w:rsidRPr="00BE01AD">
        <w:rPr>
          <w:rFonts w:ascii="Bookman Old Style" w:hAnsi="Bookman Old Style"/>
          <w:sz w:val="24"/>
          <w:szCs w:val="24"/>
        </w:rPr>
        <w:t>оздокского района</w:t>
      </w:r>
      <w:r w:rsidRPr="00BE01AD">
        <w:rPr>
          <w:rFonts w:ascii="Bookman Old Style" w:hAnsi="Bookman Old Style"/>
          <w:sz w:val="24"/>
          <w:szCs w:val="24"/>
        </w:rPr>
        <w:t>.</w:t>
      </w:r>
    </w:p>
    <w:p w:rsidR="005D2829" w:rsidRPr="00BE01AD" w:rsidRDefault="006E6020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b/>
          <w:sz w:val="24"/>
          <w:szCs w:val="24"/>
        </w:rPr>
      </w:pPr>
      <w:r w:rsidRPr="00BE01AD">
        <w:rPr>
          <w:rFonts w:ascii="Bookman Old Style" w:hAnsi="Bookman Old Style"/>
          <w:b/>
          <w:sz w:val="24"/>
          <w:szCs w:val="24"/>
        </w:rPr>
        <w:t>2.6.</w:t>
      </w:r>
      <w:r w:rsidR="001B2198" w:rsidRPr="00BE01AD">
        <w:rPr>
          <w:rFonts w:ascii="Bookman Old Style" w:hAnsi="Bookman Old Style"/>
          <w:b/>
          <w:sz w:val="24"/>
          <w:szCs w:val="24"/>
        </w:rPr>
        <w:t xml:space="preserve">Исчерпывающий перечень документов, </w:t>
      </w:r>
      <w:r w:rsidRPr="00BE01AD">
        <w:rPr>
          <w:rFonts w:ascii="Bookman Old Style" w:hAnsi="Bookman Old Style"/>
          <w:b/>
          <w:sz w:val="24"/>
          <w:szCs w:val="24"/>
        </w:rPr>
        <w:t>необходимых</w:t>
      </w:r>
      <w:r w:rsidR="001B2198" w:rsidRPr="00BE01AD">
        <w:rPr>
          <w:rFonts w:ascii="Bookman Old Style" w:hAnsi="Bookman Old Style"/>
          <w:b/>
          <w:sz w:val="24"/>
          <w:szCs w:val="24"/>
        </w:rPr>
        <w:t xml:space="preserve"> в соо</w:t>
      </w:r>
      <w:r w:rsidR="001B2198" w:rsidRPr="00BE01AD">
        <w:rPr>
          <w:rFonts w:ascii="Bookman Old Style" w:hAnsi="Bookman Old Style"/>
          <w:b/>
          <w:sz w:val="24"/>
          <w:szCs w:val="24"/>
        </w:rPr>
        <w:t>т</w:t>
      </w:r>
      <w:r w:rsidR="001B2198" w:rsidRPr="00BE01AD">
        <w:rPr>
          <w:rFonts w:ascii="Bookman Old Style" w:hAnsi="Bookman Old Style"/>
          <w:b/>
          <w:sz w:val="24"/>
          <w:szCs w:val="24"/>
        </w:rPr>
        <w:t>ветствии с законодательными или иными нормативными правов</w:t>
      </w:r>
      <w:r w:rsidR="001B2198" w:rsidRPr="00BE01AD">
        <w:rPr>
          <w:rFonts w:ascii="Bookman Old Style" w:hAnsi="Bookman Old Style"/>
          <w:b/>
          <w:sz w:val="24"/>
          <w:szCs w:val="24"/>
        </w:rPr>
        <w:t>ы</w:t>
      </w:r>
      <w:r w:rsidR="001B2198" w:rsidRPr="00BE01AD">
        <w:rPr>
          <w:rFonts w:ascii="Bookman Old Style" w:hAnsi="Bookman Old Style"/>
          <w:b/>
          <w:sz w:val="24"/>
          <w:szCs w:val="24"/>
        </w:rPr>
        <w:t>ми актами для предоставления муниципальной услуги.</w:t>
      </w:r>
    </w:p>
    <w:p w:rsidR="006419E2" w:rsidRPr="00BE01AD" w:rsidRDefault="006E6020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2.6.1. Основанием для предоставления муниципа</w:t>
      </w:r>
      <w:r w:rsidR="004614AB" w:rsidRPr="00BE01AD">
        <w:rPr>
          <w:rFonts w:ascii="Bookman Old Style" w:hAnsi="Bookman Old Style"/>
          <w:sz w:val="24"/>
          <w:szCs w:val="24"/>
        </w:rPr>
        <w:t>льной услуги является письменное</w:t>
      </w:r>
      <w:r w:rsidR="005A5EC5" w:rsidRPr="00BE01AD">
        <w:rPr>
          <w:rFonts w:ascii="Bookman Old Style" w:hAnsi="Bookman Old Style"/>
          <w:sz w:val="24"/>
          <w:szCs w:val="24"/>
        </w:rPr>
        <w:t xml:space="preserve"> </w:t>
      </w:r>
      <w:r w:rsidR="00195A8D" w:rsidRPr="00BE01AD">
        <w:rPr>
          <w:rFonts w:ascii="Bookman Old Style" w:hAnsi="Bookman Old Style"/>
          <w:sz w:val="24"/>
          <w:szCs w:val="24"/>
        </w:rPr>
        <w:t>заявление (</w:t>
      </w:r>
      <w:r w:rsidRPr="00BE01AD">
        <w:rPr>
          <w:rFonts w:ascii="Bookman Old Style" w:hAnsi="Bookman Old Style"/>
          <w:sz w:val="24"/>
          <w:szCs w:val="24"/>
        </w:rPr>
        <w:t>запрос</w:t>
      </w:r>
      <w:r w:rsidR="00195A8D" w:rsidRPr="00BE01AD">
        <w:rPr>
          <w:rFonts w:ascii="Bookman Old Style" w:hAnsi="Bookman Old Style"/>
          <w:sz w:val="24"/>
          <w:szCs w:val="24"/>
        </w:rPr>
        <w:t>)</w:t>
      </w:r>
      <w:r w:rsidRPr="00BE01AD">
        <w:rPr>
          <w:rFonts w:ascii="Bookman Old Style" w:hAnsi="Bookman Old Style"/>
          <w:sz w:val="24"/>
          <w:szCs w:val="24"/>
        </w:rPr>
        <w:t xml:space="preserve"> заявителя</w:t>
      </w:r>
      <w:r w:rsidR="0079195E" w:rsidRPr="00BE01AD">
        <w:rPr>
          <w:rFonts w:ascii="Bookman Old Style" w:hAnsi="Bookman Old Style"/>
          <w:sz w:val="24"/>
          <w:szCs w:val="24"/>
        </w:rPr>
        <w:t>,</w:t>
      </w:r>
      <w:r w:rsidR="004614AB" w:rsidRPr="00BE01AD">
        <w:rPr>
          <w:rFonts w:ascii="Bookman Old Style" w:hAnsi="Bookman Old Style"/>
          <w:sz w:val="24"/>
          <w:szCs w:val="24"/>
        </w:rPr>
        <w:t xml:space="preserve"> направленное</w:t>
      </w:r>
      <w:r w:rsidRPr="00BE01AD">
        <w:rPr>
          <w:rFonts w:ascii="Bookman Old Style" w:hAnsi="Bookman Old Style"/>
          <w:sz w:val="24"/>
          <w:szCs w:val="24"/>
        </w:rPr>
        <w:t xml:space="preserve"> в адрес </w:t>
      </w:r>
      <w:r w:rsidR="0079195E" w:rsidRPr="00BE01AD">
        <w:rPr>
          <w:rFonts w:ascii="Bookman Old Style" w:hAnsi="Bookman Old Style"/>
          <w:sz w:val="24"/>
          <w:szCs w:val="24"/>
        </w:rPr>
        <w:t>Админис</w:t>
      </w:r>
      <w:r w:rsidR="0079195E" w:rsidRPr="00BE01AD">
        <w:rPr>
          <w:rFonts w:ascii="Bookman Old Style" w:hAnsi="Bookman Old Style"/>
          <w:sz w:val="24"/>
          <w:szCs w:val="24"/>
        </w:rPr>
        <w:t>т</w:t>
      </w:r>
      <w:r w:rsidR="0079195E" w:rsidRPr="00BE01AD">
        <w:rPr>
          <w:rFonts w:ascii="Bookman Old Style" w:hAnsi="Bookman Old Style"/>
          <w:sz w:val="24"/>
          <w:szCs w:val="24"/>
        </w:rPr>
        <w:t>рации местного самоуправления Моздокского района</w:t>
      </w:r>
      <w:r w:rsidRPr="00BE01AD">
        <w:rPr>
          <w:rFonts w:ascii="Bookman Old Style" w:hAnsi="Bookman Old Style"/>
          <w:sz w:val="24"/>
          <w:szCs w:val="24"/>
        </w:rPr>
        <w:t>, в том числе пер</w:t>
      </w:r>
      <w:r w:rsidRPr="00BE01AD">
        <w:rPr>
          <w:rFonts w:ascii="Bookman Old Style" w:hAnsi="Bookman Old Style"/>
          <w:sz w:val="24"/>
          <w:szCs w:val="24"/>
        </w:rPr>
        <w:t>е</w:t>
      </w:r>
      <w:r w:rsidRPr="00BE01AD">
        <w:rPr>
          <w:rFonts w:ascii="Bookman Old Style" w:hAnsi="Bookman Old Style"/>
          <w:sz w:val="24"/>
          <w:szCs w:val="24"/>
        </w:rPr>
        <w:t>данный по электронной почте.</w:t>
      </w:r>
    </w:p>
    <w:p w:rsidR="00242E0E" w:rsidRPr="00BE01AD" w:rsidRDefault="00242E0E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2.6.2. В </w:t>
      </w:r>
      <w:r w:rsidR="00B177DF" w:rsidRPr="00BE01AD">
        <w:rPr>
          <w:rFonts w:ascii="Bookman Old Style" w:hAnsi="Bookman Old Style"/>
          <w:sz w:val="24"/>
          <w:szCs w:val="24"/>
        </w:rPr>
        <w:t>заявлении (</w:t>
      </w:r>
      <w:r w:rsidRPr="00BE01AD">
        <w:rPr>
          <w:rFonts w:ascii="Bookman Old Style" w:hAnsi="Bookman Old Style"/>
          <w:sz w:val="24"/>
          <w:szCs w:val="24"/>
        </w:rPr>
        <w:t>запросе</w:t>
      </w:r>
      <w:r w:rsidR="00B177DF" w:rsidRPr="00BE01AD">
        <w:rPr>
          <w:rFonts w:ascii="Bookman Old Style" w:hAnsi="Bookman Old Style"/>
          <w:sz w:val="24"/>
          <w:szCs w:val="24"/>
        </w:rPr>
        <w:t>)</w:t>
      </w:r>
      <w:r w:rsidRPr="00BE01AD">
        <w:rPr>
          <w:rFonts w:ascii="Bookman Old Style" w:hAnsi="Bookman Old Style"/>
          <w:sz w:val="24"/>
          <w:szCs w:val="24"/>
        </w:rPr>
        <w:t xml:space="preserve"> необходимо указать сведения, необход</w:t>
      </w:r>
      <w:r w:rsidRPr="00BE01AD">
        <w:rPr>
          <w:rFonts w:ascii="Bookman Old Style" w:hAnsi="Bookman Old Style"/>
          <w:sz w:val="24"/>
          <w:szCs w:val="24"/>
        </w:rPr>
        <w:t>и</w:t>
      </w:r>
      <w:r w:rsidRPr="00BE01AD">
        <w:rPr>
          <w:rFonts w:ascii="Bookman Old Style" w:hAnsi="Bookman Old Style"/>
          <w:sz w:val="24"/>
          <w:szCs w:val="24"/>
        </w:rPr>
        <w:t>мые для его исполнения:</w:t>
      </w:r>
    </w:p>
    <w:p w:rsidR="00242E0E" w:rsidRPr="00BE01AD" w:rsidRDefault="00242E0E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сведения о заявителе, в том числе:</w:t>
      </w:r>
    </w:p>
    <w:p w:rsidR="00242E0E" w:rsidRPr="00BE01AD" w:rsidRDefault="00242E0E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фамилию, имя, отчество (последнее – при наличии) физического лица или наименование юридического лица; почтовый адрес;</w:t>
      </w:r>
    </w:p>
    <w:p w:rsidR="00242E0E" w:rsidRPr="00BE01AD" w:rsidRDefault="00765892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</w:t>
      </w:r>
      <w:r w:rsidR="00242E0E" w:rsidRPr="00BE01AD">
        <w:rPr>
          <w:rFonts w:ascii="Bookman Old Style" w:hAnsi="Bookman Old Style"/>
          <w:sz w:val="24"/>
          <w:szCs w:val="24"/>
        </w:rPr>
        <w:t>изложение существа запроса (сведения, необходимые для исполнения запроса):</w:t>
      </w:r>
    </w:p>
    <w:p w:rsidR="00242E0E" w:rsidRPr="00BE01AD" w:rsidRDefault="00242E0E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личную под</w:t>
      </w:r>
      <w:r w:rsidR="00765892" w:rsidRPr="00BE01AD">
        <w:rPr>
          <w:rFonts w:ascii="Bookman Old Style" w:hAnsi="Bookman Old Style"/>
          <w:sz w:val="24"/>
          <w:szCs w:val="24"/>
        </w:rPr>
        <w:t>пись и дату.</w:t>
      </w:r>
    </w:p>
    <w:p w:rsidR="00B177DF" w:rsidRPr="00BE01AD" w:rsidRDefault="00B177DF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Рекомендуемая форма заявления о выдаче разрешения на установку и эксплуатацию рекламной конструкции приведена в приложении №1 к н</w:t>
      </w:r>
      <w:r w:rsidRPr="00BE01AD">
        <w:rPr>
          <w:rFonts w:ascii="Bookman Old Style" w:hAnsi="Bookman Old Style"/>
          <w:sz w:val="24"/>
          <w:szCs w:val="24"/>
        </w:rPr>
        <w:t>а</w:t>
      </w:r>
      <w:r w:rsidRPr="00BE01AD">
        <w:rPr>
          <w:rFonts w:ascii="Bookman Old Style" w:hAnsi="Bookman Old Style"/>
          <w:sz w:val="24"/>
          <w:szCs w:val="24"/>
        </w:rPr>
        <w:t>стоящему Административному регламенту.</w:t>
      </w:r>
    </w:p>
    <w:p w:rsidR="00B177DF" w:rsidRPr="00BE01AD" w:rsidRDefault="00B177DF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Рекомендуемая форма заявления об аннулировании разрешения на у</w:t>
      </w:r>
      <w:r w:rsidRPr="00BE01AD">
        <w:rPr>
          <w:rFonts w:ascii="Bookman Old Style" w:hAnsi="Bookman Old Style"/>
          <w:sz w:val="24"/>
          <w:szCs w:val="24"/>
        </w:rPr>
        <w:t>с</w:t>
      </w:r>
      <w:r w:rsidRPr="00BE01AD">
        <w:rPr>
          <w:rFonts w:ascii="Bookman Old Style" w:hAnsi="Bookman Old Style"/>
          <w:sz w:val="24"/>
          <w:szCs w:val="24"/>
        </w:rPr>
        <w:t>тановку и эксплуатацию рекламной конструкции приведена в приложении №2 к настоящему Административному регламенту.</w:t>
      </w:r>
    </w:p>
    <w:p w:rsidR="00195A8D" w:rsidRPr="00BE01AD" w:rsidRDefault="00765892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2.6.3. К указанному </w:t>
      </w:r>
      <w:r w:rsidR="00195A8D" w:rsidRPr="00BE01AD">
        <w:rPr>
          <w:rFonts w:ascii="Bookman Old Style" w:hAnsi="Bookman Old Style"/>
          <w:sz w:val="24"/>
          <w:szCs w:val="24"/>
        </w:rPr>
        <w:t xml:space="preserve">в пункте 2.6.2. </w:t>
      </w:r>
      <w:r w:rsidRPr="00BE01AD">
        <w:rPr>
          <w:rFonts w:ascii="Bookman Old Style" w:hAnsi="Bookman Old Style"/>
          <w:sz w:val="24"/>
          <w:szCs w:val="24"/>
        </w:rPr>
        <w:t>заявлению прилагаются:</w:t>
      </w:r>
    </w:p>
    <w:p w:rsidR="00195A8D" w:rsidRPr="00BE01AD" w:rsidRDefault="00765892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1) данные о заявителе</w:t>
      </w:r>
      <w:r w:rsidR="00195A8D" w:rsidRPr="00BE01AD">
        <w:rPr>
          <w:rFonts w:ascii="Bookman Old Style" w:hAnsi="Bookman Old Style"/>
          <w:sz w:val="24"/>
          <w:szCs w:val="24"/>
        </w:rPr>
        <w:t xml:space="preserve"> - физическом лице в виде документа, удостов</w:t>
      </w:r>
      <w:r w:rsidR="00195A8D" w:rsidRPr="00BE01AD">
        <w:rPr>
          <w:rFonts w:ascii="Bookman Old Style" w:hAnsi="Bookman Old Style"/>
          <w:sz w:val="24"/>
          <w:szCs w:val="24"/>
        </w:rPr>
        <w:t>е</w:t>
      </w:r>
      <w:r w:rsidR="00195A8D" w:rsidRPr="00BE01AD">
        <w:rPr>
          <w:rFonts w:ascii="Bookman Old Style" w:hAnsi="Bookman Old Style"/>
          <w:sz w:val="24"/>
          <w:szCs w:val="24"/>
        </w:rPr>
        <w:t>ряющего личность.</w:t>
      </w:r>
    </w:p>
    <w:p w:rsidR="00765892" w:rsidRPr="00BE01AD" w:rsidRDefault="00765892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Данные о государственной регистрации юридического лица или о г</w:t>
      </w:r>
      <w:r w:rsidRPr="00BE01AD">
        <w:rPr>
          <w:rFonts w:ascii="Bookman Old Style" w:hAnsi="Bookman Old Style"/>
          <w:sz w:val="24"/>
          <w:szCs w:val="24"/>
        </w:rPr>
        <w:t>о</w:t>
      </w:r>
      <w:r w:rsidRPr="00BE01AD">
        <w:rPr>
          <w:rFonts w:ascii="Bookman Old Style" w:hAnsi="Bookman Old Style"/>
          <w:sz w:val="24"/>
          <w:szCs w:val="24"/>
        </w:rPr>
        <w:t xml:space="preserve">сударственной регистрации физического лица в качестве индивидуального предпринимателя запрашиваются </w:t>
      </w:r>
      <w:r w:rsidR="00EC04D5" w:rsidRPr="00BE01AD">
        <w:rPr>
          <w:rFonts w:ascii="Bookman Old Style" w:hAnsi="Bookman Old Style"/>
          <w:sz w:val="24"/>
          <w:szCs w:val="24"/>
        </w:rPr>
        <w:t>Отделом</w:t>
      </w:r>
      <w:r w:rsidR="005A5EC5" w:rsidRPr="00BE01AD">
        <w:rPr>
          <w:rFonts w:ascii="Bookman Old Style" w:hAnsi="Bookman Old Style"/>
          <w:sz w:val="24"/>
          <w:szCs w:val="24"/>
        </w:rPr>
        <w:t xml:space="preserve"> </w:t>
      </w:r>
      <w:r w:rsidRPr="00BE01AD">
        <w:rPr>
          <w:rFonts w:ascii="Bookman Old Style" w:hAnsi="Bookman Old Style"/>
          <w:sz w:val="24"/>
          <w:szCs w:val="24"/>
        </w:rPr>
        <w:t>в федеральном органе исполн</w:t>
      </w:r>
      <w:r w:rsidRPr="00BE01AD">
        <w:rPr>
          <w:rFonts w:ascii="Bookman Old Style" w:hAnsi="Bookman Old Style"/>
          <w:sz w:val="24"/>
          <w:szCs w:val="24"/>
        </w:rPr>
        <w:t>и</w:t>
      </w:r>
      <w:r w:rsidRPr="00BE01AD">
        <w:rPr>
          <w:rFonts w:ascii="Bookman Old Style" w:hAnsi="Bookman Old Style"/>
          <w:sz w:val="24"/>
          <w:szCs w:val="24"/>
        </w:rPr>
        <w:t>тельной власти, осуществляющем государственную регистрацию юридич</w:t>
      </w:r>
      <w:r w:rsidRPr="00BE01AD">
        <w:rPr>
          <w:rFonts w:ascii="Bookman Old Style" w:hAnsi="Bookman Old Style"/>
          <w:sz w:val="24"/>
          <w:szCs w:val="24"/>
        </w:rPr>
        <w:t>е</w:t>
      </w:r>
      <w:r w:rsidRPr="00BE01AD">
        <w:rPr>
          <w:rFonts w:ascii="Bookman Old Style" w:hAnsi="Bookman Old Style"/>
          <w:sz w:val="24"/>
          <w:szCs w:val="24"/>
        </w:rPr>
        <w:lastRenderedPageBreak/>
        <w:t>ских лиц, физических лиц в качестве индивидуальных предпринимателей и крестьянских (фермерских) хозяйств;</w:t>
      </w:r>
    </w:p>
    <w:p w:rsidR="00C11166" w:rsidRPr="00BE01AD" w:rsidRDefault="00C11166" w:rsidP="00B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BE01AD">
        <w:rPr>
          <w:rFonts w:ascii="Bookman Old Style" w:hAnsi="Bookman Old Style" w:cs="Bookman Old Style"/>
          <w:sz w:val="24"/>
          <w:szCs w:val="24"/>
        </w:rPr>
        <w:t>2) подтверждение в письменной форме или в форме электронного д</w:t>
      </w:r>
      <w:r w:rsidRPr="00BE01AD">
        <w:rPr>
          <w:rFonts w:ascii="Bookman Old Style" w:hAnsi="Bookman Old Style" w:cs="Bookman Old Style"/>
          <w:sz w:val="24"/>
          <w:szCs w:val="24"/>
        </w:rPr>
        <w:t>о</w:t>
      </w:r>
      <w:r w:rsidRPr="00BE01AD">
        <w:rPr>
          <w:rFonts w:ascii="Bookman Old Style" w:hAnsi="Bookman Old Style" w:cs="Bookman Old Style"/>
          <w:sz w:val="24"/>
          <w:szCs w:val="24"/>
        </w:rPr>
        <w:t>кумента с использованием единого портала государственных и муниц</w:t>
      </w:r>
      <w:r w:rsidRPr="00BE01AD">
        <w:rPr>
          <w:rFonts w:ascii="Bookman Old Style" w:hAnsi="Bookman Old Style" w:cs="Bookman Old Style"/>
          <w:sz w:val="24"/>
          <w:szCs w:val="24"/>
        </w:rPr>
        <w:t>и</w:t>
      </w:r>
      <w:r w:rsidRPr="00BE01AD">
        <w:rPr>
          <w:rFonts w:ascii="Bookman Old Style" w:hAnsi="Bookman Old Style" w:cs="Bookman Old Style"/>
          <w:sz w:val="24"/>
          <w:szCs w:val="24"/>
        </w:rPr>
        <w:t>пальных услуг и (или) региональных порталов государственных и муниц</w:t>
      </w:r>
      <w:r w:rsidRPr="00BE01AD">
        <w:rPr>
          <w:rFonts w:ascii="Bookman Old Style" w:hAnsi="Bookman Old Style" w:cs="Bookman Old Style"/>
          <w:sz w:val="24"/>
          <w:szCs w:val="24"/>
        </w:rPr>
        <w:t>и</w:t>
      </w:r>
      <w:r w:rsidRPr="00BE01AD">
        <w:rPr>
          <w:rFonts w:ascii="Bookman Old Style" w:hAnsi="Bookman Old Style" w:cs="Bookman Old Style"/>
          <w:sz w:val="24"/>
          <w:szCs w:val="24"/>
        </w:rPr>
        <w:t xml:space="preserve">пальных услуг согласия собственника или иного указанного в </w:t>
      </w:r>
      <w:hyperlink r:id="rId8" w:history="1">
        <w:r w:rsidRPr="00BE01AD">
          <w:rPr>
            <w:rFonts w:ascii="Bookman Old Style" w:hAnsi="Bookman Old Style" w:cs="Bookman Old Style"/>
            <w:sz w:val="24"/>
            <w:szCs w:val="24"/>
          </w:rPr>
          <w:t>частях 5</w:t>
        </w:r>
      </w:hyperlink>
      <w:r w:rsidRPr="00BE01AD">
        <w:rPr>
          <w:rFonts w:ascii="Bookman Old Style" w:hAnsi="Bookman Old Style" w:cs="Bookman Old Style"/>
          <w:sz w:val="24"/>
          <w:szCs w:val="24"/>
        </w:rPr>
        <w:t xml:space="preserve">, </w:t>
      </w:r>
      <w:hyperlink r:id="rId9" w:history="1">
        <w:r w:rsidRPr="00BE01AD">
          <w:rPr>
            <w:rFonts w:ascii="Bookman Old Style" w:hAnsi="Bookman Old Style" w:cs="Bookman Old Style"/>
            <w:sz w:val="24"/>
            <w:szCs w:val="24"/>
          </w:rPr>
          <w:t>6</w:t>
        </w:r>
      </w:hyperlink>
      <w:r w:rsidRPr="00BE01AD">
        <w:rPr>
          <w:rFonts w:ascii="Bookman Old Style" w:hAnsi="Bookman Old Style" w:cs="Bookman Old Style"/>
          <w:sz w:val="24"/>
          <w:szCs w:val="24"/>
        </w:rPr>
        <w:t xml:space="preserve">, </w:t>
      </w:r>
      <w:hyperlink r:id="rId10" w:history="1">
        <w:r w:rsidRPr="00BE01AD">
          <w:rPr>
            <w:rFonts w:ascii="Bookman Old Style" w:hAnsi="Bookman Old Style" w:cs="Bookman Old Style"/>
            <w:sz w:val="24"/>
            <w:szCs w:val="24"/>
          </w:rPr>
          <w:t>7</w:t>
        </w:r>
      </w:hyperlink>
      <w:r w:rsidR="006F0CE9" w:rsidRPr="00BE01AD">
        <w:rPr>
          <w:rFonts w:ascii="Bookman Old Style" w:hAnsi="Bookman Old Style" w:cs="Calibri"/>
          <w:sz w:val="24"/>
          <w:szCs w:val="24"/>
        </w:rPr>
        <w:t xml:space="preserve">статьи 19 Федерального закона «О рекламе» </w:t>
      </w:r>
      <w:r w:rsidRPr="00BE01AD">
        <w:rPr>
          <w:rFonts w:ascii="Bookman Old Style" w:hAnsi="Bookman Old Style" w:cs="Bookman Old Style"/>
          <w:sz w:val="24"/>
          <w:szCs w:val="24"/>
        </w:rPr>
        <w:t>законного владельца соотве</w:t>
      </w:r>
      <w:r w:rsidRPr="00BE01AD">
        <w:rPr>
          <w:rFonts w:ascii="Bookman Old Style" w:hAnsi="Bookman Old Style" w:cs="Bookman Old Style"/>
          <w:sz w:val="24"/>
          <w:szCs w:val="24"/>
        </w:rPr>
        <w:t>т</w:t>
      </w:r>
      <w:r w:rsidRPr="00BE01AD">
        <w:rPr>
          <w:rFonts w:ascii="Bookman Old Style" w:hAnsi="Bookman Old Style" w:cs="Bookman Old Style"/>
          <w:sz w:val="24"/>
          <w:szCs w:val="24"/>
        </w:rPr>
        <w:t>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</w:t>
      </w:r>
      <w:r w:rsidRPr="00BE01AD">
        <w:rPr>
          <w:rFonts w:ascii="Bookman Old Style" w:hAnsi="Bookman Old Style" w:cs="Bookman Old Style"/>
          <w:sz w:val="24"/>
          <w:szCs w:val="24"/>
        </w:rPr>
        <w:t>о</w:t>
      </w:r>
      <w:r w:rsidRPr="00BE01AD">
        <w:rPr>
          <w:rFonts w:ascii="Bookman Old Style" w:hAnsi="Bookman Old Style" w:cs="Bookman Old Style"/>
          <w:sz w:val="24"/>
          <w:szCs w:val="24"/>
        </w:rPr>
        <w:t>вание общего имущества собственников помещений в многоквартирном доме, документом, подтверждающим согласие этих собственников, являе</w:t>
      </w:r>
      <w:r w:rsidRPr="00BE01AD">
        <w:rPr>
          <w:rFonts w:ascii="Bookman Old Style" w:hAnsi="Bookman Old Style" w:cs="Bookman Old Style"/>
          <w:sz w:val="24"/>
          <w:szCs w:val="24"/>
        </w:rPr>
        <w:t>т</w:t>
      </w:r>
      <w:r w:rsidRPr="00BE01AD">
        <w:rPr>
          <w:rFonts w:ascii="Bookman Old Style" w:hAnsi="Bookman Old Style" w:cs="Bookman Old Style"/>
          <w:sz w:val="24"/>
          <w:szCs w:val="24"/>
        </w:rPr>
        <w:t>ся протокол общего собрания собственников помещений в многокварти</w:t>
      </w:r>
      <w:r w:rsidRPr="00BE01AD">
        <w:rPr>
          <w:rFonts w:ascii="Bookman Old Style" w:hAnsi="Bookman Old Style" w:cs="Bookman Old Style"/>
          <w:sz w:val="24"/>
          <w:szCs w:val="24"/>
        </w:rPr>
        <w:t>р</w:t>
      </w:r>
      <w:r w:rsidRPr="00BE01AD">
        <w:rPr>
          <w:rFonts w:ascii="Bookman Old Style" w:hAnsi="Bookman Old Style" w:cs="Bookman Old Style"/>
          <w:sz w:val="24"/>
          <w:szCs w:val="24"/>
        </w:rPr>
        <w:t xml:space="preserve">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11" w:history="1">
        <w:r w:rsidRPr="00BE01AD">
          <w:rPr>
            <w:rFonts w:ascii="Bookman Old Style" w:hAnsi="Bookman Old Style" w:cs="Bookman Old Style"/>
            <w:sz w:val="24"/>
            <w:szCs w:val="24"/>
          </w:rPr>
          <w:t>кодексом</w:t>
        </w:r>
      </w:hyperlink>
      <w:r w:rsidRPr="00BE01AD">
        <w:rPr>
          <w:rFonts w:ascii="Bookman Old Style" w:hAnsi="Bookman Old Style" w:cs="Bookman Old Style"/>
          <w:sz w:val="24"/>
          <w:szCs w:val="24"/>
        </w:rPr>
        <w:t xml:space="preserve"> Росси</w:t>
      </w:r>
      <w:r w:rsidRPr="00BE01AD">
        <w:rPr>
          <w:rFonts w:ascii="Bookman Old Style" w:hAnsi="Bookman Old Style" w:cs="Bookman Old Style"/>
          <w:sz w:val="24"/>
          <w:szCs w:val="24"/>
        </w:rPr>
        <w:t>й</w:t>
      </w:r>
      <w:r w:rsidRPr="00BE01AD">
        <w:rPr>
          <w:rFonts w:ascii="Bookman Old Style" w:hAnsi="Bookman Old Style" w:cs="Bookman Old Style"/>
          <w:sz w:val="24"/>
          <w:szCs w:val="24"/>
        </w:rPr>
        <w:t>ской Федерации. В случае, если заявитель не представил документ, по</w:t>
      </w:r>
      <w:r w:rsidRPr="00BE01AD">
        <w:rPr>
          <w:rFonts w:ascii="Bookman Old Style" w:hAnsi="Bookman Old Style" w:cs="Bookman Old Style"/>
          <w:sz w:val="24"/>
          <w:szCs w:val="24"/>
        </w:rPr>
        <w:t>д</w:t>
      </w:r>
      <w:r w:rsidRPr="00BE01AD">
        <w:rPr>
          <w:rFonts w:ascii="Bookman Old Style" w:hAnsi="Bookman Old Style" w:cs="Bookman Old Style"/>
          <w:sz w:val="24"/>
          <w:szCs w:val="24"/>
        </w:rPr>
        <w:t>тверждающий получение такого согласия, по собственной инициативе, а соответствующее недвижимое имущество находится в государственной и</w:t>
      </w:r>
      <w:r w:rsidR="006F0CE9" w:rsidRPr="00BE01AD">
        <w:rPr>
          <w:rFonts w:ascii="Bookman Old Style" w:hAnsi="Bookman Old Style" w:cs="Bookman Old Style"/>
          <w:sz w:val="24"/>
          <w:szCs w:val="24"/>
        </w:rPr>
        <w:t xml:space="preserve">ли муниципальной собственности Отдел </w:t>
      </w:r>
      <w:r w:rsidRPr="00BE01AD">
        <w:rPr>
          <w:rFonts w:ascii="Bookman Old Style" w:hAnsi="Bookman Old Style" w:cs="Bookman Old Style"/>
          <w:sz w:val="24"/>
          <w:szCs w:val="24"/>
        </w:rPr>
        <w:t>запрашивает сведения о наличии т</w:t>
      </w:r>
      <w:r w:rsidRPr="00BE01AD">
        <w:rPr>
          <w:rFonts w:ascii="Bookman Old Style" w:hAnsi="Bookman Old Style" w:cs="Bookman Old Style"/>
          <w:sz w:val="24"/>
          <w:szCs w:val="24"/>
        </w:rPr>
        <w:t>а</w:t>
      </w:r>
      <w:r w:rsidRPr="00BE01AD">
        <w:rPr>
          <w:rFonts w:ascii="Bookman Old Style" w:hAnsi="Bookman Old Style" w:cs="Bookman Old Style"/>
          <w:sz w:val="24"/>
          <w:szCs w:val="24"/>
        </w:rPr>
        <w:t>кого согласия в уполномоченном органе.</w:t>
      </w:r>
    </w:p>
    <w:p w:rsidR="00195A8D" w:rsidRPr="00BE01AD" w:rsidRDefault="00195A8D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3) документы, позволяющие определить территориальное размещение, внешний вид и технические параметры рекламной конструкции</w:t>
      </w:r>
      <w:r w:rsidR="009B4985" w:rsidRPr="00BE01AD">
        <w:rPr>
          <w:rFonts w:ascii="Bookman Old Style" w:hAnsi="Bookman Old Style" w:cs="Calibri"/>
          <w:sz w:val="24"/>
          <w:szCs w:val="24"/>
        </w:rPr>
        <w:t>.</w:t>
      </w:r>
    </w:p>
    <w:p w:rsidR="00765892" w:rsidRPr="00BE01AD" w:rsidRDefault="00F462E7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bCs/>
          <w:sz w:val="24"/>
          <w:szCs w:val="24"/>
        </w:rPr>
        <w:t>Отдел</w:t>
      </w:r>
      <w:r w:rsidR="005D398E" w:rsidRPr="00BE01AD">
        <w:rPr>
          <w:rFonts w:ascii="Bookman Old Style" w:hAnsi="Bookman Old Style"/>
          <w:sz w:val="24"/>
          <w:szCs w:val="24"/>
        </w:rPr>
        <w:t>,</w:t>
      </w:r>
      <w:r w:rsidR="00800869" w:rsidRPr="00BE01AD">
        <w:rPr>
          <w:rFonts w:ascii="Bookman Old Style" w:hAnsi="Bookman Old Style"/>
          <w:sz w:val="24"/>
          <w:szCs w:val="24"/>
        </w:rPr>
        <w:t xml:space="preserve"> </w:t>
      </w:r>
      <w:r w:rsidR="00765892" w:rsidRPr="00BE01AD">
        <w:rPr>
          <w:rFonts w:ascii="Bookman Old Style" w:hAnsi="Bookman Old Style"/>
          <w:sz w:val="24"/>
          <w:szCs w:val="24"/>
        </w:rPr>
        <w:t>в целях проверки факта, является ли заявитель или давшее с</w:t>
      </w:r>
      <w:r w:rsidR="00765892" w:rsidRPr="00BE01AD">
        <w:rPr>
          <w:rFonts w:ascii="Bookman Old Style" w:hAnsi="Bookman Old Style"/>
          <w:sz w:val="24"/>
          <w:szCs w:val="24"/>
        </w:rPr>
        <w:t>о</w:t>
      </w:r>
      <w:r w:rsidR="00765892" w:rsidRPr="00BE01AD">
        <w:rPr>
          <w:rFonts w:ascii="Bookman Old Style" w:hAnsi="Bookman Old Style"/>
          <w:sz w:val="24"/>
          <w:szCs w:val="24"/>
        </w:rPr>
        <w:t>гласие на присоединение к недвижимому имуществу рекламной констру</w:t>
      </w:r>
      <w:r w:rsidR="00765892" w:rsidRPr="00BE01AD">
        <w:rPr>
          <w:rFonts w:ascii="Bookman Old Style" w:hAnsi="Bookman Old Style"/>
          <w:sz w:val="24"/>
          <w:szCs w:val="24"/>
        </w:rPr>
        <w:t>к</w:t>
      </w:r>
      <w:r w:rsidR="00765892" w:rsidRPr="00BE01AD">
        <w:rPr>
          <w:rFonts w:ascii="Bookman Old Style" w:hAnsi="Bookman Old Style"/>
          <w:sz w:val="24"/>
          <w:szCs w:val="24"/>
        </w:rPr>
        <w:t>ции иное лицо собственником или иным законным владельцем этого им</w:t>
      </w:r>
      <w:r w:rsidR="00765892" w:rsidRPr="00BE01AD">
        <w:rPr>
          <w:rFonts w:ascii="Bookman Old Style" w:hAnsi="Bookman Old Style"/>
          <w:sz w:val="24"/>
          <w:szCs w:val="24"/>
        </w:rPr>
        <w:t>у</w:t>
      </w:r>
      <w:r w:rsidR="00765892" w:rsidRPr="00BE01AD">
        <w:rPr>
          <w:rFonts w:ascii="Bookman Old Style" w:hAnsi="Bookman Old Style"/>
          <w:sz w:val="24"/>
          <w:szCs w:val="24"/>
        </w:rPr>
        <w:t>щества, сведения о которых содержатся в Едином государственном реес</w:t>
      </w:r>
      <w:r w:rsidR="00765892" w:rsidRPr="00BE01AD">
        <w:rPr>
          <w:rFonts w:ascii="Bookman Old Style" w:hAnsi="Bookman Old Style"/>
          <w:sz w:val="24"/>
          <w:szCs w:val="24"/>
        </w:rPr>
        <w:t>т</w:t>
      </w:r>
      <w:r w:rsidR="00765892" w:rsidRPr="00BE01AD">
        <w:rPr>
          <w:rFonts w:ascii="Bookman Old Style" w:hAnsi="Bookman Old Style"/>
          <w:sz w:val="24"/>
          <w:szCs w:val="24"/>
        </w:rPr>
        <w:t>ре прав на недвижимое имущество и сделок с ним, запрашивает в порядке межведомственного информационного взаимодействия в федеральном о</w:t>
      </w:r>
      <w:r w:rsidR="00765892" w:rsidRPr="00BE01AD">
        <w:rPr>
          <w:rFonts w:ascii="Bookman Old Style" w:hAnsi="Bookman Old Style"/>
          <w:sz w:val="24"/>
          <w:szCs w:val="24"/>
        </w:rPr>
        <w:t>р</w:t>
      </w:r>
      <w:r w:rsidR="00765892" w:rsidRPr="00BE01AD">
        <w:rPr>
          <w:rFonts w:ascii="Bookman Old Style" w:hAnsi="Bookman Old Style"/>
          <w:sz w:val="24"/>
          <w:szCs w:val="24"/>
        </w:rPr>
        <w:t>гане исполнительной власти, уполномоченном в области государственной регистрации прав на недвижимое имущество и сделок с ним, сведения о правах на недвижимое имущество, к которому предполагается присоед</w:t>
      </w:r>
      <w:r w:rsidR="00765892" w:rsidRPr="00BE01AD">
        <w:rPr>
          <w:rFonts w:ascii="Bookman Old Style" w:hAnsi="Bookman Old Style"/>
          <w:sz w:val="24"/>
          <w:szCs w:val="24"/>
        </w:rPr>
        <w:t>и</w:t>
      </w:r>
      <w:r w:rsidR="00765892" w:rsidRPr="00BE01AD">
        <w:rPr>
          <w:rFonts w:ascii="Bookman Old Style" w:hAnsi="Bookman Old Style"/>
          <w:sz w:val="24"/>
          <w:szCs w:val="24"/>
        </w:rPr>
        <w:t>нять рекламную конструкцию.</w:t>
      </w:r>
    </w:p>
    <w:p w:rsidR="005D398E" w:rsidRPr="00BE01AD" w:rsidRDefault="00F462E7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bCs/>
          <w:sz w:val="24"/>
          <w:szCs w:val="24"/>
        </w:rPr>
        <w:t>Отдел</w:t>
      </w:r>
      <w:r w:rsidR="00765892" w:rsidRPr="00BE01AD">
        <w:rPr>
          <w:rFonts w:ascii="Bookman Old Style" w:hAnsi="Bookman Old Style"/>
          <w:sz w:val="24"/>
          <w:szCs w:val="24"/>
        </w:rPr>
        <w:t xml:space="preserve"> самостоятельно осуществляет согласование с </w:t>
      </w:r>
      <w:r w:rsidR="00195A8D" w:rsidRPr="00BE01AD">
        <w:rPr>
          <w:rFonts w:ascii="Bookman Old Style" w:hAnsi="Bookman Old Style"/>
          <w:sz w:val="24"/>
          <w:szCs w:val="24"/>
        </w:rPr>
        <w:t>уп</w:t>
      </w:r>
      <w:r w:rsidR="00765892" w:rsidRPr="00BE01AD">
        <w:rPr>
          <w:rFonts w:ascii="Bookman Old Style" w:hAnsi="Bookman Old Style"/>
          <w:sz w:val="24"/>
          <w:szCs w:val="24"/>
        </w:rPr>
        <w:t>олномоченными органами, необходимое для принятия решения о выдаче разрешения или об отказе в его выдаче. При этом заявитель вправе самостоятельно пол</w:t>
      </w:r>
      <w:r w:rsidR="00765892" w:rsidRPr="00BE01AD">
        <w:rPr>
          <w:rFonts w:ascii="Bookman Old Style" w:hAnsi="Bookman Old Style"/>
          <w:sz w:val="24"/>
          <w:szCs w:val="24"/>
        </w:rPr>
        <w:t>у</w:t>
      </w:r>
      <w:r w:rsidR="00765892" w:rsidRPr="00BE01AD">
        <w:rPr>
          <w:rFonts w:ascii="Bookman Old Style" w:hAnsi="Bookman Old Style"/>
          <w:sz w:val="24"/>
          <w:szCs w:val="24"/>
        </w:rPr>
        <w:t>чить от уполномоченных органов такое согласование и представить его в</w:t>
      </w:r>
      <w:r w:rsidR="00B1307E" w:rsidRPr="00BE01AD">
        <w:rPr>
          <w:rFonts w:ascii="Bookman Old Style" w:hAnsi="Bookman Old Style"/>
          <w:bCs/>
          <w:sz w:val="24"/>
          <w:szCs w:val="24"/>
        </w:rPr>
        <w:t>О</w:t>
      </w:r>
      <w:r w:rsidR="00B1307E" w:rsidRPr="00BE01AD">
        <w:rPr>
          <w:rFonts w:ascii="Bookman Old Style" w:hAnsi="Bookman Old Style"/>
          <w:bCs/>
          <w:sz w:val="24"/>
          <w:szCs w:val="24"/>
        </w:rPr>
        <w:t>тдел</w:t>
      </w:r>
      <w:r w:rsidR="00765892" w:rsidRPr="00BE01AD">
        <w:rPr>
          <w:rFonts w:ascii="Bookman Old Style" w:hAnsi="Bookman Old Style"/>
          <w:sz w:val="24"/>
          <w:szCs w:val="24"/>
        </w:rPr>
        <w:t>.</w:t>
      </w:r>
    </w:p>
    <w:p w:rsidR="00242E0E" w:rsidRPr="00BE01AD" w:rsidRDefault="00242E0E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b/>
          <w:bCs/>
          <w:sz w:val="24"/>
          <w:szCs w:val="24"/>
        </w:rPr>
        <w:t>2.7. Перечень оснований для отказа в</w:t>
      </w:r>
      <w:r w:rsidR="009B4985" w:rsidRPr="00BE01AD">
        <w:rPr>
          <w:rFonts w:ascii="Bookman Old Style" w:hAnsi="Bookman Old Style"/>
          <w:b/>
          <w:bCs/>
          <w:sz w:val="24"/>
          <w:szCs w:val="24"/>
        </w:rPr>
        <w:t xml:space="preserve"> приеме документов, нео</w:t>
      </w:r>
      <w:r w:rsidR="009B4985" w:rsidRPr="00BE01AD">
        <w:rPr>
          <w:rFonts w:ascii="Bookman Old Style" w:hAnsi="Bookman Old Style"/>
          <w:b/>
          <w:bCs/>
          <w:sz w:val="24"/>
          <w:szCs w:val="24"/>
        </w:rPr>
        <w:t>б</w:t>
      </w:r>
      <w:r w:rsidR="009B4985" w:rsidRPr="00BE01AD">
        <w:rPr>
          <w:rFonts w:ascii="Bookman Old Style" w:hAnsi="Bookman Old Style"/>
          <w:b/>
          <w:bCs/>
          <w:sz w:val="24"/>
          <w:szCs w:val="24"/>
        </w:rPr>
        <w:t>ходимых для предоставления</w:t>
      </w:r>
      <w:r w:rsidRPr="00BE01AD">
        <w:rPr>
          <w:rFonts w:ascii="Bookman Old Style" w:hAnsi="Bookman Old Style"/>
          <w:b/>
          <w:bCs/>
          <w:sz w:val="24"/>
          <w:szCs w:val="24"/>
        </w:rPr>
        <w:t xml:space="preserve"> муниципальной услуги</w:t>
      </w:r>
      <w:r w:rsidR="002416A1" w:rsidRPr="00BE01AD">
        <w:rPr>
          <w:rFonts w:ascii="Bookman Old Style" w:hAnsi="Bookman Old Style"/>
          <w:b/>
          <w:bCs/>
          <w:sz w:val="24"/>
          <w:szCs w:val="24"/>
        </w:rPr>
        <w:t>.</w:t>
      </w:r>
    </w:p>
    <w:p w:rsidR="00242E0E" w:rsidRPr="00BE01AD" w:rsidRDefault="00242E0E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2.7.1.</w:t>
      </w:r>
      <w:r w:rsidR="009B4985" w:rsidRPr="00BE01AD">
        <w:rPr>
          <w:rFonts w:ascii="Bookman Old Style" w:hAnsi="Bookman Old Style"/>
          <w:sz w:val="24"/>
          <w:szCs w:val="24"/>
        </w:rPr>
        <w:t>В приеме документов отказывается в следующих случаях</w:t>
      </w:r>
      <w:r w:rsidRPr="00BE01AD">
        <w:rPr>
          <w:rFonts w:ascii="Bookman Old Style" w:hAnsi="Bookman Old Style"/>
          <w:sz w:val="24"/>
          <w:szCs w:val="24"/>
        </w:rPr>
        <w:t>:</w:t>
      </w:r>
    </w:p>
    <w:p w:rsidR="00242E0E" w:rsidRPr="00BE01AD" w:rsidRDefault="00242E0E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если в запросе не указана фамилия гражданина</w:t>
      </w:r>
      <w:r w:rsidR="009B4985" w:rsidRPr="00BE01AD">
        <w:rPr>
          <w:rFonts w:ascii="Bookman Old Style" w:hAnsi="Bookman Old Style"/>
          <w:sz w:val="24"/>
          <w:szCs w:val="24"/>
        </w:rPr>
        <w:t xml:space="preserve">  (наименование юридического лица)</w:t>
      </w:r>
      <w:r w:rsidRPr="00BE01AD">
        <w:rPr>
          <w:rFonts w:ascii="Bookman Old Style" w:hAnsi="Bookman Old Style"/>
          <w:sz w:val="24"/>
          <w:szCs w:val="24"/>
        </w:rPr>
        <w:t>, направившего запрос, и почтовый адрес, по которому должен быть направлен ответ;</w:t>
      </w:r>
    </w:p>
    <w:p w:rsidR="00242E0E" w:rsidRPr="00BE01AD" w:rsidRDefault="00242E0E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запрос содержит нецензурные, либо оскорбительные выражения, у</w:t>
      </w:r>
      <w:r w:rsidRPr="00BE01AD">
        <w:rPr>
          <w:rFonts w:ascii="Bookman Old Style" w:hAnsi="Bookman Old Style"/>
          <w:sz w:val="24"/>
          <w:szCs w:val="24"/>
        </w:rPr>
        <w:t>г</w:t>
      </w:r>
      <w:r w:rsidRPr="00BE01AD">
        <w:rPr>
          <w:rFonts w:ascii="Bookman Old Style" w:hAnsi="Bookman Old Style"/>
          <w:sz w:val="24"/>
          <w:szCs w:val="24"/>
        </w:rPr>
        <w:t>розы жизни, здоровью и имуществу должностных лиц, а также членов их семей;</w:t>
      </w:r>
    </w:p>
    <w:p w:rsidR="00242E0E" w:rsidRPr="00BE01AD" w:rsidRDefault="00242E0E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если текст письменного запроса не поддается прочт</w:t>
      </w:r>
      <w:r w:rsidR="009B4985" w:rsidRPr="00BE01AD">
        <w:rPr>
          <w:rFonts w:ascii="Bookman Old Style" w:hAnsi="Bookman Old Style"/>
          <w:sz w:val="24"/>
          <w:szCs w:val="24"/>
        </w:rPr>
        <w:t>ению; в этом сл</w:t>
      </w:r>
      <w:r w:rsidR="009B4985" w:rsidRPr="00BE01AD">
        <w:rPr>
          <w:rFonts w:ascii="Bookman Old Style" w:hAnsi="Bookman Old Style"/>
          <w:sz w:val="24"/>
          <w:szCs w:val="24"/>
        </w:rPr>
        <w:t>у</w:t>
      </w:r>
      <w:r w:rsidR="009B4985" w:rsidRPr="00BE01AD">
        <w:rPr>
          <w:rFonts w:ascii="Bookman Old Style" w:hAnsi="Bookman Old Style"/>
          <w:sz w:val="24"/>
          <w:szCs w:val="24"/>
        </w:rPr>
        <w:t>чае</w:t>
      </w:r>
      <w:r w:rsidRPr="00BE01AD">
        <w:rPr>
          <w:rFonts w:ascii="Bookman Old Style" w:hAnsi="Bookman Old Style"/>
          <w:sz w:val="24"/>
          <w:szCs w:val="24"/>
        </w:rPr>
        <w:t xml:space="preserve"> ответ на запрос не </w:t>
      </w:r>
      <w:r w:rsidR="00436173" w:rsidRPr="00BE01AD">
        <w:rPr>
          <w:rFonts w:ascii="Bookman Old Style" w:hAnsi="Bookman Old Style"/>
          <w:sz w:val="24"/>
          <w:szCs w:val="24"/>
        </w:rPr>
        <w:t>дается,</w:t>
      </w:r>
      <w:r w:rsidRPr="00BE01AD">
        <w:rPr>
          <w:rFonts w:ascii="Bookman Old Style" w:hAnsi="Bookman Old Style"/>
          <w:sz w:val="24"/>
          <w:szCs w:val="24"/>
        </w:rPr>
        <w:t xml:space="preserve"> и он не подлежит направлению на рассмо</w:t>
      </w:r>
      <w:r w:rsidRPr="00BE01AD">
        <w:rPr>
          <w:rFonts w:ascii="Bookman Old Style" w:hAnsi="Bookman Old Style"/>
          <w:sz w:val="24"/>
          <w:szCs w:val="24"/>
        </w:rPr>
        <w:t>т</w:t>
      </w:r>
      <w:r w:rsidRPr="00BE01AD">
        <w:rPr>
          <w:rFonts w:ascii="Bookman Old Style" w:hAnsi="Bookman Old Style"/>
          <w:sz w:val="24"/>
          <w:szCs w:val="24"/>
        </w:rPr>
        <w:t>рение, о чем сообщается гражданину</w:t>
      </w:r>
      <w:r w:rsidR="009B4985" w:rsidRPr="00BE01AD">
        <w:rPr>
          <w:rFonts w:ascii="Bookman Old Style" w:hAnsi="Bookman Old Style"/>
          <w:sz w:val="24"/>
          <w:szCs w:val="24"/>
        </w:rPr>
        <w:t xml:space="preserve"> (юридическому лицу)</w:t>
      </w:r>
      <w:r w:rsidRPr="00BE01AD">
        <w:rPr>
          <w:rFonts w:ascii="Bookman Old Style" w:hAnsi="Bookman Old Style"/>
          <w:sz w:val="24"/>
          <w:szCs w:val="24"/>
        </w:rPr>
        <w:t>, направившему запрос, если его фамилия</w:t>
      </w:r>
      <w:r w:rsidR="009B4985" w:rsidRPr="00BE01AD">
        <w:rPr>
          <w:rFonts w:ascii="Bookman Old Style" w:hAnsi="Bookman Old Style"/>
          <w:sz w:val="24"/>
          <w:szCs w:val="24"/>
        </w:rPr>
        <w:t xml:space="preserve"> (наименование)</w:t>
      </w:r>
      <w:r w:rsidRPr="00BE01AD">
        <w:rPr>
          <w:rFonts w:ascii="Bookman Old Style" w:hAnsi="Bookman Old Style"/>
          <w:sz w:val="24"/>
          <w:szCs w:val="24"/>
        </w:rPr>
        <w:t xml:space="preserve"> и почто</w:t>
      </w:r>
      <w:r w:rsidR="009B4985" w:rsidRPr="00BE01AD">
        <w:rPr>
          <w:rFonts w:ascii="Bookman Old Style" w:hAnsi="Bookman Old Style"/>
          <w:sz w:val="24"/>
          <w:szCs w:val="24"/>
        </w:rPr>
        <w:t>вый адрес под</w:t>
      </w:r>
      <w:r w:rsidR="00C1047A" w:rsidRPr="00BE01AD">
        <w:rPr>
          <w:rFonts w:ascii="Bookman Old Style" w:hAnsi="Bookman Old Style"/>
          <w:sz w:val="24"/>
          <w:szCs w:val="24"/>
        </w:rPr>
        <w:t>даются прочтению;</w:t>
      </w:r>
    </w:p>
    <w:p w:rsidR="00C1047A" w:rsidRPr="00BE01AD" w:rsidRDefault="00C1047A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если в документах имеются подчистки, приписки, зачеркнутые слова и иные неоговоренные исправления;</w:t>
      </w:r>
    </w:p>
    <w:p w:rsidR="00C1047A" w:rsidRPr="00BE01AD" w:rsidRDefault="00C1047A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lastRenderedPageBreak/>
        <w:t>- если документы исполнены карандашом;</w:t>
      </w:r>
    </w:p>
    <w:p w:rsidR="00C1047A" w:rsidRPr="00BE01AD" w:rsidRDefault="00C1047A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если документы имеют серьезные повреждения, наличие которых допускает многозначность истолкования содержания.</w:t>
      </w:r>
    </w:p>
    <w:p w:rsidR="009B4985" w:rsidRPr="00BE01AD" w:rsidRDefault="009B4985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 w:rsidRPr="00BE01AD">
        <w:rPr>
          <w:rFonts w:ascii="Bookman Old Style" w:hAnsi="Bookman Old Style"/>
          <w:b/>
          <w:sz w:val="24"/>
          <w:szCs w:val="24"/>
        </w:rPr>
        <w:t>2.8.</w:t>
      </w:r>
      <w:r w:rsidRPr="00BE01AD">
        <w:rPr>
          <w:rFonts w:ascii="Bookman Old Style" w:hAnsi="Bookman Old Style"/>
          <w:b/>
          <w:bCs/>
          <w:sz w:val="24"/>
          <w:szCs w:val="24"/>
        </w:rPr>
        <w:t>Перечень оснований для отказа в предоставлении муниц</w:t>
      </w:r>
      <w:r w:rsidRPr="00BE01AD">
        <w:rPr>
          <w:rFonts w:ascii="Bookman Old Style" w:hAnsi="Bookman Old Style"/>
          <w:b/>
          <w:bCs/>
          <w:sz w:val="24"/>
          <w:szCs w:val="24"/>
        </w:rPr>
        <w:t>и</w:t>
      </w:r>
      <w:r w:rsidRPr="00BE01AD">
        <w:rPr>
          <w:rFonts w:ascii="Bookman Old Style" w:hAnsi="Bookman Old Style"/>
          <w:b/>
          <w:bCs/>
          <w:sz w:val="24"/>
          <w:szCs w:val="24"/>
        </w:rPr>
        <w:t>пальной услуги.</w:t>
      </w:r>
    </w:p>
    <w:p w:rsidR="009B4985" w:rsidRPr="00BE01AD" w:rsidRDefault="00B1307E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bCs/>
          <w:sz w:val="24"/>
          <w:szCs w:val="24"/>
        </w:rPr>
        <w:t>2.8.1. Общие основания</w:t>
      </w:r>
      <w:r w:rsidR="009B4985" w:rsidRPr="00BE01AD">
        <w:rPr>
          <w:rFonts w:ascii="Bookman Old Style" w:hAnsi="Bookman Old Style"/>
          <w:bCs/>
          <w:sz w:val="24"/>
          <w:szCs w:val="24"/>
        </w:rPr>
        <w:t>:</w:t>
      </w:r>
    </w:p>
    <w:p w:rsidR="00242E0E" w:rsidRPr="00BE01AD" w:rsidRDefault="00242E0E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-от заявителя поступило заявление о прекращении исполнения запр</w:t>
      </w:r>
      <w:r w:rsidRPr="00BE01AD">
        <w:rPr>
          <w:rFonts w:ascii="Bookman Old Style" w:hAnsi="Bookman Old Style"/>
          <w:sz w:val="24"/>
          <w:szCs w:val="24"/>
        </w:rPr>
        <w:t>о</w:t>
      </w:r>
      <w:r w:rsidRPr="00BE01AD">
        <w:rPr>
          <w:rFonts w:ascii="Bookman Old Style" w:hAnsi="Bookman Old Style"/>
          <w:sz w:val="24"/>
          <w:szCs w:val="24"/>
        </w:rPr>
        <w:t>са;</w:t>
      </w:r>
    </w:p>
    <w:p w:rsidR="00242E0E" w:rsidRPr="00BE01AD" w:rsidRDefault="00242E0E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запрос, сообщается о невозможности дать ответ по существу поставленного в нём вопроса в связи с недопустимостью</w:t>
      </w:r>
      <w:r w:rsidR="00D51694" w:rsidRPr="00BE01AD">
        <w:rPr>
          <w:rFonts w:ascii="Bookman Old Style" w:hAnsi="Bookman Old Style"/>
          <w:sz w:val="24"/>
          <w:szCs w:val="24"/>
        </w:rPr>
        <w:t xml:space="preserve"> разглашения указанных свед</w:t>
      </w:r>
      <w:r w:rsidR="00D51694" w:rsidRPr="00BE01AD">
        <w:rPr>
          <w:rFonts w:ascii="Bookman Old Style" w:hAnsi="Bookman Old Style"/>
          <w:sz w:val="24"/>
          <w:szCs w:val="24"/>
        </w:rPr>
        <w:t>е</w:t>
      </w:r>
      <w:r w:rsidR="00D51694" w:rsidRPr="00BE01AD">
        <w:rPr>
          <w:rFonts w:ascii="Bookman Old Style" w:hAnsi="Bookman Old Style"/>
          <w:sz w:val="24"/>
          <w:szCs w:val="24"/>
        </w:rPr>
        <w:t>ний;</w:t>
      </w:r>
    </w:p>
    <w:p w:rsidR="00737428" w:rsidRPr="00BE01AD" w:rsidRDefault="009B4985" w:rsidP="00BE01AD">
      <w:pPr>
        <w:pStyle w:val="ConsPlusNormal"/>
        <w:widowControl/>
        <w:tabs>
          <w:tab w:val="left" w:pos="993"/>
        </w:tabs>
        <w:ind w:firstLine="567"/>
        <w:jc w:val="both"/>
        <w:rPr>
          <w:rFonts w:ascii="Bookman Old Style" w:eastAsia="Arial Unicode MS" w:hAnsi="Bookman Old Style" w:cs="Times New Roman"/>
          <w:sz w:val="24"/>
          <w:szCs w:val="24"/>
        </w:rPr>
      </w:pPr>
      <w:r w:rsidRPr="00BE01AD">
        <w:rPr>
          <w:rFonts w:ascii="Bookman Old Style" w:hAnsi="Bookman Old Style" w:cs="Times New Roman"/>
          <w:sz w:val="24"/>
          <w:szCs w:val="24"/>
        </w:rPr>
        <w:t>- заявление подписано</w:t>
      </w:r>
      <w:r w:rsidR="007C1E00" w:rsidRPr="00BE01AD">
        <w:rPr>
          <w:rFonts w:ascii="Bookman Old Style" w:hAnsi="Bookman Old Style" w:cs="Times New Roman"/>
          <w:sz w:val="24"/>
          <w:szCs w:val="24"/>
        </w:rPr>
        <w:t>,</w:t>
      </w:r>
      <w:r w:rsidR="005A5EC5" w:rsidRPr="00BE01AD">
        <w:rPr>
          <w:rFonts w:ascii="Bookman Old Style" w:hAnsi="Bookman Old Style" w:cs="Times New Roman"/>
          <w:sz w:val="24"/>
          <w:szCs w:val="24"/>
        </w:rPr>
        <w:t xml:space="preserve"> </w:t>
      </w:r>
      <w:r w:rsidR="00D51694" w:rsidRPr="00BE01AD">
        <w:rPr>
          <w:rFonts w:ascii="Bookman Old Style" w:eastAsia="Arial Unicode MS" w:hAnsi="Bookman Old Style" w:cs="Times New Roman"/>
          <w:sz w:val="24"/>
          <w:szCs w:val="24"/>
        </w:rPr>
        <w:t>лицом, не подтвердившим свои полномо</w:t>
      </w:r>
      <w:r w:rsidR="00737428" w:rsidRPr="00BE01AD">
        <w:rPr>
          <w:rFonts w:ascii="Bookman Old Style" w:eastAsia="Arial Unicode MS" w:hAnsi="Bookman Old Style" w:cs="Times New Roman"/>
          <w:sz w:val="24"/>
          <w:szCs w:val="24"/>
        </w:rPr>
        <w:t>чия</w:t>
      </w:r>
      <w:r w:rsidR="007962F1" w:rsidRPr="00BE01AD">
        <w:rPr>
          <w:rFonts w:ascii="Bookman Old Style" w:eastAsia="Arial Unicode MS" w:hAnsi="Bookman Old Style" w:cs="Times New Roman"/>
          <w:sz w:val="24"/>
          <w:szCs w:val="24"/>
        </w:rPr>
        <w:t>.</w:t>
      </w:r>
    </w:p>
    <w:p w:rsidR="00C72E19" w:rsidRPr="00BE01AD" w:rsidRDefault="00C72E19" w:rsidP="00BE01AD">
      <w:pPr>
        <w:pStyle w:val="ConsPlusNormal"/>
        <w:widowControl/>
        <w:tabs>
          <w:tab w:val="left" w:pos="993"/>
        </w:tabs>
        <w:ind w:firstLine="567"/>
        <w:jc w:val="both"/>
        <w:rPr>
          <w:rFonts w:ascii="Bookman Old Style" w:eastAsia="Arial Unicode MS" w:hAnsi="Bookman Old Style" w:cs="Times New Roman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2.8.2.</w:t>
      </w:r>
      <w:r w:rsidRPr="00BE01AD">
        <w:rPr>
          <w:rFonts w:ascii="Bookman Old Style" w:hAnsi="Bookman Old Style" w:cs="Calibri"/>
          <w:sz w:val="24"/>
          <w:szCs w:val="24"/>
        </w:rPr>
        <w:t>Решение об отказе в выдаче разрешения на установку рекламной конструкции должно быть мотивировано и принято</w:t>
      </w:r>
      <w:r w:rsidR="005A5EC5" w:rsidRPr="00BE01AD">
        <w:rPr>
          <w:rFonts w:ascii="Bookman Old Style" w:hAnsi="Bookman Old Style" w:cs="Calibri"/>
          <w:sz w:val="24"/>
          <w:szCs w:val="24"/>
        </w:rPr>
        <w:t xml:space="preserve"> </w:t>
      </w:r>
      <w:r w:rsidRPr="00BE01AD">
        <w:rPr>
          <w:rFonts w:ascii="Bookman Old Style" w:hAnsi="Bookman Old Style" w:cs="Calibri"/>
          <w:sz w:val="24"/>
          <w:szCs w:val="24"/>
        </w:rPr>
        <w:t>исключительно по сл</w:t>
      </w:r>
      <w:r w:rsidRPr="00BE01AD">
        <w:rPr>
          <w:rFonts w:ascii="Bookman Old Style" w:hAnsi="Bookman Old Style" w:cs="Calibri"/>
          <w:sz w:val="24"/>
          <w:szCs w:val="24"/>
        </w:rPr>
        <w:t>е</w:t>
      </w:r>
      <w:r w:rsidRPr="00BE01AD">
        <w:rPr>
          <w:rFonts w:ascii="Bookman Old Style" w:hAnsi="Bookman Old Style" w:cs="Calibri"/>
          <w:sz w:val="24"/>
          <w:szCs w:val="24"/>
        </w:rPr>
        <w:t>дующим основаниям:</w:t>
      </w:r>
    </w:p>
    <w:p w:rsidR="00C72E19" w:rsidRPr="00BE01AD" w:rsidRDefault="00C72E19" w:rsidP="00BE0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>1) несоответствие проекта рекламной конструкции и ее территориал</w:t>
      </w:r>
      <w:r w:rsidRPr="00BE01AD">
        <w:rPr>
          <w:rFonts w:ascii="Bookman Old Style" w:hAnsi="Bookman Old Style" w:cs="Calibri"/>
          <w:sz w:val="24"/>
          <w:szCs w:val="24"/>
        </w:rPr>
        <w:t>ь</w:t>
      </w:r>
      <w:r w:rsidRPr="00BE01AD">
        <w:rPr>
          <w:rFonts w:ascii="Bookman Old Style" w:hAnsi="Bookman Old Style" w:cs="Calibri"/>
          <w:sz w:val="24"/>
          <w:szCs w:val="24"/>
        </w:rPr>
        <w:t>ного размещения требованиям технического регламента;</w:t>
      </w:r>
    </w:p>
    <w:p w:rsidR="00DE3D2B" w:rsidRPr="00BE01AD" w:rsidRDefault="00C72E19" w:rsidP="00B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 xml:space="preserve">2) </w:t>
      </w:r>
      <w:r w:rsidR="00DE3D2B" w:rsidRPr="00BE01AD">
        <w:rPr>
          <w:rFonts w:ascii="Bookman Old Style" w:hAnsi="Bookman Old Style" w:cs="Bookman Old Style"/>
          <w:bCs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</w:t>
      </w:r>
      <w:r w:rsidR="00DE3D2B" w:rsidRPr="00BE01AD">
        <w:rPr>
          <w:rFonts w:ascii="Bookman Old Style" w:hAnsi="Bookman Old Style" w:cs="Bookman Old Style"/>
          <w:bCs/>
          <w:sz w:val="24"/>
          <w:szCs w:val="24"/>
        </w:rPr>
        <w:t>с</w:t>
      </w:r>
      <w:r w:rsidR="00DE3D2B" w:rsidRPr="00BE01AD">
        <w:rPr>
          <w:rFonts w:ascii="Bookman Old Style" w:hAnsi="Bookman Old Style" w:cs="Bookman Old Style"/>
          <w:bCs/>
          <w:sz w:val="24"/>
          <w:szCs w:val="24"/>
        </w:rPr>
        <w:t xml:space="preserve">тановки рекламной конструкции в соответствии с </w:t>
      </w:r>
      <w:hyperlink r:id="rId12" w:history="1">
        <w:r w:rsidR="00DE3D2B" w:rsidRPr="00BE01AD">
          <w:rPr>
            <w:rFonts w:ascii="Bookman Old Style" w:hAnsi="Bookman Old Style" w:cs="Bookman Old Style"/>
            <w:bCs/>
            <w:color w:val="0000FF"/>
            <w:sz w:val="24"/>
            <w:szCs w:val="24"/>
          </w:rPr>
          <w:t>частью 5.8</w:t>
        </w:r>
      </w:hyperlink>
      <w:r w:rsidR="00DE3D2B" w:rsidRPr="00BE01AD">
        <w:rPr>
          <w:rFonts w:ascii="Bookman Old Style" w:hAnsi="Bookman Old Style" w:cs="Calibri"/>
          <w:sz w:val="24"/>
          <w:szCs w:val="24"/>
        </w:rPr>
        <w:t>статьи 19 Ф</w:t>
      </w:r>
      <w:r w:rsidR="00DE3D2B" w:rsidRPr="00BE01AD">
        <w:rPr>
          <w:rFonts w:ascii="Bookman Old Style" w:hAnsi="Bookman Old Style" w:cs="Calibri"/>
          <w:sz w:val="24"/>
          <w:szCs w:val="24"/>
        </w:rPr>
        <w:t>е</w:t>
      </w:r>
      <w:r w:rsidR="00DE3D2B" w:rsidRPr="00BE01AD">
        <w:rPr>
          <w:rFonts w:ascii="Bookman Old Style" w:hAnsi="Bookman Old Style" w:cs="Calibri"/>
          <w:sz w:val="24"/>
          <w:szCs w:val="24"/>
        </w:rPr>
        <w:t xml:space="preserve">дерального закона «О рекламе» </w:t>
      </w:r>
      <w:r w:rsidR="00DE3D2B" w:rsidRPr="00BE01AD">
        <w:rPr>
          <w:rFonts w:ascii="Bookman Old Style" w:hAnsi="Bookman Old Style" w:cs="Bookman Old Style"/>
          <w:bCs/>
          <w:sz w:val="24"/>
          <w:szCs w:val="24"/>
        </w:rPr>
        <w:t>определяется схемой размещения рекла</w:t>
      </w:r>
      <w:r w:rsidR="00DE3D2B" w:rsidRPr="00BE01AD">
        <w:rPr>
          <w:rFonts w:ascii="Bookman Old Style" w:hAnsi="Bookman Old Style" w:cs="Bookman Old Style"/>
          <w:bCs/>
          <w:sz w:val="24"/>
          <w:szCs w:val="24"/>
        </w:rPr>
        <w:t>м</w:t>
      </w:r>
      <w:r w:rsidR="00DE3D2B" w:rsidRPr="00BE01AD">
        <w:rPr>
          <w:rFonts w:ascii="Bookman Old Style" w:hAnsi="Bookman Old Style" w:cs="Bookman Old Style"/>
          <w:bCs/>
          <w:sz w:val="24"/>
          <w:szCs w:val="24"/>
        </w:rPr>
        <w:t>ных конструкций);</w:t>
      </w:r>
    </w:p>
    <w:p w:rsidR="00C72E19" w:rsidRPr="00BE01AD" w:rsidRDefault="00C72E19" w:rsidP="00BE0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>3) нарушение требований нормативных актов по безопасности движ</w:t>
      </w:r>
      <w:r w:rsidRPr="00BE01AD">
        <w:rPr>
          <w:rFonts w:ascii="Bookman Old Style" w:hAnsi="Bookman Old Style" w:cs="Calibri"/>
          <w:sz w:val="24"/>
          <w:szCs w:val="24"/>
        </w:rPr>
        <w:t>е</w:t>
      </w:r>
      <w:r w:rsidRPr="00BE01AD">
        <w:rPr>
          <w:rFonts w:ascii="Bookman Old Style" w:hAnsi="Bookman Old Style" w:cs="Calibri"/>
          <w:sz w:val="24"/>
          <w:szCs w:val="24"/>
        </w:rPr>
        <w:t>ния транспорта;</w:t>
      </w:r>
    </w:p>
    <w:p w:rsidR="00C72E19" w:rsidRPr="00BE01AD" w:rsidRDefault="00C72E19" w:rsidP="00BE0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>4) нарушение внешнего архитектурного облика сложившейся застро</w:t>
      </w:r>
      <w:r w:rsidRPr="00BE01AD">
        <w:rPr>
          <w:rFonts w:ascii="Bookman Old Style" w:hAnsi="Bookman Old Style" w:cs="Calibri"/>
          <w:sz w:val="24"/>
          <w:szCs w:val="24"/>
        </w:rPr>
        <w:t>й</w:t>
      </w:r>
      <w:r w:rsidRPr="00BE01AD">
        <w:rPr>
          <w:rFonts w:ascii="Bookman Old Style" w:hAnsi="Bookman Old Style" w:cs="Calibri"/>
          <w:sz w:val="24"/>
          <w:szCs w:val="24"/>
        </w:rPr>
        <w:t>ки поселения;</w:t>
      </w:r>
    </w:p>
    <w:p w:rsidR="00C72E19" w:rsidRPr="00BE01AD" w:rsidRDefault="00C72E19" w:rsidP="00BE0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 xml:space="preserve">5) нарушение требований </w:t>
      </w:r>
      <w:hyperlink r:id="rId13" w:history="1">
        <w:r w:rsidRPr="00BE01AD">
          <w:rPr>
            <w:rFonts w:ascii="Bookman Old Style" w:hAnsi="Bookman Old Style" w:cs="Calibri"/>
            <w:sz w:val="24"/>
            <w:szCs w:val="24"/>
          </w:rPr>
          <w:t>законодательства</w:t>
        </w:r>
      </w:hyperlink>
      <w:r w:rsidRPr="00BE01AD">
        <w:rPr>
          <w:rFonts w:ascii="Bookman Old Style" w:hAnsi="Bookman Old Style" w:cs="Calibri"/>
          <w:sz w:val="24"/>
          <w:szCs w:val="24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C72E19" w:rsidRPr="00BE01AD" w:rsidRDefault="00C72E19" w:rsidP="00BE0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 xml:space="preserve">6) нарушение требований, установленных </w:t>
      </w:r>
      <w:hyperlink w:anchor="Par294" w:history="1">
        <w:r w:rsidRPr="00BE01AD">
          <w:rPr>
            <w:rFonts w:ascii="Bookman Old Style" w:hAnsi="Bookman Old Style" w:cs="Calibri"/>
            <w:sz w:val="24"/>
            <w:szCs w:val="24"/>
          </w:rPr>
          <w:t>частями 5.1</w:t>
        </w:r>
      </w:hyperlink>
      <w:r w:rsidR="00130C2F" w:rsidRPr="00BE01AD">
        <w:rPr>
          <w:rFonts w:ascii="Bookman Old Style" w:hAnsi="Bookman Old Style" w:cs="Calibri"/>
          <w:sz w:val="24"/>
          <w:szCs w:val="24"/>
        </w:rPr>
        <w:t>, 5.6.,</w:t>
      </w:r>
      <w:hyperlink w:anchor="Par306" w:history="1">
        <w:r w:rsidRPr="00BE01AD">
          <w:rPr>
            <w:rFonts w:ascii="Bookman Old Style" w:hAnsi="Bookman Old Style" w:cs="Calibri"/>
            <w:sz w:val="24"/>
            <w:szCs w:val="24"/>
          </w:rPr>
          <w:t>5.7</w:t>
        </w:r>
      </w:hyperlink>
      <w:r w:rsidRPr="00BE01AD">
        <w:rPr>
          <w:rFonts w:ascii="Bookman Old Style" w:hAnsi="Bookman Old Style" w:cs="Calibri"/>
          <w:sz w:val="24"/>
          <w:szCs w:val="24"/>
        </w:rPr>
        <w:t xml:space="preserve">  статьи</w:t>
      </w:r>
      <w:r w:rsidR="000454B2" w:rsidRPr="00BE01AD">
        <w:rPr>
          <w:rFonts w:ascii="Bookman Old Style" w:hAnsi="Bookman Old Style" w:cs="Calibri"/>
          <w:sz w:val="24"/>
          <w:szCs w:val="24"/>
        </w:rPr>
        <w:t xml:space="preserve"> 19 Федерального закона «О рекламе»</w:t>
      </w:r>
      <w:r w:rsidRPr="00BE01AD">
        <w:rPr>
          <w:rFonts w:ascii="Bookman Old Style" w:hAnsi="Bookman Old Style" w:cs="Calibri"/>
          <w:sz w:val="24"/>
          <w:szCs w:val="24"/>
        </w:rPr>
        <w:t>.</w:t>
      </w:r>
    </w:p>
    <w:p w:rsidR="00C72E19" w:rsidRPr="00BE01AD" w:rsidRDefault="00C72E19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2.8.3</w:t>
      </w:r>
      <w:r w:rsidR="00436173" w:rsidRPr="00BE01AD">
        <w:rPr>
          <w:rFonts w:ascii="Bookman Old Style" w:hAnsi="Bookman Old Style"/>
          <w:sz w:val="24"/>
          <w:szCs w:val="24"/>
        </w:rPr>
        <w:t xml:space="preserve">. Основаниями </w:t>
      </w:r>
      <w:r w:rsidR="00436173" w:rsidRPr="00BE01AD">
        <w:rPr>
          <w:rFonts w:ascii="Bookman Old Style" w:hAnsi="Bookman Old Style"/>
          <w:sz w:val="24"/>
          <w:szCs w:val="24"/>
          <w:u w:val="single"/>
        </w:rPr>
        <w:t>для приостановления</w:t>
      </w:r>
      <w:r w:rsidR="00436173" w:rsidRPr="00BE01AD">
        <w:rPr>
          <w:rFonts w:ascii="Bookman Old Style" w:hAnsi="Bookman Old Style"/>
          <w:sz w:val="24"/>
          <w:szCs w:val="24"/>
        </w:rPr>
        <w:t xml:space="preserve"> рассмотрения запроса могут быть: недостаточная информация от заявителя; недостающие документы. В этом случае </w:t>
      </w:r>
      <w:r w:rsidR="003618CA" w:rsidRPr="00BE01AD">
        <w:rPr>
          <w:rFonts w:ascii="Bookman Old Style" w:hAnsi="Bookman Old Style"/>
          <w:bCs/>
          <w:sz w:val="24"/>
          <w:szCs w:val="24"/>
        </w:rPr>
        <w:t>Отдел</w:t>
      </w:r>
      <w:r w:rsidR="00436173" w:rsidRPr="00BE01AD">
        <w:rPr>
          <w:rFonts w:ascii="Bookman Old Style" w:hAnsi="Bookman Old Style"/>
          <w:sz w:val="24"/>
          <w:szCs w:val="24"/>
        </w:rPr>
        <w:t xml:space="preserve"> направляет заявителю просьбу о предоставлении д</w:t>
      </w:r>
      <w:r w:rsidR="00436173" w:rsidRPr="00BE01AD">
        <w:rPr>
          <w:rFonts w:ascii="Bookman Old Style" w:hAnsi="Bookman Old Style"/>
          <w:sz w:val="24"/>
          <w:szCs w:val="24"/>
        </w:rPr>
        <w:t>о</w:t>
      </w:r>
      <w:r w:rsidR="00436173" w:rsidRPr="00BE01AD">
        <w:rPr>
          <w:rFonts w:ascii="Bookman Old Style" w:hAnsi="Bookman Old Style"/>
          <w:sz w:val="24"/>
          <w:szCs w:val="24"/>
        </w:rPr>
        <w:t>полнительной информации. Решение о приостановлении рассмотрения з</w:t>
      </w:r>
      <w:r w:rsidR="00436173" w:rsidRPr="00BE01AD">
        <w:rPr>
          <w:rFonts w:ascii="Bookman Old Style" w:hAnsi="Bookman Old Style"/>
          <w:sz w:val="24"/>
          <w:szCs w:val="24"/>
        </w:rPr>
        <w:t>а</w:t>
      </w:r>
      <w:r w:rsidR="00436173" w:rsidRPr="00BE01AD">
        <w:rPr>
          <w:rFonts w:ascii="Bookman Old Style" w:hAnsi="Bookman Old Style"/>
          <w:sz w:val="24"/>
          <w:szCs w:val="24"/>
        </w:rPr>
        <w:t xml:space="preserve">проса принимается </w:t>
      </w:r>
      <w:r w:rsidR="00737428" w:rsidRPr="00BE01AD">
        <w:rPr>
          <w:rFonts w:ascii="Bookman Old Style" w:hAnsi="Bookman Old Style"/>
          <w:sz w:val="24"/>
          <w:szCs w:val="24"/>
        </w:rPr>
        <w:t>Главой Администрации</w:t>
      </w:r>
      <w:r w:rsidR="00436173" w:rsidRPr="00BE01AD">
        <w:rPr>
          <w:rFonts w:ascii="Bookman Old Style" w:hAnsi="Bookman Old Style"/>
          <w:sz w:val="24"/>
          <w:szCs w:val="24"/>
        </w:rPr>
        <w:t xml:space="preserve"> в течение 5 рабочих дней с м</w:t>
      </w:r>
      <w:r w:rsidR="00436173" w:rsidRPr="00BE01AD">
        <w:rPr>
          <w:rFonts w:ascii="Bookman Old Style" w:hAnsi="Bookman Old Style"/>
          <w:sz w:val="24"/>
          <w:szCs w:val="24"/>
        </w:rPr>
        <w:t>о</w:t>
      </w:r>
      <w:r w:rsidR="00436173" w:rsidRPr="00BE01AD">
        <w:rPr>
          <w:rFonts w:ascii="Bookman Old Style" w:hAnsi="Bookman Old Style"/>
          <w:sz w:val="24"/>
          <w:szCs w:val="24"/>
        </w:rPr>
        <w:t>мента его регистрации.</w:t>
      </w:r>
    </w:p>
    <w:p w:rsidR="00436173" w:rsidRPr="00BE01AD" w:rsidRDefault="00F841A9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b/>
          <w:sz w:val="24"/>
          <w:szCs w:val="24"/>
        </w:rPr>
      </w:pPr>
      <w:r w:rsidRPr="00BE01AD">
        <w:rPr>
          <w:rFonts w:ascii="Bookman Old Style" w:hAnsi="Bookman Old Style"/>
          <w:b/>
          <w:sz w:val="24"/>
          <w:szCs w:val="24"/>
        </w:rPr>
        <w:t>2.9</w:t>
      </w:r>
      <w:r w:rsidR="00436173" w:rsidRPr="00BE01AD">
        <w:rPr>
          <w:rFonts w:ascii="Bookman Old Style" w:hAnsi="Bookman Old Style"/>
          <w:b/>
          <w:sz w:val="24"/>
          <w:szCs w:val="24"/>
        </w:rPr>
        <w:t xml:space="preserve">. Предоставление муниципальной услуги </w:t>
      </w:r>
      <w:r w:rsidR="00EA7AB4" w:rsidRPr="00BE01AD">
        <w:rPr>
          <w:rFonts w:ascii="Bookman Old Style" w:hAnsi="Bookman Old Style"/>
          <w:b/>
          <w:sz w:val="24"/>
          <w:szCs w:val="24"/>
        </w:rPr>
        <w:t>осуществляется на платной основе</w:t>
      </w:r>
      <w:r w:rsidR="00C72E19" w:rsidRPr="00BE01AD">
        <w:rPr>
          <w:rFonts w:ascii="Bookman Old Style" w:hAnsi="Bookman Old Style"/>
          <w:b/>
          <w:sz w:val="24"/>
          <w:szCs w:val="24"/>
        </w:rPr>
        <w:t xml:space="preserve"> путем уплаты заявителем государственной пошлины в соответствии с налоговым законодательством</w:t>
      </w:r>
      <w:r w:rsidR="00436173" w:rsidRPr="00BE01AD">
        <w:rPr>
          <w:rFonts w:ascii="Bookman Old Style" w:hAnsi="Bookman Old Style"/>
          <w:b/>
          <w:sz w:val="24"/>
          <w:szCs w:val="24"/>
        </w:rPr>
        <w:t>.</w:t>
      </w:r>
    </w:p>
    <w:p w:rsidR="00436173" w:rsidRPr="00BE01AD" w:rsidRDefault="00F841A9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b/>
          <w:sz w:val="24"/>
          <w:szCs w:val="24"/>
        </w:rPr>
        <w:t>2.10</w:t>
      </w:r>
      <w:r w:rsidR="00436173" w:rsidRPr="00BE01AD">
        <w:rPr>
          <w:rFonts w:ascii="Bookman Old Style" w:hAnsi="Bookman Old Style"/>
          <w:b/>
          <w:sz w:val="24"/>
          <w:szCs w:val="24"/>
        </w:rPr>
        <w:t>. Максимальный срок ожидания в очереди при подаче запр</w:t>
      </w:r>
      <w:r w:rsidR="00436173" w:rsidRPr="00BE01AD">
        <w:rPr>
          <w:rFonts w:ascii="Bookman Old Style" w:hAnsi="Bookman Old Style"/>
          <w:b/>
          <w:sz w:val="24"/>
          <w:szCs w:val="24"/>
        </w:rPr>
        <w:t>о</w:t>
      </w:r>
      <w:r w:rsidR="00436173" w:rsidRPr="00BE01AD">
        <w:rPr>
          <w:rFonts w:ascii="Bookman Old Style" w:hAnsi="Bookman Old Style"/>
          <w:b/>
          <w:sz w:val="24"/>
          <w:szCs w:val="24"/>
        </w:rPr>
        <w:t>са</w:t>
      </w:r>
      <w:r w:rsidR="00436173" w:rsidRPr="00BE01AD">
        <w:rPr>
          <w:rFonts w:ascii="Bookman Old Style" w:hAnsi="Bookman Old Style"/>
          <w:sz w:val="24"/>
          <w:szCs w:val="24"/>
        </w:rPr>
        <w:t xml:space="preserve"> о предоставлении м</w:t>
      </w:r>
      <w:r w:rsidR="00C72E19" w:rsidRPr="00BE01AD">
        <w:rPr>
          <w:rFonts w:ascii="Bookman Old Style" w:hAnsi="Bookman Old Style"/>
          <w:sz w:val="24"/>
          <w:szCs w:val="24"/>
        </w:rPr>
        <w:t xml:space="preserve">униципальной услуги – не более </w:t>
      </w:r>
      <w:r w:rsidR="00737428" w:rsidRPr="00BE01AD">
        <w:rPr>
          <w:rFonts w:ascii="Bookman Old Style" w:hAnsi="Bookman Old Style"/>
          <w:sz w:val="24"/>
          <w:szCs w:val="24"/>
        </w:rPr>
        <w:t>15</w:t>
      </w:r>
      <w:r w:rsidR="00436173" w:rsidRPr="00BE01AD">
        <w:rPr>
          <w:rFonts w:ascii="Bookman Old Style" w:hAnsi="Bookman Old Style"/>
          <w:sz w:val="24"/>
          <w:szCs w:val="24"/>
        </w:rPr>
        <w:t xml:space="preserve"> минут.</w:t>
      </w:r>
    </w:p>
    <w:p w:rsidR="00436173" w:rsidRPr="00BE01AD" w:rsidRDefault="00436173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b/>
          <w:sz w:val="24"/>
          <w:szCs w:val="24"/>
        </w:rPr>
        <w:t>Максимальный срок ожидания в очереди при получении резул</w:t>
      </w:r>
      <w:r w:rsidRPr="00BE01AD">
        <w:rPr>
          <w:rFonts w:ascii="Bookman Old Style" w:hAnsi="Bookman Old Style"/>
          <w:b/>
          <w:sz w:val="24"/>
          <w:szCs w:val="24"/>
        </w:rPr>
        <w:t>ь</w:t>
      </w:r>
      <w:r w:rsidRPr="00BE01AD">
        <w:rPr>
          <w:rFonts w:ascii="Bookman Old Style" w:hAnsi="Bookman Old Style"/>
          <w:b/>
          <w:sz w:val="24"/>
          <w:szCs w:val="24"/>
        </w:rPr>
        <w:t>тата</w:t>
      </w:r>
      <w:r w:rsidRPr="00BE01AD">
        <w:rPr>
          <w:rFonts w:ascii="Bookman Old Style" w:hAnsi="Bookman Old Style"/>
          <w:sz w:val="24"/>
          <w:szCs w:val="24"/>
        </w:rPr>
        <w:t xml:space="preserve"> предоставления муниципальной услуги – 15 минут.</w:t>
      </w:r>
    </w:p>
    <w:p w:rsidR="00737428" w:rsidRPr="00BE01AD" w:rsidRDefault="00F841A9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b/>
          <w:sz w:val="24"/>
          <w:szCs w:val="24"/>
        </w:rPr>
        <w:t>2.11</w:t>
      </w:r>
      <w:r w:rsidR="00436173" w:rsidRPr="00BE01AD">
        <w:rPr>
          <w:rFonts w:ascii="Bookman Old Style" w:hAnsi="Bookman Old Style"/>
          <w:b/>
          <w:sz w:val="24"/>
          <w:szCs w:val="24"/>
        </w:rPr>
        <w:t>. Срок регистрации запроса</w:t>
      </w:r>
      <w:r w:rsidR="00436173" w:rsidRPr="00BE01AD">
        <w:rPr>
          <w:rFonts w:ascii="Bookman Old Style" w:hAnsi="Bookman Old Style"/>
          <w:sz w:val="24"/>
          <w:szCs w:val="24"/>
        </w:rPr>
        <w:t xml:space="preserve"> заявителя о предоставлении мун</w:t>
      </w:r>
      <w:r w:rsidR="00436173" w:rsidRPr="00BE01AD">
        <w:rPr>
          <w:rFonts w:ascii="Bookman Old Style" w:hAnsi="Bookman Old Style"/>
          <w:sz w:val="24"/>
          <w:szCs w:val="24"/>
        </w:rPr>
        <w:t>и</w:t>
      </w:r>
      <w:r w:rsidR="00436173" w:rsidRPr="00BE01AD">
        <w:rPr>
          <w:rFonts w:ascii="Bookman Old Style" w:hAnsi="Bookman Old Style"/>
          <w:sz w:val="24"/>
          <w:szCs w:val="24"/>
        </w:rPr>
        <w:t xml:space="preserve">ципальной услуги – не более </w:t>
      </w:r>
      <w:r w:rsidR="009A3F23" w:rsidRPr="00BE01AD">
        <w:rPr>
          <w:rFonts w:ascii="Bookman Old Style" w:hAnsi="Bookman Old Style"/>
          <w:sz w:val="24"/>
          <w:szCs w:val="24"/>
        </w:rPr>
        <w:t>1</w:t>
      </w:r>
      <w:r w:rsidR="00737428" w:rsidRPr="00BE01AD">
        <w:rPr>
          <w:rFonts w:ascii="Bookman Old Style" w:hAnsi="Bookman Old Style"/>
          <w:sz w:val="24"/>
          <w:szCs w:val="24"/>
        </w:rPr>
        <w:t>5 минут, в электронной форме – регистрация осуществляется в течение дня подачи запроса.</w:t>
      </w:r>
    </w:p>
    <w:p w:rsidR="00737428" w:rsidRPr="00BE01AD" w:rsidRDefault="00737428" w:rsidP="00BE01AD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В случае обращения заявителя в день, предшествующий праздничным или выходным дням, регистрация может производиться в рабочий день, следующий за праздничными или выходными днями.</w:t>
      </w:r>
    </w:p>
    <w:p w:rsidR="00436173" w:rsidRPr="00BE01AD" w:rsidRDefault="00F841A9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b/>
          <w:bCs/>
          <w:sz w:val="24"/>
          <w:szCs w:val="24"/>
        </w:rPr>
        <w:t>2.12</w:t>
      </w:r>
      <w:r w:rsidR="00436173" w:rsidRPr="00BE01AD">
        <w:rPr>
          <w:rFonts w:ascii="Bookman Old Style" w:hAnsi="Bookman Old Style"/>
          <w:b/>
          <w:bCs/>
          <w:sz w:val="24"/>
          <w:szCs w:val="24"/>
        </w:rPr>
        <w:t xml:space="preserve">.Требования к </w:t>
      </w:r>
      <w:r w:rsidR="00C1047A" w:rsidRPr="00BE01AD">
        <w:rPr>
          <w:rFonts w:ascii="Bookman Old Style" w:hAnsi="Bookman Old Style"/>
          <w:b/>
          <w:bCs/>
          <w:sz w:val="24"/>
          <w:szCs w:val="24"/>
        </w:rPr>
        <w:t>помещениям, в которых</w:t>
      </w:r>
      <w:r w:rsidR="00436173" w:rsidRPr="00BE01AD">
        <w:rPr>
          <w:rFonts w:ascii="Bookman Old Style" w:hAnsi="Bookman Old Style"/>
          <w:b/>
          <w:bCs/>
          <w:sz w:val="24"/>
          <w:szCs w:val="24"/>
        </w:rPr>
        <w:t xml:space="preserve"> предоставл</w:t>
      </w:r>
      <w:r w:rsidR="00C1047A" w:rsidRPr="00BE01AD">
        <w:rPr>
          <w:rFonts w:ascii="Bookman Old Style" w:hAnsi="Bookman Old Style"/>
          <w:b/>
          <w:bCs/>
          <w:sz w:val="24"/>
          <w:szCs w:val="24"/>
        </w:rPr>
        <w:t>яется</w:t>
      </w:r>
      <w:r w:rsidR="00436173" w:rsidRPr="00BE01AD">
        <w:rPr>
          <w:rFonts w:ascii="Bookman Old Style" w:hAnsi="Bookman Old Style"/>
          <w:b/>
          <w:bCs/>
          <w:sz w:val="24"/>
          <w:szCs w:val="24"/>
        </w:rPr>
        <w:t xml:space="preserve"> м</w:t>
      </w:r>
      <w:r w:rsidR="00436173" w:rsidRPr="00BE01AD">
        <w:rPr>
          <w:rFonts w:ascii="Bookman Old Style" w:hAnsi="Bookman Old Style"/>
          <w:b/>
          <w:bCs/>
          <w:sz w:val="24"/>
          <w:szCs w:val="24"/>
        </w:rPr>
        <w:t>у</w:t>
      </w:r>
      <w:r w:rsidR="00436173" w:rsidRPr="00BE01AD">
        <w:rPr>
          <w:rFonts w:ascii="Bookman Old Style" w:hAnsi="Bookman Old Style"/>
          <w:b/>
          <w:bCs/>
          <w:sz w:val="24"/>
          <w:szCs w:val="24"/>
        </w:rPr>
        <w:t>ниципальн</w:t>
      </w:r>
      <w:r w:rsidR="00C1047A" w:rsidRPr="00BE01AD">
        <w:rPr>
          <w:rFonts w:ascii="Bookman Old Style" w:hAnsi="Bookman Old Style"/>
          <w:b/>
          <w:bCs/>
          <w:sz w:val="24"/>
          <w:szCs w:val="24"/>
        </w:rPr>
        <w:t>ая</w:t>
      </w:r>
      <w:r w:rsidR="00436173" w:rsidRPr="00BE01AD">
        <w:rPr>
          <w:rFonts w:ascii="Bookman Old Style" w:hAnsi="Bookman Old Style"/>
          <w:b/>
          <w:bCs/>
          <w:sz w:val="24"/>
          <w:szCs w:val="24"/>
        </w:rPr>
        <w:t xml:space="preserve"> услуг</w:t>
      </w:r>
      <w:r w:rsidR="00C1047A" w:rsidRPr="00BE01AD">
        <w:rPr>
          <w:rFonts w:ascii="Bookman Old Style" w:hAnsi="Bookman Old Style"/>
          <w:b/>
          <w:bCs/>
          <w:sz w:val="24"/>
          <w:szCs w:val="24"/>
        </w:rPr>
        <w:t>а</w:t>
      </w:r>
      <w:r w:rsidR="009A3F23" w:rsidRPr="00BE01AD">
        <w:rPr>
          <w:rFonts w:ascii="Bookman Old Style" w:hAnsi="Bookman Old Style"/>
          <w:b/>
          <w:bCs/>
          <w:sz w:val="24"/>
          <w:szCs w:val="24"/>
        </w:rPr>
        <w:t>.</w:t>
      </w:r>
    </w:p>
    <w:p w:rsidR="00436173" w:rsidRPr="00BE01AD" w:rsidRDefault="00F841A9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lastRenderedPageBreak/>
        <w:t>2.12</w:t>
      </w:r>
      <w:r w:rsidR="00436173" w:rsidRPr="00BE01AD">
        <w:rPr>
          <w:rFonts w:ascii="Bookman Old Style" w:hAnsi="Bookman Old Style"/>
          <w:sz w:val="24"/>
          <w:szCs w:val="24"/>
        </w:rPr>
        <w:t>.1. Помещение для предоставления муниципальной услуги разм</w:t>
      </w:r>
      <w:r w:rsidR="00436173" w:rsidRPr="00BE01AD">
        <w:rPr>
          <w:rFonts w:ascii="Bookman Old Style" w:hAnsi="Bookman Old Style"/>
          <w:sz w:val="24"/>
          <w:szCs w:val="24"/>
        </w:rPr>
        <w:t>е</w:t>
      </w:r>
      <w:r w:rsidR="00436173" w:rsidRPr="00BE01AD">
        <w:rPr>
          <w:rFonts w:ascii="Bookman Old Style" w:hAnsi="Bookman Old Style"/>
          <w:sz w:val="24"/>
          <w:szCs w:val="24"/>
        </w:rPr>
        <w:t>щается на первом этаже здания и снабжается соответствующими табли</w:t>
      </w:r>
      <w:r w:rsidR="00436173" w:rsidRPr="00BE01AD">
        <w:rPr>
          <w:rFonts w:ascii="Bookman Old Style" w:hAnsi="Bookman Old Style"/>
          <w:sz w:val="24"/>
          <w:szCs w:val="24"/>
        </w:rPr>
        <w:t>ч</w:t>
      </w:r>
      <w:r w:rsidR="00436173" w:rsidRPr="00BE01AD">
        <w:rPr>
          <w:rFonts w:ascii="Bookman Old Style" w:hAnsi="Bookman Old Style"/>
          <w:sz w:val="24"/>
          <w:szCs w:val="24"/>
        </w:rPr>
        <w:t xml:space="preserve">ками с указанием  фамилии, имени, отчества </w:t>
      </w:r>
      <w:r w:rsidR="004500EA" w:rsidRPr="00BE01AD">
        <w:rPr>
          <w:rFonts w:ascii="Bookman Old Style" w:hAnsi="Bookman Old Style"/>
          <w:sz w:val="24"/>
          <w:szCs w:val="24"/>
        </w:rPr>
        <w:t>начальника</w:t>
      </w:r>
      <w:r w:rsidR="005A5EC5" w:rsidRPr="00BE01AD">
        <w:rPr>
          <w:rFonts w:ascii="Bookman Old Style" w:hAnsi="Bookman Old Style"/>
          <w:sz w:val="24"/>
          <w:szCs w:val="24"/>
        </w:rPr>
        <w:t xml:space="preserve"> </w:t>
      </w:r>
      <w:r w:rsidR="00EC04D5" w:rsidRPr="00BE01AD">
        <w:rPr>
          <w:rFonts w:ascii="Bookman Old Style" w:hAnsi="Bookman Old Style"/>
          <w:sz w:val="24"/>
          <w:szCs w:val="24"/>
        </w:rPr>
        <w:t>Отдела</w:t>
      </w:r>
      <w:r w:rsidR="00436173" w:rsidRPr="00BE01AD">
        <w:rPr>
          <w:rFonts w:ascii="Bookman Old Style" w:hAnsi="Bookman Old Style"/>
          <w:sz w:val="24"/>
          <w:szCs w:val="24"/>
        </w:rPr>
        <w:t>, ответс</w:t>
      </w:r>
      <w:r w:rsidR="00436173" w:rsidRPr="00BE01AD">
        <w:rPr>
          <w:rFonts w:ascii="Bookman Old Style" w:hAnsi="Bookman Old Style"/>
          <w:sz w:val="24"/>
          <w:szCs w:val="24"/>
        </w:rPr>
        <w:t>т</w:t>
      </w:r>
      <w:r w:rsidR="00436173" w:rsidRPr="00BE01AD">
        <w:rPr>
          <w:rFonts w:ascii="Bookman Old Style" w:hAnsi="Bookman Old Style"/>
          <w:sz w:val="24"/>
          <w:szCs w:val="24"/>
        </w:rPr>
        <w:t>венного за предоставление муниципальной услуги. Помещение, в котором предоставляется муниципальная услуга, оснащено телефоном. Здание, в котором предоставляется муниципальная услуга, оборудо</w:t>
      </w:r>
      <w:r w:rsidRPr="00BE01AD">
        <w:rPr>
          <w:rFonts w:ascii="Bookman Old Style" w:hAnsi="Bookman Old Style"/>
          <w:sz w:val="24"/>
          <w:szCs w:val="24"/>
        </w:rPr>
        <w:t>вано</w:t>
      </w:r>
      <w:r w:rsidR="005A5EC5" w:rsidRPr="00BE01AD">
        <w:rPr>
          <w:rFonts w:ascii="Bookman Old Style" w:hAnsi="Bookman Old Style"/>
          <w:sz w:val="24"/>
          <w:szCs w:val="24"/>
        </w:rPr>
        <w:t xml:space="preserve"> </w:t>
      </w:r>
      <w:r w:rsidR="00436173" w:rsidRPr="00BE01AD">
        <w:rPr>
          <w:rFonts w:ascii="Bookman Old Style" w:hAnsi="Bookman Old Style"/>
          <w:sz w:val="24"/>
          <w:szCs w:val="24"/>
        </w:rPr>
        <w:t>охранно-пожарной сигнализацией, огнетушителями.</w:t>
      </w:r>
    </w:p>
    <w:p w:rsidR="00436173" w:rsidRPr="00BE01AD" w:rsidRDefault="00F841A9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2.12</w:t>
      </w:r>
      <w:r w:rsidR="00436173" w:rsidRPr="00BE01AD">
        <w:rPr>
          <w:rFonts w:ascii="Bookman Old Style" w:hAnsi="Bookman Old Style"/>
          <w:sz w:val="24"/>
          <w:szCs w:val="24"/>
        </w:rPr>
        <w:t xml:space="preserve">.2. Рабочее место </w:t>
      </w:r>
      <w:r w:rsidR="004500EA" w:rsidRPr="00BE01AD">
        <w:rPr>
          <w:rFonts w:ascii="Bookman Old Style" w:hAnsi="Bookman Old Style"/>
          <w:sz w:val="24"/>
          <w:szCs w:val="24"/>
        </w:rPr>
        <w:t>начальника</w:t>
      </w:r>
      <w:r w:rsidR="00130C2F" w:rsidRPr="00BE01AD">
        <w:rPr>
          <w:rFonts w:ascii="Bookman Old Style" w:hAnsi="Bookman Old Style"/>
          <w:sz w:val="24"/>
          <w:szCs w:val="24"/>
        </w:rPr>
        <w:t xml:space="preserve"> и ответственных за предоставление муниципальной услуги работников</w:t>
      </w:r>
      <w:r w:rsidR="005A5EC5" w:rsidRPr="00BE01AD">
        <w:rPr>
          <w:rFonts w:ascii="Bookman Old Style" w:hAnsi="Bookman Old Style"/>
          <w:sz w:val="24"/>
          <w:szCs w:val="24"/>
        </w:rPr>
        <w:t xml:space="preserve"> </w:t>
      </w:r>
      <w:r w:rsidR="003618CA" w:rsidRPr="00BE01AD">
        <w:rPr>
          <w:rFonts w:ascii="Bookman Old Style" w:hAnsi="Bookman Old Style"/>
          <w:bCs/>
          <w:sz w:val="24"/>
          <w:szCs w:val="24"/>
        </w:rPr>
        <w:t>Отдела</w:t>
      </w:r>
      <w:r w:rsidR="00436173" w:rsidRPr="00BE01AD">
        <w:rPr>
          <w:rFonts w:ascii="Bookman Old Style" w:hAnsi="Bookman Old Style"/>
          <w:sz w:val="24"/>
          <w:szCs w:val="24"/>
        </w:rPr>
        <w:t xml:space="preserve"> оборудуется компьютером и ор</w:t>
      </w:r>
      <w:r w:rsidR="00436173" w:rsidRPr="00BE01AD">
        <w:rPr>
          <w:rFonts w:ascii="Bookman Old Style" w:hAnsi="Bookman Old Style"/>
          <w:sz w:val="24"/>
          <w:szCs w:val="24"/>
        </w:rPr>
        <w:t>г</w:t>
      </w:r>
      <w:r w:rsidR="00436173" w:rsidRPr="00BE01AD">
        <w:rPr>
          <w:rFonts w:ascii="Bookman Old Style" w:hAnsi="Bookman Old Style"/>
          <w:sz w:val="24"/>
          <w:szCs w:val="24"/>
        </w:rPr>
        <w:t>техникой, позволяющими своевременно и в полном объеме организовать предоставление муниципальной услуги.</w:t>
      </w:r>
    </w:p>
    <w:p w:rsidR="00436173" w:rsidRPr="00BE01AD" w:rsidRDefault="00F841A9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2.12</w:t>
      </w:r>
      <w:r w:rsidR="00436173" w:rsidRPr="00BE01AD">
        <w:rPr>
          <w:rFonts w:ascii="Bookman Old Style" w:hAnsi="Bookman Old Style"/>
          <w:sz w:val="24"/>
          <w:szCs w:val="24"/>
        </w:rPr>
        <w:t>.3. Ответственному за предоставление муниципальной услуги  в</w:t>
      </w:r>
      <w:r w:rsidR="00436173" w:rsidRPr="00BE01AD">
        <w:rPr>
          <w:rFonts w:ascii="Bookman Old Style" w:hAnsi="Bookman Old Style"/>
          <w:sz w:val="24"/>
          <w:szCs w:val="24"/>
        </w:rPr>
        <w:t>ы</w:t>
      </w:r>
      <w:r w:rsidR="00436173" w:rsidRPr="00BE01AD">
        <w:rPr>
          <w:rFonts w:ascii="Bookman Old Style" w:hAnsi="Bookman Old Style"/>
          <w:sz w:val="24"/>
          <w:szCs w:val="24"/>
        </w:rPr>
        <w:t>деляются бумага, расходные материалы и канцтовары в количестве, дост</w:t>
      </w:r>
      <w:r w:rsidR="00436173" w:rsidRPr="00BE01AD">
        <w:rPr>
          <w:rFonts w:ascii="Bookman Old Style" w:hAnsi="Bookman Old Style"/>
          <w:sz w:val="24"/>
          <w:szCs w:val="24"/>
        </w:rPr>
        <w:t>а</w:t>
      </w:r>
      <w:r w:rsidR="00436173" w:rsidRPr="00BE01AD">
        <w:rPr>
          <w:rFonts w:ascii="Bookman Old Style" w:hAnsi="Bookman Old Style"/>
          <w:sz w:val="24"/>
          <w:szCs w:val="24"/>
        </w:rPr>
        <w:t>точном для предоставления муниципальной услуги.</w:t>
      </w:r>
    </w:p>
    <w:p w:rsidR="00436173" w:rsidRPr="00BE01AD" w:rsidRDefault="00F841A9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2.12</w:t>
      </w:r>
      <w:r w:rsidR="00436173" w:rsidRPr="00BE01AD">
        <w:rPr>
          <w:rFonts w:ascii="Bookman Old Style" w:hAnsi="Bookman Old Style"/>
          <w:sz w:val="24"/>
          <w:szCs w:val="24"/>
        </w:rPr>
        <w:t xml:space="preserve">.4. Организация приема по информированию о предоставлении муниципальной услуги осуществляется </w:t>
      </w:r>
      <w:r w:rsidR="007A7114" w:rsidRPr="00BE01AD">
        <w:rPr>
          <w:rFonts w:ascii="Bookman Old Style" w:hAnsi="Bookman Old Style"/>
          <w:sz w:val="24"/>
          <w:szCs w:val="24"/>
        </w:rPr>
        <w:t>работниками</w:t>
      </w:r>
      <w:r w:rsidR="005A5EC5" w:rsidRPr="00BE01AD">
        <w:rPr>
          <w:rFonts w:ascii="Bookman Old Style" w:hAnsi="Bookman Old Style"/>
          <w:sz w:val="24"/>
          <w:szCs w:val="24"/>
        </w:rPr>
        <w:t xml:space="preserve"> </w:t>
      </w:r>
      <w:r w:rsidR="00EC04D5" w:rsidRPr="00BE01AD">
        <w:rPr>
          <w:rFonts w:ascii="Bookman Old Style" w:hAnsi="Bookman Old Style"/>
          <w:sz w:val="24"/>
          <w:szCs w:val="24"/>
        </w:rPr>
        <w:t>Отдела</w:t>
      </w:r>
      <w:r w:rsidR="00436173" w:rsidRPr="00BE01AD">
        <w:rPr>
          <w:rFonts w:ascii="Bookman Old Style" w:hAnsi="Bookman Old Style"/>
          <w:sz w:val="24"/>
          <w:szCs w:val="24"/>
        </w:rPr>
        <w:t xml:space="preserve"> на рабочем месте в соответствии с графиком работы.</w:t>
      </w:r>
    </w:p>
    <w:p w:rsidR="00436173" w:rsidRPr="00BE01AD" w:rsidRDefault="00F841A9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2.12</w:t>
      </w:r>
      <w:r w:rsidR="00436173" w:rsidRPr="00BE01AD">
        <w:rPr>
          <w:rFonts w:ascii="Bookman Old Style" w:hAnsi="Bookman Old Style"/>
          <w:sz w:val="24"/>
          <w:szCs w:val="24"/>
        </w:rPr>
        <w:t xml:space="preserve">.5. </w:t>
      </w:r>
      <w:r w:rsidR="007A7114" w:rsidRPr="00BE01AD">
        <w:rPr>
          <w:rFonts w:ascii="Bookman Old Style" w:hAnsi="Bookman Old Style"/>
          <w:sz w:val="24"/>
          <w:szCs w:val="24"/>
        </w:rPr>
        <w:t>Работники</w:t>
      </w:r>
      <w:r w:rsidR="005A5EC5" w:rsidRPr="00BE01AD">
        <w:rPr>
          <w:rFonts w:ascii="Bookman Old Style" w:hAnsi="Bookman Old Style"/>
          <w:sz w:val="24"/>
          <w:szCs w:val="24"/>
        </w:rPr>
        <w:t xml:space="preserve"> </w:t>
      </w:r>
      <w:r w:rsidR="00EC04D5" w:rsidRPr="00BE01AD">
        <w:rPr>
          <w:rFonts w:ascii="Bookman Old Style" w:hAnsi="Bookman Old Style"/>
          <w:sz w:val="24"/>
          <w:szCs w:val="24"/>
        </w:rPr>
        <w:t>Отдела</w:t>
      </w:r>
      <w:r w:rsidR="00436173" w:rsidRPr="00BE01AD">
        <w:rPr>
          <w:rFonts w:ascii="Bookman Old Style" w:hAnsi="Bookman Old Style"/>
          <w:sz w:val="24"/>
          <w:szCs w:val="24"/>
        </w:rPr>
        <w:t xml:space="preserve"> обязан</w:t>
      </w:r>
      <w:r w:rsidRPr="00BE01AD">
        <w:rPr>
          <w:rFonts w:ascii="Bookman Old Style" w:hAnsi="Bookman Old Style"/>
          <w:sz w:val="24"/>
          <w:szCs w:val="24"/>
        </w:rPr>
        <w:t>ы</w:t>
      </w:r>
      <w:r w:rsidR="00436173" w:rsidRPr="00BE01AD">
        <w:rPr>
          <w:rFonts w:ascii="Bookman Old Style" w:hAnsi="Bookman Old Style"/>
          <w:sz w:val="24"/>
          <w:szCs w:val="24"/>
        </w:rPr>
        <w:t xml:space="preserve"> предложить гражданину воспольз</w:t>
      </w:r>
      <w:r w:rsidR="00436173" w:rsidRPr="00BE01AD">
        <w:rPr>
          <w:rFonts w:ascii="Bookman Old Style" w:hAnsi="Bookman Old Style"/>
          <w:sz w:val="24"/>
          <w:szCs w:val="24"/>
        </w:rPr>
        <w:t>о</w:t>
      </w:r>
      <w:r w:rsidR="00436173" w:rsidRPr="00BE01AD">
        <w:rPr>
          <w:rFonts w:ascii="Bookman Old Style" w:hAnsi="Bookman Old Style"/>
          <w:sz w:val="24"/>
          <w:szCs w:val="24"/>
        </w:rPr>
        <w:t>ваться стулом.</w:t>
      </w:r>
    </w:p>
    <w:p w:rsidR="00130C2F" w:rsidRPr="00BE01AD" w:rsidRDefault="00130C2F" w:rsidP="00BE01AD">
      <w:pPr>
        <w:tabs>
          <w:tab w:val="center" w:pos="5244"/>
          <w:tab w:val="right" w:pos="10489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 w:cs="Arial"/>
          <w:bCs/>
          <w:sz w:val="24"/>
          <w:szCs w:val="24"/>
        </w:rPr>
        <w:t xml:space="preserve">2.12.6. </w:t>
      </w:r>
      <w:r w:rsidRPr="00BE01AD">
        <w:rPr>
          <w:rFonts w:ascii="Bookman Old Style" w:hAnsi="Bookman Old Style"/>
          <w:sz w:val="24"/>
          <w:szCs w:val="24"/>
        </w:rPr>
        <w:t>В соответствии с законодательством Российской Федерации о социальной защите инвалидов инвалидам (включая инвалидов, испол</w:t>
      </w:r>
      <w:r w:rsidRPr="00BE01AD">
        <w:rPr>
          <w:rFonts w:ascii="Bookman Old Style" w:hAnsi="Bookman Old Style"/>
          <w:sz w:val="24"/>
          <w:szCs w:val="24"/>
        </w:rPr>
        <w:t>ь</w:t>
      </w:r>
      <w:r w:rsidRPr="00BE01AD">
        <w:rPr>
          <w:rFonts w:ascii="Bookman Old Style" w:hAnsi="Bookman Old Style"/>
          <w:sz w:val="24"/>
          <w:szCs w:val="24"/>
        </w:rPr>
        <w:t>зующих кресла-коляски и собак-проводников) обеспечиваются:</w:t>
      </w:r>
    </w:p>
    <w:p w:rsidR="00130C2F" w:rsidRPr="00BE01AD" w:rsidRDefault="00130C2F" w:rsidP="00BE01AD">
      <w:pPr>
        <w:tabs>
          <w:tab w:val="center" w:pos="5244"/>
          <w:tab w:val="right" w:pos="10489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</w:t>
      </w:r>
      <w:r w:rsidRPr="00BE01AD">
        <w:rPr>
          <w:rFonts w:ascii="Bookman Old Style" w:hAnsi="Bookman Old Style"/>
          <w:sz w:val="24"/>
          <w:szCs w:val="24"/>
        </w:rPr>
        <w:t>т</w:t>
      </w:r>
      <w:r w:rsidRPr="00BE01AD">
        <w:rPr>
          <w:rFonts w:ascii="Bookman Old Style" w:hAnsi="Bookman Old Style"/>
          <w:sz w:val="24"/>
          <w:szCs w:val="24"/>
        </w:rPr>
        <w:t>ственного пользования транспортом, средствами связи и информации;</w:t>
      </w:r>
    </w:p>
    <w:p w:rsidR="00130C2F" w:rsidRPr="00BE01AD" w:rsidRDefault="00130C2F" w:rsidP="00BE01AD">
      <w:pPr>
        <w:pStyle w:val="13"/>
        <w:shd w:val="clear" w:color="auto" w:fill="auto"/>
        <w:spacing w:before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возможность самостоятельного передвижения по территории, на кот</w:t>
      </w:r>
      <w:r w:rsidRPr="00BE01AD">
        <w:rPr>
          <w:rFonts w:ascii="Bookman Old Style" w:hAnsi="Bookman Old Style"/>
          <w:sz w:val="24"/>
          <w:szCs w:val="24"/>
        </w:rPr>
        <w:t>о</w:t>
      </w:r>
      <w:r w:rsidRPr="00BE01AD">
        <w:rPr>
          <w:rFonts w:ascii="Bookman Old Style" w:hAnsi="Bookman Old Style"/>
          <w:sz w:val="24"/>
          <w:szCs w:val="24"/>
        </w:rPr>
        <w:t>рой расположены объекты (здания, помещения), в которых предоставляе</w:t>
      </w:r>
      <w:r w:rsidRPr="00BE01AD">
        <w:rPr>
          <w:rFonts w:ascii="Bookman Old Style" w:hAnsi="Bookman Old Style"/>
          <w:sz w:val="24"/>
          <w:szCs w:val="24"/>
        </w:rPr>
        <w:t>т</w:t>
      </w:r>
      <w:r w:rsidRPr="00BE01AD">
        <w:rPr>
          <w:rFonts w:ascii="Bookman Old Style" w:hAnsi="Bookman Old Style"/>
          <w:sz w:val="24"/>
          <w:szCs w:val="24"/>
        </w:rPr>
        <w:t>ся муниципальная услуга, а также входа в такие объекты и выхода из них, посадки в транспортное средство и высадки из него, в том числе с испол</w:t>
      </w:r>
      <w:r w:rsidRPr="00BE01AD">
        <w:rPr>
          <w:rFonts w:ascii="Bookman Old Style" w:hAnsi="Bookman Old Style"/>
          <w:sz w:val="24"/>
          <w:szCs w:val="24"/>
        </w:rPr>
        <w:t>ь</w:t>
      </w:r>
      <w:r w:rsidRPr="00BE01AD">
        <w:rPr>
          <w:rFonts w:ascii="Bookman Old Style" w:hAnsi="Bookman Old Style"/>
          <w:sz w:val="24"/>
          <w:szCs w:val="24"/>
        </w:rPr>
        <w:t>зованием кресла-коляски;</w:t>
      </w:r>
    </w:p>
    <w:p w:rsidR="00130C2F" w:rsidRPr="00BE01AD" w:rsidRDefault="00130C2F" w:rsidP="00BE01AD">
      <w:pPr>
        <w:pStyle w:val="13"/>
        <w:shd w:val="clear" w:color="auto" w:fill="auto"/>
        <w:spacing w:before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30C2F" w:rsidRPr="00BE01AD" w:rsidRDefault="00130C2F" w:rsidP="00BE01AD">
      <w:pPr>
        <w:pStyle w:val="13"/>
        <w:shd w:val="clear" w:color="auto" w:fill="auto"/>
        <w:spacing w:before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надлежащее размещение оборудования и носителей информации, н</w:t>
      </w:r>
      <w:r w:rsidRPr="00BE01AD">
        <w:rPr>
          <w:rFonts w:ascii="Bookman Old Style" w:hAnsi="Bookman Old Style"/>
          <w:sz w:val="24"/>
          <w:szCs w:val="24"/>
        </w:rPr>
        <w:t>е</w:t>
      </w:r>
      <w:r w:rsidRPr="00BE01AD">
        <w:rPr>
          <w:rFonts w:ascii="Bookman Old Style" w:hAnsi="Bookman Old Style"/>
          <w:sz w:val="24"/>
          <w:szCs w:val="24"/>
        </w:rPr>
        <w:t>обходимых для обеспечения беспрепятственного доступа инвалидов к об</w:t>
      </w:r>
      <w:r w:rsidRPr="00BE01AD">
        <w:rPr>
          <w:rFonts w:ascii="Bookman Old Style" w:hAnsi="Bookman Old Style"/>
          <w:sz w:val="24"/>
          <w:szCs w:val="24"/>
        </w:rPr>
        <w:t>ъ</w:t>
      </w:r>
      <w:r w:rsidRPr="00BE01AD">
        <w:rPr>
          <w:rFonts w:ascii="Bookman Old Style" w:hAnsi="Bookman Old Style"/>
          <w:sz w:val="24"/>
          <w:szCs w:val="24"/>
        </w:rPr>
        <w:t>ектам (зданиям, помещениям), в которых предоставляются услуги, и к у</w:t>
      </w:r>
      <w:r w:rsidRPr="00BE01AD">
        <w:rPr>
          <w:rFonts w:ascii="Bookman Old Style" w:hAnsi="Bookman Old Style"/>
          <w:sz w:val="24"/>
          <w:szCs w:val="24"/>
        </w:rPr>
        <w:t>с</w:t>
      </w:r>
      <w:r w:rsidRPr="00BE01AD">
        <w:rPr>
          <w:rFonts w:ascii="Bookman Old Style" w:hAnsi="Bookman Old Style"/>
          <w:sz w:val="24"/>
          <w:szCs w:val="24"/>
        </w:rPr>
        <w:t>лугам с учетом ограничений их жизнедеятельности;</w:t>
      </w:r>
    </w:p>
    <w:p w:rsidR="00130C2F" w:rsidRPr="00BE01AD" w:rsidRDefault="00130C2F" w:rsidP="00BE01AD">
      <w:pPr>
        <w:pStyle w:val="13"/>
        <w:shd w:val="clear" w:color="auto" w:fill="auto"/>
        <w:spacing w:before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дублирование необходимой для инвалидов звуковой и зрительной и</w:t>
      </w:r>
      <w:r w:rsidRPr="00BE01AD">
        <w:rPr>
          <w:rFonts w:ascii="Bookman Old Style" w:hAnsi="Bookman Old Style"/>
          <w:sz w:val="24"/>
          <w:szCs w:val="24"/>
        </w:rPr>
        <w:t>н</w:t>
      </w:r>
      <w:r w:rsidRPr="00BE01AD">
        <w:rPr>
          <w:rFonts w:ascii="Bookman Old Style" w:hAnsi="Bookman Old Style"/>
          <w:sz w:val="24"/>
          <w:szCs w:val="24"/>
        </w:rPr>
        <w:t>формации, а также надписей, знаков и иной текстовой и графической и</w:t>
      </w:r>
      <w:r w:rsidRPr="00BE01AD">
        <w:rPr>
          <w:rFonts w:ascii="Bookman Old Style" w:hAnsi="Bookman Old Style"/>
          <w:sz w:val="24"/>
          <w:szCs w:val="24"/>
        </w:rPr>
        <w:t>н</w:t>
      </w:r>
      <w:r w:rsidRPr="00BE01AD">
        <w:rPr>
          <w:rFonts w:ascii="Bookman Old Style" w:hAnsi="Bookman Old Style"/>
          <w:sz w:val="24"/>
          <w:szCs w:val="24"/>
        </w:rPr>
        <w:t>формации знаками, выполненными рельефно-точечным шрифтом Брайля;</w:t>
      </w:r>
    </w:p>
    <w:p w:rsidR="00130C2F" w:rsidRPr="00BE01AD" w:rsidRDefault="00130C2F" w:rsidP="00BE01AD">
      <w:pPr>
        <w:pStyle w:val="13"/>
        <w:shd w:val="clear" w:color="auto" w:fill="auto"/>
        <w:spacing w:before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допуск сурдопереводчика и тифлосурдопереводчика;</w:t>
      </w:r>
    </w:p>
    <w:p w:rsidR="00130C2F" w:rsidRPr="00BE01AD" w:rsidRDefault="00130C2F" w:rsidP="00BE01AD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допуск на объекты (здания, помещения), в которых предоставляются услуги собаки-проводника, при наличии документа, подтверждающего ее специальное обучение и выдаваемого по </w:t>
      </w:r>
      <w:hyperlink r:id="rId14" w:history="1">
        <w:r w:rsidRPr="00BE01AD">
          <w:rPr>
            <w:rFonts w:ascii="Bookman Old Style" w:hAnsi="Bookman Old Style"/>
            <w:sz w:val="24"/>
            <w:szCs w:val="24"/>
          </w:rPr>
          <w:t>форме</w:t>
        </w:r>
      </w:hyperlink>
      <w:r w:rsidRPr="00BE01AD">
        <w:rPr>
          <w:rFonts w:ascii="Bookman Old Style" w:hAnsi="Bookman Old Style"/>
          <w:sz w:val="24"/>
          <w:szCs w:val="24"/>
        </w:rPr>
        <w:t xml:space="preserve"> и в </w:t>
      </w:r>
      <w:hyperlink r:id="rId15" w:history="1">
        <w:r w:rsidRPr="00BE01AD">
          <w:rPr>
            <w:rFonts w:ascii="Bookman Old Style" w:hAnsi="Bookman Old Style"/>
            <w:sz w:val="24"/>
            <w:szCs w:val="24"/>
          </w:rPr>
          <w:t>порядке</w:t>
        </w:r>
      </w:hyperlink>
      <w:r w:rsidRPr="00BE01AD">
        <w:rPr>
          <w:rFonts w:ascii="Bookman Old Style" w:hAnsi="Bookman Old Style"/>
          <w:sz w:val="24"/>
          <w:szCs w:val="24"/>
        </w:rPr>
        <w:t>, которые опр</w:t>
      </w:r>
      <w:r w:rsidRPr="00BE01AD">
        <w:rPr>
          <w:rFonts w:ascii="Bookman Old Style" w:hAnsi="Bookman Old Style"/>
          <w:sz w:val="24"/>
          <w:szCs w:val="24"/>
        </w:rPr>
        <w:t>е</w:t>
      </w:r>
      <w:r w:rsidRPr="00BE01AD">
        <w:rPr>
          <w:rFonts w:ascii="Bookman Old Style" w:hAnsi="Bookman Old Style"/>
          <w:sz w:val="24"/>
          <w:szCs w:val="24"/>
        </w:rPr>
        <w:t>деляются приказом Минтруда России от 22.06.2015г. № 386н «Об утве</w:t>
      </w:r>
      <w:r w:rsidRPr="00BE01AD">
        <w:rPr>
          <w:rFonts w:ascii="Bookman Old Style" w:hAnsi="Bookman Old Style"/>
          <w:sz w:val="24"/>
          <w:szCs w:val="24"/>
        </w:rPr>
        <w:t>р</w:t>
      </w:r>
      <w:r w:rsidRPr="00BE01AD">
        <w:rPr>
          <w:rFonts w:ascii="Bookman Old Style" w:hAnsi="Bookman Old Style"/>
          <w:sz w:val="24"/>
          <w:szCs w:val="24"/>
        </w:rPr>
        <w:t>ждении формы документа, подтверждающего специальное обучение соб</w:t>
      </w:r>
      <w:r w:rsidRPr="00BE01AD">
        <w:rPr>
          <w:rFonts w:ascii="Bookman Old Style" w:hAnsi="Bookman Old Style"/>
          <w:sz w:val="24"/>
          <w:szCs w:val="24"/>
        </w:rPr>
        <w:t>а</w:t>
      </w:r>
      <w:r w:rsidRPr="00BE01AD">
        <w:rPr>
          <w:rFonts w:ascii="Bookman Old Style" w:hAnsi="Bookman Old Style"/>
          <w:sz w:val="24"/>
          <w:szCs w:val="24"/>
        </w:rPr>
        <w:t>ки-проводника, и порядка его выдачи»;</w:t>
      </w:r>
    </w:p>
    <w:p w:rsidR="00130C2F" w:rsidRPr="00BE01AD" w:rsidRDefault="00130C2F" w:rsidP="00BE01AD">
      <w:pPr>
        <w:pStyle w:val="13"/>
        <w:shd w:val="clear" w:color="auto" w:fill="auto"/>
        <w:spacing w:before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оказание работниками </w:t>
      </w:r>
      <w:r w:rsidR="003618CA" w:rsidRPr="00BE01AD">
        <w:rPr>
          <w:rFonts w:ascii="Bookman Old Style" w:hAnsi="Bookman Old Style"/>
          <w:bCs/>
          <w:sz w:val="24"/>
          <w:szCs w:val="24"/>
        </w:rPr>
        <w:t>Отдел</w:t>
      </w:r>
      <w:r w:rsidRPr="00BE01AD">
        <w:rPr>
          <w:rFonts w:ascii="Bookman Old Style" w:hAnsi="Bookman Old Style"/>
          <w:sz w:val="24"/>
          <w:szCs w:val="24"/>
        </w:rPr>
        <w:t>а инвалидам помощи в преодолении барьеров, мешающих получению ими услуг наравне с другими лицами.</w:t>
      </w:r>
    </w:p>
    <w:p w:rsidR="00130C2F" w:rsidRPr="00BE01AD" w:rsidRDefault="00130C2F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В случае невозможности полностью приспособить объект(здание, п</w:t>
      </w:r>
      <w:r w:rsidRPr="00BE01AD">
        <w:rPr>
          <w:rFonts w:ascii="Bookman Old Style" w:hAnsi="Bookman Old Style"/>
          <w:sz w:val="24"/>
          <w:szCs w:val="24"/>
        </w:rPr>
        <w:t>о</w:t>
      </w:r>
      <w:r w:rsidRPr="00BE01AD">
        <w:rPr>
          <w:rFonts w:ascii="Bookman Old Style" w:hAnsi="Bookman Old Style"/>
          <w:sz w:val="24"/>
          <w:szCs w:val="24"/>
        </w:rPr>
        <w:t>мещение), в котором предоставляется муниципальная услуга с учетом п</w:t>
      </w:r>
      <w:r w:rsidRPr="00BE01AD">
        <w:rPr>
          <w:rFonts w:ascii="Bookman Old Style" w:hAnsi="Bookman Old Style"/>
          <w:sz w:val="24"/>
          <w:szCs w:val="24"/>
        </w:rPr>
        <w:t>о</w:t>
      </w:r>
      <w:r w:rsidRPr="00BE01AD">
        <w:rPr>
          <w:rFonts w:ascii="Bookman Old Style" w:hAnsi="Bookman Old Style"/>
          <w:sz w:val="24"/>
          <w:szCs w:val="24"/>
        </w:rPr>
        <w:t xml:space="preserve">требностей инвалидов </w:t>
      </w:r>
      <w:r w:rsidR="00E2554B" w:rsidRPr="00BE01AD">
        <w:rPr>
          <w:rFonts w:ascii="Bookman Old Style" w:hAnsi="Bookman Old Style"/>
          <w:bCs/>
          <w:sz w:val="24"/>
          <w:szCs w:val="24"/>
        </w:rPr>
        <w:t>Отдел</w:t>
      </w:r>
      <w:r w:rsidRPr="00BE01AD">
        <w:rPr>
          <w:rFonts w:ascii="Bookman Old Style" w:hAnsi="Bookman Old Style"/>
          <w:sz w:val="24"/>
          <w:szCs w:val="24"/>
        </w:rPr>
        <w:t xml:space="preserve"> в соответствии с частью 4 статьи 15 Фед</w:t>
      </w:r>
      <w:r w:rsidRPr="00BE01AD">
        <w:rPr>
          <w:rFonts w:ascii="Bookman Old Style" w:hAnsi="Bookman Old Style"/>
          <w:sz w:val="24"/>
          <w:szCs w:val="24"/>
        </w:rPr>
        <w:t>е</w:t>
      </w:r>
      <w:r w:rsidRPr="00BE01AD">
        <w:rPr>
          <w:rFonts w:ascii="Bookman Old Style" w:hAnsi="Bookman Old Style"/>
          <w:sz w:val="24"/>
          <w:szCs w:val="24"/>
        </w:rPr>
        <w:t>рального закона от 24.11.1995г. № 181-ФЗ «О социальной защите инвал</w:t>
      </w:r>
      <w:r w:rsidRPr="00BE01AD">
        <w:rPr>
          <w:rFonts w:ascii="Bookman Old Style" w:hAnsi="Bookman Old Style"/>
          <w:sz w:val="24"/>
          <w:szCs w:val="24"/>
        </w:rPr>
        <w:t>и</w:t>
      </w:r>
      <w:r w:rsidRPr="00BE01AD">
        <w:rPr>
          <w:rFonts w:ascii="Bookman Old Style" w:hAnsi="Bookman Old Style"/>
          <w:sz w:val="24"/>
          <w:szCs w:val="24"/>
        </w:rPr>
        <w:t>д</w:t>
      </w:r>
      <w:r w:rsidR="00CD65D4" w:rsidRPr="00BE01AD">
        <w:rPr>
          <w:rFonts w:ascii="Bookman Old Style" w:hAnsi="Bookman Old Style"/>
          <w:sz w:val="24"/>
          <w:szCs w:val="24"/>
        </w:rPr>
        <w:t>ов в Российской Федерации» должен</w:t>
      </w:r>
      <w:r w:rsidRPr="00BE01AD">
        <w:rPr>
          <w:rFonts w:ascii="Bookman Old Style" w:hAnsi="Bookman Old Style"/>
          <w:sz w:val="24"/>
          <w:szCs w:val="24"/>
        </w:rPr>
        <w:t xml:space="preserve"> принимать меры для обеспечения доступа инвалидов к месту предоставления муниципальной услуги, либо, </w:t>
      </w:r>
      <w:r w:rsidRPr="00BE01AD">
        <w:rPr>
          <w:rFonts w:ascii="Bookman Old Style" w:hAnsi="Bookman Old Style"/>
          <w:sz w:val="24"/>
          <w:szCs w:val="24"/>
        </w:rPr>
        <w:lastRenderedPageBreak/>
        <w:t>когда это возможно, обеспечить ее предоставление по месту жительства инвалида или в дистанционном режиме.</w:t>
      </w:r>
    </w:p>
    <w:p w:rsidR="009250F3" w:rsidRPr="00BE01AD" w:rsidRDefault="00F841A9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b/>
          <w:sz w:val="24"/>
          <w:szCs w:val="24"/>
        </w:rPr>
        <w:t>2.13</w:t>
      </w:r>
      <w:r w:rsidR="009250F3" w:rsidRPr="00BE01AD">
        <w:rPr>
          <w:rFonts w:ascii="Bookman Old Style" w:hAnsi="Bookman Old Style"/>
          <w:b/>
          <w:sz w:val="24"/>
          <w:szCs w:val="24"/>
        </w:rPr>
        <w:t>. Показателями доступности и качества</w:t>
      </w:r>
      <w:r w:rsidR="009250F3" w:rsidRPr="00BE01AD">
        <w:rPr>
          <w:rFonts w:ascii="Bookman Old Style" w:hAnsi="Bookman Old Style"/>
          <w:sz w:val="24"/>
          <w:szCs w:val="24"/>
        </w:rPr>
        <w:t xml:space="preserve"> муниципальной услуги являются:</w:t>
      </w:r>
    </w:p>
    <w:p w:rsidR="009250F3" w:rsidRPr="00BE01AD" w:rsidRDefault="009250F3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предоставлении услуги в сроки, определенные настоящим админис</w:t>
      </w:r>
      <w:r w:rsidRPr="00BE01AD">
        <w:rPr>
          <w:rFonts w:ascii="Bookman Old Style" w:hAnsi="Bookman Old Style"/>
          <w:sz w:val="24"/>
          <w:szCs w:val="24"/>
        </w:rPr>
        <w:t>т</w:t>
      </w:r>
      <w:r w:rsidRPr="00BE01AD">
        <w:rPr>
          <w:rFonts w:ascii="Bookman Old Style" w:hAnsi="Bookman Old Style"/>
          <w:sz w:val="24"/>
          <w:szCs w:val="24"/>
        </w:rPr>
        <w:t>ративным регламентом,</w:t>
      </w:r>
    </w:p>
    <w:p w:rsidR="009250F3" w:rsidRPr="00BE01AD" w:rsidRDefault="009250F3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отсутствие жалоб со стороны потребителей на нарушение требований стандарта предоставления муниципальной услуги.</w:t>
      </w:r>
    </w:p>
    <w:p w:rsidR="00130C2F" w:rsidRPr="00BE01AD" w:rsidRDefault="00130C2F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b/>
          <w:sz w:val="24"/>
          <w:szCs w:val="24"/>
        </w:rPr>
        <w:t>2.14.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</w:t>
      </w:r>
      <w:r w:rsidRPr="00BE01AD">
        <w:rPr>
          <w:rFonts w:ascii="Bookman Old Style" w:hAnsi="Bookman Old Style"/>
          <w:b/>
          <w:sz w:val="24"/>
          <w:szCs w:val="24"/>
        </w:rPr>
        <w:t>к</w:t>
      </w:r>
      <w:r w:rsidRPr="00BE01AD">
        <w:rPr>
          <w:rFonts w:ascii="Bookman Old Style" w:hAnsi="Bookman Old Style"/>
          <w:b/>
          <w:sz w:val="24"/>
          <w:szCs w:val="24"/>
        </w:rPr>
        <w:t>тронной форме.</w:t>
      </w:r>
    </w:p>
    <w:p w:rsidR="00130C2F" w:rsidRPr="00BE01AD" w:rsidRDefault="00130C2F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Заявление может быть подано через многофункциональный центр предоставления государственных и муниципальных услуг.</w:t>
      </w:r>
    </w:p>
    <w:p w:rsidR="00130C2F" w:rsidRPr="00BE01AD" w:rsidRDefault="00130C2F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В случае подачи заявления через многофункциональный центр пр</w:t>
      </w:r>
      <w:r w:rsidRPr="00BE01AD">
        <w:rPr>
          <w:rFonts w:ascii="Bookman Old Style" w:hAnsi="Bookman Old Style"/>
          <w:sz w:val="24"/>
          <w:szCs w:val="24"/>
        </w:rPr>
        <w:t>е</w:t>
      </w:r>
      <w:r w:rsidRPr="00BE01AD">
        <w:rPr>
          <w:rFonts w:ascii="Bookman Old Style" w:hAnsi="Bookman Old Style"/>
          <w:sz w:val="24"/>
          <w:szCs w:val="24"/>
        </w:rPr>
        <w:t>доставления государственных и муниципальных услуг муниципальная усл</w:t>
      </w:r>
      <w:r w:rsidRPr="00BE01AD">
        <w:rPr>
          <w:rFonts w:ascii="Bookman Old Style" w:hAnsi="Bookman Old Style"/>
          <w:sz w:val="24"/>
          <w:szCs w:val="24"/>
        </w:rPr>
        <w:t>у</w:t>
      </w:r>
      <w:r w:rsidRPr="00BE01AD">
        <w:rPr>
          <w:rFonts w:ascii="Bookman Old Style" w:hAnsi="Bookman Old Style"/>
          <w:sz w:val="24"/>
          <w:szCs w:val="24"/>
        </w:rPr>
        <w:t>га предоставляется в соответствии с требованиями настоящего Админис</w:t>
      </w:r>
      <w:r w:rsidRPr="00BE01AD">
        <w:rPr>
          <w:rFonts w:ascii="Bookman Old Style" w:hAnsi="Bookman Old Style"/>
          <w:sz w:val="24"/>
          <w:szCs w:val="24"/>
        </w:rPr>
        <w:t>т</w:t>
      </w:r>
      <w:r w:rsidRPr="00BE01AD">
        <w:rPr>
          <w:rFonts w:ascii="Bookman Old Style" w:hAnsi="Bookman Old Style"/>
          <w:sz w:val="24"/>
          <w:szCs w:val="24"/>
        </w:rPr>
        <w:t>ративного регламента.</w:t>
      </w:r>
    </w:p>
    <w:p w:rsidR="009E72CB" w:rsidRPr="00BE01AD" w:rsidRDefault="009E72CB" w:rsidP="00BE01AD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E01AD">
        <w:rPr>
          <w:rFonts w:ascii="Bookman Old Style" w:hAnsi="Bookman Old Style"/>
          <w:color w:val="000000"/>
          <w:sz w:val="24"/>
          <w:szCs w:val="24"/>
          <w:u w:val="single"/>
        </w:rPr>
        <w:t>Информация о многофункциональном центре</w:t>
      </w:r>
      <w:r w:rsidRPr="00BE01AD">
        <w:rPr>
          <w:rFonts w:ascii="Bookman Old Style" w:hAnsi="Bookman Old Style"/>
          <w:color w:val="000000"/>
          <w:sz w:val="24"/>
          <w:szCs w:val="24"/>
        </w:rPr>
        <w:t>:</w:t>
      </w:r>
    </w:p>
    <w:p w:rsidR="009E72CB" w:rsidRPr="00BE01AD" w:rsidRDefault="009E72CB" w:rsidP="00BE01AD">
      <w:pPr>
        <w:tabs>
          <w:tab w:val="num" w:pos="-1800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color w:val="000000"/>
          <w:sz w:val="24"/>
          <w:szCs w:val="24"/>
        </w:rPr>
        <w:t>Государственное бюджетное учреждение «Многофункционал</w:t>
      </w:r>
      <w:r w:rsidRPr="00BE01AD">
        <w:rPr>
          <w:rFonts w:ascii="Bookman Old Style" w:hAnsi="Bookman Old Style"/>
          <w:sz w:val="24"/>
          <w:szCs w:val="24"/>
        </w:rPr>
        <w:t>ьный центр предоставления государственных и муниципальных услуг в г. Мозд</w:t>
      </w:r>
      <w:r w:rsidRPr="00BE01AD">
        <w:rPr>
          <w:rFonts w:ascii="Bookman Old Style" w:hAnsi="Bookman Old Style"/>
          <w:sz w:val="24"/>
          <w:szCs w:val="24"/>
        </w:rPr>
        <w:t>о</w:t>
      </w:r>
      <w:r w:rsidRPr="00BE01AD">
        <w:rPr>
          <w:rFonts w:ascii="Bookman Old Style" w:hAnsi="Bookman Old Style"/>
          <w:sz w:val="24"/>
          <w:szCs w:val="24"/>
        </w:rPr>
        <w:t>ке. Юридический адрес: 363750, РСО-Алания, г. Моздок, пл. 50 лет Октя</w:t>
      </w:r>
      <w:r w:rsidRPr="00BE01AD">
        <w:rPr>
          <w:rFonts w:ascii="Bookman Old Style" w:hAnsi="Bookman Old Style"/>
          <w:sz w:val="24"/>
          <w:szCs w:val="24"/>
        </w:rPr>
        <w:t>б</w:t>
      </w:r>
      <w:r w:rsidRPr="00BE01AD">
        <w:rPr>
          <w:rFonts w:ascii="Bookman Old Style" w:hAnsi="Bookman Old Style"/>
          <w:sz w:val="24"/>
          <w:szCs w:val="24"/>
        </w:rPr>
        <w:t>ря, № 44.</w:t>
      </w:r>
    </w:p>
    <w:p w:rsidR="009E72CB" w:rsidRPr="00BE01AD" w:rsidRDefault="009E72CB" w:rsidP="00BE01AD">
      <w:pPr>
        <w:tabs>
          <w:tab w:val="num" w:pos="-1800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График работы: понедельник, вторник, четверг, пятница: с 8-00 до 18-00, среда с 8-00 до 20-00, суббота: с 8-00 до 14-00</w:t>
      </w:r>
    </w:p>
    <w:p w:rsidR="009E72CB" w:rsidRPr="00BE01AD" w:rsidRDefault="009E72CB" w:rsidP="00BE01AD">
      <w:pPr>
        <w:tabs>
          <w:tab w:val="num" w:pos="-1800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Выходной день: воскресенье</w:t>
      </w:r>
    </w:p>
    <w:p w:rsidR="009E72CB" w:rsidRPr="00BE01AD" w:rsidRDefault="009E72CB" w:rsidP="00BE01AD">
      <w:pPr>
        <w:tabs>
          <w:tab w:val="num" w:pos="-1800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Справочные телефон/факс: (86736) 2-23-21</w:t>
      </w:r>
    </w:p>
    <w:p w:rsidR="009E72CB" w:rsidRPr="00BE01AD" w:rsidRDefault="009E72CB" w:rsidP="00BE01AD">
      <w:pPr>
        <w:tabs>
          <w:tab w:val="num" w:pos="-1800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Адрес электронной почты: </w:t>
      </w:r>
      <w:hyperlink r:id="rId16" w:history="1">
        <w:r w:rsidRPr="00BE01AD">
          <w:rPr>
            <w:rStyle w:val="aa"/>
            <w:rFonts w:ascii="Bookman Old Style" w:hAnsi="Bookman Old Style"/>
            <w:color w:val="auto"/>
            <w:sz w:val="24"/>
            <w:szCs w:val="24"/>
            <w:lang w:val="en-US"/>
          </w:rPr>
          <w:t>mozdok</w:t>
        </w:r>
        <w:r w:rsidRPr="00BE01AD">
          <w:rPr>
            <w:rStyle w:val="aa"/>
            <w:rFonts w:ascii="Bookman Old Style" w:hAnsi="Bookman Old Style"/>
            <w:color w:val="auto"/>
            <w:sz w:val="24"/>
            <w:szCs w:val="24"/>
          </w:rPr>
          <w:t>@</w:t>
        </w:r>
        <w:r w:rsidRPr="00BE01AD">
          <w:rPr>
            <w:rStyle w:val="aa"/>
            <w:rFonts w:ascii="Bookman Old Style" w:hAnsi="Bookman Old Style"/>
            <w:color w:val="auto"/>
            <w:sz w:val="24"/>
            <w:szCs w:val="24"/>
            <w:lang w:val="en-US"/>
          </w:rPr>
          <w:t>mfc</w:t>
        </w:r>
        <w:r w:rsidRPr="00BE01AD">
          <w:rPr>
            <w:rStyle w:val="aa"/>
            <w:rFonts w:ascii="Bookman Old Style" w:hAnsi="Bookman Old Style"/>
            <w:color w:val="auto"/>
            <w:sz w:val="24"/>
            <w:szCs w:val="24"/>
          </w:rPr>
          <w:t>15.</w:t>
        </w:r>
        <w:r w:rsidRPr="00BE01AD">
          <w:rPr>
            <w:rStyle w:val="aa"/>
            <w:rFonts w:ascii="Bookman Old Style" w:hAnsi="Bookman Old Style"/>
            <w:color w:val="auto"/>
            <w:sz w:val="24"/>
            <w:szCs w:val="24"/>
            <w:lang w:val="en-US"/>
          </w:rPr>
          <w:t>ru</w:t>
        </w:r>
      </w:hyperlink>
    </w:p>
    <w:p w:rsidR="00136FDB" w:rsidRPr="00BE01AD" w:rsidRDefault="00136FDB" w:rsidP="00BE01A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9250F3" w:rsidRPr="00BE01AD" w:rsidRDefault="002416A1" w:rsidP="00BE01AD">
      <w:pPr>
        <w:tabs>
          <w:tab w:val="left" w:pos="993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E01AD">
        <w:rPr>
          <w:rFonts w:ascii="Bookman Old Style" w:hAnsi="Bookman Old Style"/>
          <w:b/>
          <w:bCs/>
          <w:sz w:val="24"/>
          <w:szCs w:val="24"/>
        </w:rPr>
        <w:t>3</w:t>
      </w:r>
      <w:r w:rsidR="009250F3" w:rsidRPr="00BE01AD">
        <w:rPr>
          <w:rFonts w:ascii="Bookman Old Style" w:hAnsi="Bookman Old Style"/>
          <w:b/>
          <w:bCs/>
          <w:sz w:val="24"/>
          <w:szCs w:val="24"/>
        </w:rPr>
        <w:t>. Состав, последовательность и сроки выполнения администрати</w:t>
      </w:r>
      <w:r w:rsidR="009250F3" w:rsidRPr="00BE01AD">
        <w:rPr>
          <w:rFonts w:ascii="Bookman Old Style" w:hAnsi="Bookman Old Style"/>
          <w:b/>
          <w:bCs/>
          <w:sz w:val="24"/>
          <w:szCs w:val="24"/>
        </w:rPr>
        <w:t>в</w:t>
      </w:r>
      <w:r w:rsidR="009250F3" w:rsidRPr="00BE01AD">
        <w:rPr>
          <w:rFonts w:ascii="Bookman Old Style" w:hAnsi="Bookman Old Style"/>
          <w:b/>
          <w:bCs/>
          <w:sz w:val="24"/>
          <w:szCs w:val="24"/>
        </w:rPr>
        <w:t>ных процедур, требования к порядку их выполнения</w:t>
      </w:r>
    </w:p>
    <w:p w:rsidR="009250F3" w:rsidRPr="00BE01AD" w:rsidRDefault="009250F3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bCs/>
          <w:sz w:val="24"/>
          <w:szCs w:val="24"/>
        </w:rPr>
        <w:t>3.1.</w:t>
      </w:r>
      <w:r w:rsidR="00710EE4" w:rsidRPr="00BE01AD">
        <w:rPr>
          <w:rFonts w:ascii="Bookman Old Style" w:hAnsi="Bookman Old Style"/>
          <w:bCs/>
          <w:sz w:val="24"/>
          <w:szCs w:val="24"/>
        </w:rPr>
        <w:t>Перечень административных процедур</w:t>
      </w:r>
      <w:r w:rsidRPr="00BE01AD">
        <w:rPr>
          <w:rFonts w:ascii="Bookman Old Style" w:hAnsi="Bookman Old Style"/>
          <w:sz w:val="24"/>
          <w:szCs w:val="24"/>
        </w:rPr>
        <w:t>:</w:t>
      </w:r>
    </w:p>
    <w:p w:rsidR="00297EC4" w:rsidRPr="00BE01AD" w:rsidRDefault="00F841A9" w:rsidP="00BE01AD">
      <w:pPr>
        <w:widowControl w:val="0"/>
        <w:tabs>
          <w:tab w:val="left" w:pos="0"/>
          <w:tab w:val="left" w:pos="993"/>
          <w:tab w:val="left" w:pos="10080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- </w:t>
      </w:r>
      <w:r w:rsidR="00710EE4" w:rsidRPr="00BE01AD">
        <w:rPr>
          <w:rFonts w:ascii="Bookman Old Style" w:hAnsi="Bookman Old Style"/>
          <w:sz w:val="24"/>
          <w:szCs w:val="24"/>
        </w:rPr>
        <w:t>п</w:t>
      </w:r>
      <w:r w:rsidR="00297EC4" w:rsidRPr="00BE01AD">
        <w:rPr>
          <w:rFonts w:ascii="Bookman Old Style" w:hAnsi="Bookman Old Style"/>
          <w:sz w:val="24"/>
          <w:szCs w:val="24"/>
        </w:rPr>
        <w:t>рием заявлений</w:t>
      </w:r>
      <w:r w:rsidR="009A3F23" w:rsidRPr="00BE01AD">
        <w:rPr>
          <w:rFonts w:ascii="Bookman Old Style" w:hAnsi="Bookman Old Style"/>
          <w:sz w:val="24"/>
          <w:szCs w:val="24"/>
        </w:rPr>
        <w:t xml:space="preserve"> (запросов)</w:t>
      </w:r>
      <w:r w:rsidR="00710EE4" w:rsidRPr="00BE01AD">
        <w:rPr>
          <w:rFonts w:ascii="Bookman Old Style" w:hAnsi="Bookman Old Style"/>
          <w:sz w:val="24"/>
          <w:szCs w:val="24"/>
        </w:rPr>
        <w:t xml:space="preserve"> и требуемых документов;</w:t>
      </w:r>
    </w:p>
    <w:p w:rsidR="00F841A9" w:rsidRPr="00BE01AD" w:rsidRDefault="00F841A9" w:rsidP="00BE01AD">
      <w:pPr>
        <w:tabs>
          <w:tab w:val="left" w:pos="0"/>
          <w:tab w:val="left" w:pos="993"/>
        </w:tabs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- </w:t>
      </w:r>
      <w:r w:rsidR="00710EE4" w:rsidRPr="00BE01AD">
        <w:rPr>
          <w:rFonts w:ascii="Bookman Old Style" w:hAnsi="Bookman Old Style"/>
          <w:sz w:val="24"/>
          <w:szCs w:val="24"/>
        </w:rPr>
        <w:t>р</w:t>
      </w:r>
      <w:r w:rsidR="00297EC4" w:rsidRPr="00BE01AD">
        <w:rPr>
          <w:rFonts w:ascii="Bookman Old Style" w:hAnsi="Bookman Old Style"/>
          <w:sz w:val="24"/>
          <w:szCs w:val="24"/>
        </w:rPr>
        <w:t>ассмотрение заявлений</w:t>
      </w:r>
      <w:r w:rsidR="009A3F23" w:rsidRPr="00BE01AD">
        <w:rPr>
          <w:rFonts w:ascii="Bookman Old Style" w:hAnsi="Bookman Old Style"/>
          <w:sz w:val="24"/>
          <w:szCs w:val="24"/>
        </w:rPr>
        <w:t xml:space="preserve"> (запросов)</w:t>
      </w:r>
      <w:r w:rsidR="00297EC4" w:rsidRPr="00BE01AD">
        <w:rPr>
          <w:rFonts w:ascii="Bookman Old Style" w:hAnsi="Bookman Old Style"/>
          <w:sz w:val="24"/>
          <w:szCs w:val="24"/>
        </w:rPr>
        <w:t xml:space="preserve"> и представленных документов: проверка соответствия документов, необходимых для предоставления м</w:t>
      </w:r>
      <w:r w:rsidR="00297EC4" w:rsidRPr="00BE01AD">
        <w:rPr>
          <w:rFonts w:ascii="Bookman Old Style" w:hAnsi="Bookman Old Style"/>
          <w:sz w:val="24"/>
          <w:szCs w:val="24"/>
        </w:rPr>
        <w:t>у</w:t>
      </w:r>
      <w:r w:rsidR="00297EC4" w:rsidRPr="00BE01AD">
        <w:rPr>
          <w:rFonts w:ascii="Bookman Old Style" w:hAnsi="Bookman Old Style"/>
          <w:sz w:val="24"/>
          <w:szCs w:val="24"/>
        </w:rPr>
        <w:t xml:space="preserve">ниципальной </w:t>
      </w:r>
      <w:r w:rsidRPr="00BE01AD">
        <w:rPr>
          <w:rFonts w:ascii="Bookman Old Style" w:hAnsi="Bookman Old Style"/>
          <w:sz w:val="24"/>
          <w:szCs w:val="24"/>
        </w:rPr>
        <w:t>услуги, требованиям настоящего регламента; получение нео</w:t>
      </w:r>
      <w:r w:rsidRPr="00BE01AD">
        <w:rPr>
          <w:rFonts w:ascii="Bookman Old Style" w:hAnsi="Bookman Old Style"/>
          <w:sz w:val="24"/>
          <w:szCs w:val="24"/>
        </w:rPr>
        <w:t>б</w:t>
      </w:r>
      <w:r w:rsidRPr="00BE01AD">
        <w:rPr>
          <w:rFonts w:ascii="Bookman Old Style" w:hAnsi="Bookman Old Style"/>
          <w:sz w:val="24"/>
          <w:szCs w:val="24"/>
        </w:rPr>
        <w:t>ходимых согласований с уполномоченными органами; осуществление ме</w:t>
      </w:r>
      <w:r w:rsidRPr="00BE01AD">
        <w:rPr>
          <w:rFonts w:ascii="Bookman Old Style" w:hAnsi="Bookman Old Style"/>
          <w:sz w:val="24"/>
          <w:szCs w:val="24"/>
        </w:rPr>
        <w:t>ж</w:t>
      </w:r>
      <w:r w:rsidRPr="00BE01AD">
        <w:rPr>
          <w:rFonts w:ascii="Bookman Old Style" w:hAnsi="Bookman Old Style"/>
          <w:sz w:val="24"/>
          <w:szCs w:val="24"/>
        </w:rPr>
        <w:t>ведомственных запросов</w:t>
      </w:r>
      <w:r w:rsidR="00710EE4" w:rsidRPr="00BE01AD">
        <w:rPr>
          <w:rFonts w:ascii="Bookman Old Style" w:hAnsi="Bookman Old Style"/>
          <w:sz w:val="24"/>
          <w:szCs w:val="24"/>
        </w:rPr>
        <w:t>;</w:t>
      </w:r>
    </w:p>
    <w:p w:rsidR="00297EC4" w:rsidRPr="00BE01AD" w:rsidRDefault="00F841A9" w:rsidP="00BE01AD">
      <w:pPr>
        <w:tabs>
          <w:tab w:val="left" w:pos="0"/>
          <w:tab w:val="left" w:pos="993"/>
        </w:tabs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- </w:t>
      </w:r>
      <w:r w:rsidR="00710EE4" w:rsidRPr="00BE01AD">
        <w:rPr>
          <w:rFonts w:ascii="Bookman Old Style" w:hAnsi="Bookman Old Style"/>
          <w:sz w:val="24"/>
          <w:szCs w:val="24"/>
        </w:rPr>
        <w:t>п</w:t>
      </w:r>
      <w:r w:rsidR="00297EC4" w:rsidRPr="00BE01AD">
        <w:rPr>
          <w:rFonts w:ascii="Bookman Old Style" w:hAnsi="Bookman Old Style"/>
          <w:sz w:val="24"/>
          <w:szCs w:val="24"/>
        </w:rPr>
        <w:t>одготовка</w:t>
      </w:r>
      <w:r w:rsidRPr="00BE01AD">
        <w:rPr>
          <w:rFonts w:ascii="Bookman Old Style" w:hAnsi="Bookman Old Style"/>
          <w:sz w:val="24"/>
          <w:szCs w:val="24"/>
        </w:rPr>
        <w:t xml:space="preserve"> и принятие решений, выдача документов.</w:t>
      </w:r>
    </w:p>
    <w:p w:rsidR="00297EC4" w:rsidRPr="00BE01AD" w:rsidRDefault="00FB658E" w:rsidP="00BE01AD">
      <w:pPr>
        <w:widowControl w:val="0"/>
        <w:tabs>
          <w:tab w:val="left" w:pos="0"/>
          <w:tab w:val="left" w:pos="993"/>
          <w:tab w:val="left" w:pos="10080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bCs/>
          <w:sz w:val="24"/>
          <w:szCs w:val="24"/>
        </w:rPr>
        <w:t>3.</w:t>
      </w:r>
      <w:r w:rsidRPr="00BE01AD">
        <w:rPr>
          <w:rFonts w:ascii="Bookman Old Style" w:hAnsi="Bookman Old Style"/>
          <w:sz w:val="24"/>
          <w:szCs w:val="24"/>
        </w:rPr>
        <w:t>1.</w:t>
      </w:r>
      <w:r w:rsidR="00710EE4" w:rsidRPr="00BE01AD">
        <w:rPr>
          <w:rFonts w:ascii="Bookman Old Style" w:hAnsi="Bookman Old Style"/>
          <w:sz w:val="24"/>
          <w:szCs w:val="24"/>
        </w:rPr>
        <w:t>1</w:t>
      </w:r>
      <w:r w:rsidRPr="00BE01AD">
        <w:rPr>
          <w:rFonts w:ascii="Bookman Old Style" w:hAnsi="Bookman Old Style"/>
          <w:sz w:val="24"/>
          <w:szCs w:val="24"/>
        </w:rPr>
        <w:t>.</w:t>
      </w:r>
      <w:r w:rsidR="00297EC4" w:rsidRPr="00BE01AD">
        <w:rPr>
          <w:rFonts w:ascii="Bookman Old Style" w:hAnsi="Bookman Old Style"/>
          <w:sz w:val="24"/>
          <w:szCs w:val="24"/>
          <w:u w:val="single"/>
        </w:rPr>
        <w:t xml:space="preserve">Прием заявлений </w:t>
      </w:r>
      <w:r w:rsidR="009A3F23" w:rsidRPr="00BE01AD">
        <w:rPr>
          <w:rFonts w:ascii="Bookman Old Style" w:hAnsi="Bookman Old Style"/>
          <w:sz w:val="24"/>
          <w:szCs w:val="24"/>
          <w:u w:val="single"/>
        </w:rPr>
        <w:t xml:space="preserve">(запросов) </w:t>
      </w:r>
      <w:r w:rsidR="00297EC4" w:rsidRPr="00BE01AD">
        <w:rPr>
          <w:rFonts w:ascii="Bookman Old Style" w:hAnsi="Bookman Old Style"/>
          <w:sz w:val="24"/>
          <w:szCs w:val="24"/>
          <w:u w:val="single"/>
        </w:rPr>
        <w:t>и требуемых документов.</w:t>
      </w:r>
    </w:p>
    <w:p w:rsidR="009A3F23" w:rsidRPr="00BE01AD" w:rsidRDefault="009A3F23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Основанием для начала предоставления муниципальной услуги явл</w:t>
      </w:r>
      <w:r w:rsidRPr="00BE01AD">
        <w:rPr>
          <w:rFonts w:ascii="Bookman Old Style" w:hAnsi="Bookman Old Style"/>
          <w:sz w:val="24"/>
          <w:szCs w:val="24"/>
        </w:rPr>
        <w:t>я</w:t>
      </w:r>
      <w:r w:rsidRPr="00BE01AD">
        <w:rPr>
          <w:rFonts w:ascii="Bookman Old Style" w:hAnsi="Bookman Old Style"/>
          <w:sz w:val="24"/>
          <w:szCs w:val="24"/>
        </w:rPr>
        <w:t>ется личное обращение заявителя (его представителя, доверенного лица) в Администрацию местного самоуправления Моздокского района с компле</w:t>
      </w:r>
      <w:r w:rsidRPr="00BE01AD">
        <w:rPr>
          <w:rFonts w:ascii="Bookman Old Style" w:hAnsi="Bookman Old Style"/>
          <w:sz w:val="24"/>
          <w:szCs w:val="24"/>
        </w:rPr>
        <w:t>к</w:t>
      </w:r>
      <w:r w:rsidRPr="00BE01AD">
        <w:rPr>
          <w:rFonts w:ascii="Bookman Old Style" w:hAnsi="Bookman Old Style"/>
          <w:sz w:val="24"/>
          <w:szCs w:val="24"/>
        </w:rPr>
        <w:t>том документов, необходимых для предоставления услуги, указанных в пункте 2.6 настоящего Административного регламента.</w:t>
      </w:r>
    </w:p>
    <w:p w:rsidR="009A3F23" w:rsidRPr="00BE01AD" w:rsidRDefault="009A3F23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Специалист, уполномоченный на прием заявлений, устанавливает предмет обращения, устанавливает личность заявителя, проверяет док</w:t>
      </w:r>
      <w:r w:rsidRPr="00BE01AD">
        <w:rPr>
          <w:rFonts w:ascii="Bookman Old Style" w:hAnsi="Bookman Old Style"/>
          <w:sz w:val="24"/>
          <w:szCs w:val="24"/>
        </w:rPr>
        <w:t>у</w:t>
      </w:r>
      <w:r w:rsidRPr="00BE01AD">
        <w:rPr>
          <w:rFonts w:ascii="Bookman Old Style" w:hAnsi="Bookman Old Style"/>
          <w:sz w:val="24"/>
          <w:szCs w:val="24"/>
        </w:rPr>
        <w:t>мент, удостоверяющий личность, проверяет полномочия представителя заявителя, проверяет наличие всех необходимых документов исходя из с</w:t>
      </w:r>
      <w:r w:rsidRPr="00BE01AD">
        <w:rPr>
          <w:rFonts w:ascii="Bookman Old Style" w:hAnsi="Bookman Old Style"/>
          <w:sz w:val="24"/>
          <w:szCs w:val="24"/>
        </w:rPr>
        <w:t>о</w:t>
      </w:r>
      <w:r w:rsidRPr="00BE01AD">
        <w:rPr>
          <w:rFonts w:ascii="Bookman Old Style" w:hAnsi="Bookman Old Style"/>
          <w:sz w:val="24"/>
          <w:szCs w:val="24"/>
        </w:rPr>
        <w:t>ответствующего перечня документов, представляемых на предоставление муниципальной услуги, проверяет соответствие представленных докуме</w:t>
      </w:r>
      <w:r w:rsidRPr="00BE01AD">
        <w:rPr>
          <w:rFonts w:ascii="Bookman Old Style" w:hAnsi="Bookman Old Style"/>
          <w:sz w:val="24"/>
          <w:szCs w:val="24"/>
        </w:rPr>
        <w:t>н</w:t>
      </w:r>
      <w:r w:rsidRPr="00BE01AD">
        <w:rPr>
          <w:rFonts w:ascii="Bookman Old Style" w:hAnsi="Bookman Old Style"/>
          <w:sz w:val="24"/>
          <w:szCs w:val="24"/>
        </w:rPr>
        <w:t>тов установленным требованиям.</w:t>
      </w:r>
    </w:p>
    <w:p w:rsidR="009A3F23" w:rsidRPr="00BE01AD" w:rsidRDefault="009A3F23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При установлении фактов отсутствия необходимых документов, нес</w:t>
      </w:r>
      <w:r w:rsidRPr="00BE01AD">
        <w:rPr>
          <w:rFonts w:ascii="Bookman Old Style" w:hAnsi="Bookman Old Style"/>
          <w:sz w:val="24"/>
          <w:szCs w:val="24"/>
        </w:rPr>
        <w:t>о</w:t>
      </w:r>
      <w:r w:rsidRPr="00BE01AD">
        <w:rPr>
          <w:rFonts w:ascii="Bookman Old Style" w:hAnsi="Bookman Old Style"/>
          <w:sz w:val="24"/>
          <w:szCs w:val="24"/>
        </w:rPr>
        <w:t>ответствия представленных документов требованиям, указанным в разделе 2.6 настоящего Административного регламента, специалист, уполномоче</w:t>
      </w:r>
      <w:r w:rsidRPr="00BE01AD">
        <w:rPr>
          <w:rFonts w:ascii="Bookman Old Style" w:hAnsi="Bookman Old Style"/>
          <w:sz w:val="24"/>
          <w:szCs w:val="24"/>
        </w:rPr>
        <w:t>н</w:t>
      </w:r>
      <w:r w:rsidRPr="00BE01AD">
        <w:rPr>
          <w:rFonts w:ascii="Bookman Old Style" w:hAnsi="Bookman Old Style"/>
          <w:sz w:val="24"/>
          <w:szCs w:val="24"/>
        </w:rPr>
        <w:lastRenderedPageBreak/>
        <w:t>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</w:t>
      </w:r>
      <w:r w:rsidRPr="00BE01AD">
        <w:rPr>
          <w:rFonts w:ascii="Bookman Old Style" w:hAnsi="Bookman Old Style"/>
          <w:sz w:val="24"/>
          <w:szCs w:val="24"/>
        </w:rPr>
        <w:t>и</w:t>
      </w:r>
      <w:r w:rsidRPr="00BE01AD">
        <w:rPr>
          <w:rFonts w:ascii="Bookman Old Style" w:hAnsi="Bookman Old Style"/>
          <w:sz w:val="24"/>
          <w:szCs w:val="24"/>
        </w:rPr>
        <w:t>нять меры по их устранению:</w:t>
      </w:r>
    </w:p>
    <w:p w:rsidR="009A3F23" w:rsidRPr="00BE01AD" w:rsidRDefault="009A3F23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при согласии заявителя устранить препятствия специалист, уполн</w:t>
      </w:r>
      <w:r w:rsidRPr="00BE01AD">
        <w:rPr>
          <w:rFonts w:ascii="Bookman Old Style" w:hAnsi="Bookman Old Style"/>
          <w:sz w:val="24"/>
          <w:szCs w:val="24"/>
        </w:rPr>
        <w:t>о</w:t>
      </w:r>
      <w:r w:rsidRPr="00BE01AD">
        <w:rPr>
          <w:rFonts w:ascii="Bookman Old Style" w:hAnsi="Bookman Old Style"/>
          <w:sz w:val="24"/>
          <w:szCs w:val="24"/>
        </w:rPr>
        <w:t xml:space="preserve">моченный на прием заявлений, возвращает представленные документы; </w:t>
      </w:r>
    </w:p>
    <w:p w:rsidR="009A3F23" w:rsidRPr="00BE01AD" w:rsidRDefault="009A3F23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при несогласии Заявителя устранить препятствия специалист, упо</w:t>
      </w:r>
      <w:r w:rsidRPr="00BE01AD">
        <w:rPr>
          <w:rFonts w:ascii="Bookman Old Style" w:hAnsi="Bookman Old Style"/>
          <w:sz w:val="24"/>
          <w:szCs w:val="24"/>
        </w:rPr>
        <w:t>л</w:t>
      </w:r>
      <w:r w:rsidRPr="00BE01AD">
        <w:rPr>
          <w:rFonts w:ascii="Bookman Old Style" w:hAnsi="Bookman Old Style"/>
          <w:sz w:val="24"/>
          <w:szCs w:val="24"/>
        </w:rPr>
        <w:t>номоченный на прием заявлений, обращает его внимание, что указанное обстоятельство может препятствовать предоставлению муниципальной у</w:t>
      </w:r>
      <w:r w:rsidRPr="00BE01AD">
        <w:rPr>
          <w:rFonts w:ascii="Bookman Old Style" w:hAnsi="Bookman Old Style"/>
          <w:sz w:val="24"/>
          <w:szCs w:val="24"/>
        </w:rPr>
        <w:t>с</w:t>
      </w:r>
      <w:r w:rsidRPr="00BE01AD">
        <w:rPr>
          <w:rFonts w:ascii="Bookman Old Style" w:hAnsi="Bookman Old Style"/>
          <w:sz w:val="24"/>
          <w:szCs w:val="24"/>
        </w:rPr>
        <w:t>луги.</w:t>
      </w:r>
    </w:p>
    <w:p w:rsidR="009A3F23" w:rsidRPr="00BE01AD" w:rsidRDefault="009A3F23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При отсутствии у заявителя заполненного заявления или неправильном его заполнении специалист, уполномоченный на прием заявлений, помог</w:t>
      </w:r>
      <w:r w:rsidRPr="00BE01AD">
        <w:rPr>
          <w:rFonts w:ascii="Bookman Old Style" w:hAnsi="Bookman Old Style"/>
          <w:sz w:val="24"/>
          <w:szCs w:val="24"/>
        </w:rPr>
        <w:t>а</w:t>
      </w:r>
      <w:r w:rsidRPr="00BE01AD">
        <w:rPr>
          <w:rFonts w:ascii="Bookman Old Style" w:hAnsi="Bookman Old Style"/>
          <w:sz w:val="24"/>
          <w:szCs w:val="24"/>
        </w:rPr>
        <w:t>ет заявителю собственноручно заполнить заявление.</w:t>
      </w:r>
    </w:p>
    <w:p w:rsidR="009A3F23" w:rsidRPr="00BE01AD" w:rsidRDefault="009A3F23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Получение документов от заявителя фиксируется специалистом </w:t>
      </w:r>
      <w:r w:rsidR="007962F1" w:rsidRPr="00BE01AD">
        <w:rPr>
          <w:rFonts w:ascii="Bookman Old Style" w:hAnsi="Bookman Old Style"/>
          <w:sz w:val="24"/>
          <w:szCs w:val="24"/>
        </w:rPr>
        <w:t>А</w:t>
      </w:r>
      <w:r w:rsidRPr="00BE01AD">
        <w:rPr>
          <w:rFonts w:ascii="Bookman Old Style" w:hAnsi="Bookman Old Style"/>
          <w:sz w:val="24"/>
          <w:szCs w:val="24"/>
        </w:rPr>
        <w:t>дм</w:t>
      </w:r>
      <w:r w:rsidRPr="00BE01AD">
        <w:rPr>
          <w:rFonts w:ascii="Bookman Old Style" w:hAnsi="Bookman Old Style"/>
          <w:sz w:val="24"/>
          <w:szCs w:val="24"/>
        </w:rPr>
        <w:t>и</w:t>
      </w:r>
      <w:r w:rsidRPr="00BE01AD">
        <w:rPr>
          <w:rFonts w:ascii="Bookman Old Style" w:hAnsi="Bookman Old Style"/>
          <w:sz w:val="24"/>
          <w:szCs w:val="24"/>
        </w:rPr>
        <w:t>нистрации, уполномоченным на прием заявлений, путем выполнения рег</w:t>
      </w:r>
      <w:r w:rsidRPr="00BE01AD">
        <w:rPr>
          <w:rFonts w:ascii="Bookman Old Style" w:hAnsi="Bookman Old Style"/>
          <w:sz w:val="24"/>
          <w:szCs w:val="24"/>
        </w:rPr>
        <w:t>и</w:t>
      </w:r>
      <w:r w:rsidRPr="00BE01AD">
        <w:rPr>
          <w:rFonts w:ascii="Bookman Old Style" w:hAnsi="Bookman Old Style"/>
          <w:sz w:val="24"/>
          <w:szCs w:val="24"/>
        </w:rPr>
        <w:t xml:space="preserve">страционной записи в книге учета входящих документов. </w:t>
      </w:r>
    </w:p>
    <w:p w:rsidR="009A3F23" w:rsidRPr="00BE01AD" w:rsidRDefault="009A3F23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Специалист, уполномоченный на прием заявлений, формирует резул</w:t>
      </w:r>
      <w:r w:rsidRPr="00BE01AD">
        <w:rPr>
          <w:rFonts w:ascii="Bookman Old Style" w:hAnsi="Bookman Old Style"/>
          <w:sz w:val="24"/>
          <w:szCs w:val="24"/>
        </w:rPr>
        <w:t>ь</w:t>
      </w:r>
      <w:r w:rsidRPr="00BE01AD">
        <w:rPr>
          <w:rFonts w:ascii="Bookman Old Style" w:hAnsi="Bookman Old Style"/>
          <w:sz w:val="24"/>
          <w:szCs w:val="24"/>
        </w:rPr>
        <w:t>тат административной процедуры по приему документов и передает зая</w:t>
      </w:r>
      <w:r w:rsidRPr="00BE01AD">
        <w:rPr>
          <w:rFonts w:ascii="Bookman Old Style" w:hAnsi="Bookman Old Style"/>
          <w:sz w:val="24"/>
          <w:szCs w:val="24"/>
        </w:rPr>
        <w:t>в</w:t>
      </w:r>
      <w:r w:rsidRPr="00BE01AD">
        <w:rPr>
          <w:rFonts w:ascii="Bookman Old Style" w:hAnsi="Bookman Old Style"/>
          <w:sz w:val="24"/>
          <w:szCs w:val="24"/>
        </w:rPr>
        <w:t xml:space="preserve">ление с документами в порядке делопроизводства для рассмотрения Главе Администрации местного самоуправления Моздокского района. </w:t>
      </w:r>
    </w:p>
    <w:p w:rsidR="009A3F23" w:rsidRPr="00BE01AD" w:rsidRDefault="009A3F23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Общий максимальный срок приема документов не может превышать 15 минут.</w:t>
      </w:r>
    </w:p>
    <w:p w:rsidR="00AE3733" w:rsidRPr="00BE01AD" w:rsidRDefault="00FB658E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3.1.2.</w:t>
      </w:r>
      <w:r w:rsidR="00AE3733" w:rsidRPr="00BE01AD">
        <w:rPr>
          <w:rFonts w:ascii="Bookman Old Style" w:hAnsi="Bookman Old Style"/>
          <w:sz w:val="24"/>
          <w:szCs w:val="24"/>
          <w:u w:val="single"/>
        </w:rPr>
        <w:t>Рассмотрение заявлений</w:t>
      </w:r>
      <w:r w:rsidR="009A3F23" w:rsidRPr="00BE01AD">
        <w:rPr>
          <w:rFonts w:ascii="Bookman Old Style" w:hAnsi="Bookman Old Style"/>
          <w:sz w:val="24"/>
          <w:szCs w:val="24"/>
          <w:u w:val="single"/>
        </w:rPr>
        <w:t xml:space="preserve"> (запросов)</w:t>
      </w:r>
      <w:r w:rsidR="00AE3733" w:rsidRPr="00BE01AD">
        <w:rPr>
          <w:rFonts w:ascii="Bookman Old Style" w:hAnsi="Bookman Old Style"/>
          <w:sz w:val="24"/>
          <w:szCs w:val="24"/>
          <w:u w:val="single"/>
        </w:rPr>
        <w:t xml:space="preserve"> и представленных докуме</w:t>
      </w:r>
      <w:r w:rsidR="00AE3733" w:rsidRPr="00BE01AD">
        <w:rPr>
          <w:rFonts w:ascii="Bookman Old Style" w:hAnsi="Bookman Old Style"/>
          <w:sz w:val="24"/>
          <w:szCs w:val="24"/>
          <w:u w:val="single"/>
        </w:rPr>
        <w:t>н</w:t>
      </w:r>
      <w:r w:rsidR="00AE3733" w:rsidRPr="00BE01AD">
        <w:rPr>
          <w:rFonts w:ascii="Bookman Old Style" w:hAnsi="Bookman Old Style"/>
          <w:sz w:val="24"/>
          <w:szCs w:val="24"/>
          <w:u w:val="single"/>
        </w:rPr>
        <w:t>тов: проверка соответствия документов, необходимых для предоставления муниципальной услуги, требованиям настоящего регламента; получение н</w:t>
      </w:r>
      <w:r w:rsidR="00AE3733" w:rsidRPr="00BE01AD">
        <w:rPr>
          <w:rFonts w:ascii="Bookman Old Style" w:hAnsi="Bookman Old Style"/>
          <w:sz w:val="24"/>
          <w:szCs w:val="24"/>
          <w:u w:val="single"/>
        </w:rPr>
        <w:t>е</w:t>
      </w:r>
      <w:r w:rsidR="00AE3733" w:rsidRPr="00BE01AD">
        <w:rPr>
          <w:rFonts w:ascii="Bookman Old Style" w:hAnsi="Bookman Old Style"/>
          <w:sz w:val="24"/>
          <w:szCs w:val="24"/>
          <w:u w:val="single"/>
        </w:rPr>
        <w:t>обходимых согласований с уполномоченными органами; осуществление межведомственных запросов</w:t>
      </w:r>
      <w:r w:rsidR="00AE3733" w:rsidRPr="00BE01AD">
        <w:rPr>
          <w:rFonts w:ascii="Bookman Old Style" w:hAnsi="Bookman Old Style"/>
          <w:sz w:val="24"/>
          <w:szCs w:val="24"/>
        </w:rPr>
        <w:t>.</w:t>
      </w:r>
    </w:p>
    <w:p w:rsidR="00F6168F" w:rsidRPr="00BE01AD" w:rsidRDefault="00F6168F" w:rsidP="00BE01AD">
      <w:pPr>
        <w:tabs>
          <w:tab w:val="left" w:pos="-2127"/>
          <w:tab w:val="left" w:pos="-1985"/>
          <w:tab w:val="left" w:pos="-1843"/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Основанием для начала процедуры является получение Главой Адм</w:t>
      </w:r>
      <w:r w:rsidRPr="00BE01AD">
        <w:rPr>
          <w:rFonts w:ascii="Bookman Old Style" w:hAnsi="Bookman Old Style"/>
          <w:sz w:val="24"/>
          <w:szCs w:val="24"/>
        </w:rPr>
        <w:t>и</w:t>
      </w:r>
      <w:r w:rsidRPr="00BE01AD">
        <w:rPr>
          <w:rFonts w:ascii="Bookman Old Style" w:hAnsi="Bookman Old Style"/>
          <w:sz w:val="24"/>
          <w:szCs w:val="24"/>
        </w:rPr>
        <w:t xml:space="preserve">нистрации принятых документов для рассмотрения заявления. </w:t>
      </w:r>
    </w:p>
    <w:p w:rsidR="00F6168F" w:rsidRPr="00BE01AD" w:rsidRDefault="00F6168F" w:rsidP="00BE01AD">
      <w:pPr>
        <w:tabs>
          <w:tab w:val="left" w:pos="-2127"/>
          <w:tab w:val="left" w:pos="-1985"/>
          <w:tab w:val="left" w:pos="-1843"/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Глава Администрации проставляет резолюцию и передает заявление в порядке делопроизводства – специалисту, уполномоченному на рассмотр</w:t>
      </w:r>
      <w:r w:rsidRPr="00BE01AD">
        <w:rPr>
          <w:rFonts w:ascii="Bookman Old Style" w:hAnsi="Bookman Old Style"/>
          <w:sz w:val="24"/>
          <w:szCs w:val="24"/>
        </w:rPr>
        <w:t>е</w:t>
      </w:r>
      <w:r w:rsidRPr="00BE01AD">
        <w:rPr>
          <w:rFonts w:ascii="Bookman Old Style" w:hAnsi="Bookman Old Style"/>
          <w:sz w:val="24"/>
          <w:szCs w:val="24"/>
        </w:rPr>
        <w:t>ние заявления.</w:t>
      </w:r>
    </w:p>
    <w:p w:rsidR="00F6168F" w:rsidRPr="00BE01AD" w:rsidRDefault="00F6168F" w:rsidP="00BE01AD">
      <w:pPr>
        <w:tabs>
          <w:tab w:val="left" w:pos="-2127"/>
          <w:tab w:val="left" w:pos="-1985"/>
          <w:tab w:val="left" w:pos="-1843"/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Специалист, уполномоченный на рассмотрение заявления, проверяет </w:t>
      </w:r>
      <w:r w:rsidR="004C080B" w:rsidRPr="00BE01AD">
        <w:rPr>
          <w:rFonts w:ascii="Bookman Old Style" w:hAnsi="Bookman Old Style"/>
          <w:sz w:val="24"/>
          <w:szCs w:val="24"/>
        </w:rPr>
        <w:t>наличие</w:t>
      </w:r>
      <w:r w:rsidRPr="00BE01AD">
        <w:rPr>
          <w:rFonts w:ascii="Bookman Old Style" w:hAnsi="Bookman Old Style"/>
          <w:sz w:val="24"/>
          <w:szCs w:val="24"/>
        </w:rPr>
        <w:t xml:space="preserve"> необходимых для оказания муниципальной услуги документов.</w:t>
      </w:r>
    </w:p>
    <w:p w:rsidR="00F6168F" w:rsidRPr="00BE01AD" w:rsidRDefault="004C080B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В случае предоставления неполного пакета документов специалист, уполномоченный на рассмотрения заявления, подготавливает уведомление заявителю о приостановлении оказания муниципальной услуги с указанием недостающих документов и предложением их предоставить и передает его для подписания Главе Администрации. Указанное уведомление направл</w:t>
      </w:r>
      <w:r w:rsidRPr="00BE01AD">
        <w:rPr>
          <w:rFonts w:ascii="Bookman Old Style" w:hAnsi="Bookman Old Style"/>
          <w:sz w:val="24"/>
          <w:szCs w:val="24"/>
        </w:rPr>
        <w:t>я</w:t>
      </w:r>
      <w:r w:rsidRPr="00BE01AD">
        <w:rPr>
          <w:rFonts w:ascii="Bookman Old Style" w:hAnsi="Bookman Old Style"/>
          <w:sz w:val="24"/>
          <w:szCs w:val="24"/>
        </w:rPr>
        <w:t>ется заявителю не позднее 5 дней с момента регистрации заявления (з</w:t>
      </w:r>
      <w:r w:rsidRPr="00BE01AD">
        <w:rPr>
          <w:rFonts w:ascii="Bookman Old Style" w:hAnsi="Bookman Old Style"/>
          <w:sz w:val="24"/>
          <w:szCs w:val="24"/>
        </w:rPr>
        <w:t>а</w:t>
      </w:r>
      <w:r w:rsidRPr="00BE01AD">
        <w:rPr>
          <w:rFonts w:ascii="Bookman Old Style" w:hAnsi="Bookman Old Style"/>
          <w:sz w:val="24"/>
          <w:szCs w:val="24"/>
        </w:rPr>
        <w:t>проса).</w:t>
      </w:r>
    </w:p>
    <w:p w:rsidR="00B1685D" w:rsidRPr="00BE01AD" w:rsidRDefault="00EC08A3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В случае предоставления полного пакета документов, специалист, уполномоченный на рассмотрение заявления, рассматривает документы</w:t>
      </w:r>
      <w:r w:rsidR="00B1685D" w:rsidRPr="00BE01AD">
        <w:rPr>
          <w:rFonts w:ascii="Bookman Old Style" w:hAnsi="Bookman Old Style"/>
          <w:sz w:val="24"/>
          <w:szCs w:val="24"/>
        </w:rPr>
        <w:t>:</w:t>
      </w:r>
    </w:p>
    <w:p w:rsidR="00EC08A3" w:rsidRPr="00BE01AD" w:rsidRDefault="00B1685D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на соответствие </w:t>
      </w:r>
      <w:r w:rsidR="00EC08A3" w:rsidRPr="00BE01AD">
        <w:rPr>
          <w:rFonts w:ascii="Bookman Old Style" w:hAnsi="Bookman Old Style" w:cs="Calibri"/>
          <w:sz w:val="24"/>
          <w:szCs w:val="24"/>
        </w:rPr>
        <w:t>проекта рекламной конструкции и ее территориальн</w:t>
      </w:r>
      <w:r w:rsidR="00EC08A3" w:rsidRPr="00BE01AD">
        <w:rPr>
          <w:rFonts w:ascii="Bookman Old Style" w:hAnsi="Bookman Old Style" w:cs="Calibri"/>
          <w:sz w:val="24"/>
          <w:szCs w:val="24"/>
        </w:rPr>
        <w:t>о</w:t>
      </w:r>
      <w:r w:rsidR="00EC08A3" w:rsidRPr="00BE01AD">
        <w:rPr>
          <w:rFonts w:ascii="Bookman Old Style" w:hAnsi="Bookman Old Style" w:cs="Calibri"/>
          <w:sz w:val="24"/>
          <w:szCs w:val="24"/>
        </w:rPr>
        <w:t>го размещения требованиям технического регламента;</w:t>
      </w:r>
    </w:p>
    <w:p w:rsidR="00EC08A3" w:rsidRPr="00BE01AD" w:rsidRDefault="00B1685D" w:rsidP="00B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 xml:space="preserve">на </w:t>
      </w:r>
      <w:r w:rsidR="00EC08A3" w:rsidRPr="00BE01AD">
        <w:rPr>
          <w:rFonts w:ascii="Bookman Old Style" w:hAnsi="Bookman Old Style" w:cs="Bookman Old Style"/>
          <w:bCs/>
          <w:sz w:val="24"/>
          <w:szCs w:val="24"/>
        </w:rPr>
        <w:t>соответствие установки рекламной конструкции в заявленном ме</w:t>
      </w:r>
      <w:r w:rsidR="00EC08A3" w:rsidRPr="00BE01AD">
        <w:rPr>
          <w:rFonts w:ascii="Bookman Old Style" w:hAnsi="Bookman Old Style" w:cs="Bookman Old Style"/>
          <w:bCs/>
          <w:sz w:val="24"/>
          <w:szCs w:val="24"/>
        </w:rPr>
        <w:t>с</w:t>
      </w:r>
      <w:r w:rsidR="00EC08A3" w:rsidRPr="00BE01AD">
        <w:rPr>
          <w:rFonts w:ascii="Bookman Old Style" w:hAnsi="Bookman Old Style" w:cs="Bookman Old Style"/>
          <w:bCs/>
          <w:sz w:val="24"/>
          <w:szCs w:val="24"/>
        </w:rPr>
        <w:t>те схеме размещения рекламных конструкций (в случае, если место уст</w:t>
      </w:r>
      <w:r w:rsidR="00EC08A3" w:rsidRPr="00BE01AD">
        <w:rPr>
          <w:rFonts w:ascii="Bookman Old Style" w:hAnsi="Bookman Old Style" w:cs="Bookman Old Style"/>
          <w:bCs/>
          <w:sz w:val="24"/>
          <w:szCs w:val="24"/>
        </w:rPr>
        <w:t>а</w:t>
      </w:r>
      <w:r w:rsidR="00EC08A3" w:rsidRPr="00BE01AD">
        <w:rPr>
          <w:rFonts w:ascii="Bookman Old Style" w:hAnsi="Bookman Old Style" w:cs="Bookman Old Style"/>
          <w:bCs/>
          <w:sz w:val="24"/>
          <w:szCs w:val="24"/>
        </w:rPr>
        <w:t xml:space="preserve">новки рекламной конструкции в соответствии с </w:t>
      </w:r>
      <w:hyperlink r:id="rId17" w:history="1">
        <w:r w:rsidR="00EC08A3" w:rsidRPr="00BE01AD">
          <w:rPr>
            <w:rFonts w:ascii="Bookman Old Style" w:hAnsi="Bookman Old Style" w:cs="Bookman Old Style"/>
            <w:bCs/>
            <w:color w:val="0000FF"/>
            <w:sz w:val="24"/>
            <w:szCs w:val="24"/>
          </w:rPr>
          <w:t>частью 5.8</w:t>
        </w:r>
      </w:hyperlink>
      <w:r w:rsidR="00EC08A3" w:rsidRPr="00BE01AD">
        <w:rPr>
          <w:rFonts w:ascii="Bookman Old Style" w:hAnsi="Bookman Old Style" w:cs="Calibri"/>
          <w:sz w:val="24"/>
          <w:szCs w:val="24"/>
        </w:rPr>
        <w:t>статьи 19 Фед</w:t>
      </w:r>
      <w:r w:rsidR="00EC08A3" w:rsidRPr="00BE01AD">
        <w:rPr>
          <w:rFonts w:ascii="Bookman Old Style" w:hAnsi="Bookman Old Style" w:cs="Calibri"/>
          <w:sz w:val="24"/>
          <w:szCs w:val="24"/>
        </w:rPr>
        <w:t>е</w:t>
      </w:r>
      <w:r w:rsidR="00EC08A3" w:rsidRPr="00BE01AD">
        <w:rPr>
          <w:rFonts w:ascii="Bookman Old Style" w:hAnsi="Bookman Old Style" w:cs="Calibri"/>
          <w:sz w:val="24"/>
          <w:szCs w:val="24"/>
        </w:rPr>
        <w:t xml:space="preserve">рального закона «О рекламе» </w:t>
      </w:r>
      <w:r w:rsidR="00EC08A3" w:rsidRPr="00BE01AD">
        <w:rPr>
          <w:rFonts w:ascii="Bookman Old Style" w:hAnsi="Bookman Old Style" w:cs="Bookman Old Style"/>
          <w:bCs/>
          <w:sz w:val="24"/>
          <w:szCs w:val="24"/>
        </w:rPr>
        <w:t>определяется схемой размещения рекламных конструкций);</w:t>
      </w:r>
    </w:p>
    <w:p w:rsidR="00EC08A3" w:rsidRPr="00BE01AD" w:rsidRDefault="00B1685D" w:rsidP="00BE0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 xml:space="preserve">на соблюдение </w:t>
      </w:r>
      <w:r w:rsidR="00EC08A3" w:rsidRPr="00BE01AD">
        <w:rPr>
          <w:rFonts w:ascii="Bookman Old Style" w:hAnsi="Bookman Old Style" w:cs="Calibri"/>
          <w:sz w:val="24"/>
          <w:szCs w:val="24"/>
        </w:rPr>
        <w:t>требований нормативных актов по безопасности дв</w:t>
      </w:r>
      <w:r w:rsidR="00EC08A3" w:rsidRPr="00BE01AD">
        <w:rPr>
          <w:rFonts w:ascii="Bookman Old Style" w:hAnsi="Bookman Old Style" w:cs="Calibri"/>
          <w:sz w:val="24"/>
          <w:szCs w:val="24"/>
        </w:rPr>
        <w:t>и</w:t>
      </w:r>
      <w:r w:rsidR="00EC08A3" w:rsidRPr="00BE01AD">
        <w:rPr>
          <w:rFonts w:ascii="Bookman Old Style" w:hAnsi="Bookman Old Style" w:cs="Calibri"/>
          <w:sz w:val="24"/>
          <w:szCs w:val="24"/>
        </w:rPr>
        <w:t>жения транспорта;</w:t>
      </w:r>
    </w:p>
    <w:p w:rsidR="00EC08A3" w:rsidRPr="00BE01AD" w:rsidRDefault="00B1685D" w:rsidP="00BE0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>на соответствие</w:t>
      </w:r>
      <w:r w:rsidR="00EC08A3" w:rsidRPr="00BE01AD">
        <w:rPr>
          <w:rFonts w:ascii="Bookman Old Style" w:hAnsi="Bookman Old Style" w:cs="Calibri"/>
          <w:sz w:val="24"/>
          <w:szCs w:val="24"/>
        </w:rPr>
        <w:t xml:space="preserve"> внешне</w:t>
      </w:r>
      <w:r w:rsidRPr="00BE01AD">
        <w:rPr>
          <w:rFonts w:ascii="Bookman Old Style" w:hAnsi="Bookman Old Style" w:cs="Calibri"/>
          <w:sz w:val="24"/>
          <w:szCs w:val="24"/>
        </w:rPr>
        <w:t>му</w:t>
      </w:r>
      <w:r w:rsidR="00EC08A3" w:rsidRPr="00BE01AD">
        <w:rPr>
          <w:rFonts w:ascii="Bookman Old Style" w:hAnsi="Bookman Old Style" w:cs="Calibri"/>
          <w:sz w:val="24"/>
          <w:szCs w:val="24"/>
        </w:rPr>
        <w:t xml:space="preserve"> архитектурно</w:t>
      </w:r>
      <w:r w:rsidRPr="00BE01AD">
        <w:rPr>
          <w:rFonts w:ascii="Bookman Old Style" w:hAnsi="Bookman Old Style" w:cs="Calibri"/>
          <w:sz w:val="24"/>
          <w:szCs w:val="24"/>
        </w:rPr>
        <w:t>му</w:t>
      </w:r>
      <w:r w:rsidR="00EC08A3" w:rsidRPr="00BE01AD">
        <w:rPr>
          <w:rFonts w:ascii="Bookman Old Style" w:hAnsi="Bookman Old Style" w:cs="Calibri"/>
          <w:sz w:val="24"/>
          <w:szCs w:val="24"/>
        </w:rPr>
        <w:t xml:space="preserve"> облик</w:t>
      </w:r>
      <w:r w:rsidRPr="00BE01AD">
        <w:rPr>
          <w:rFonts w:ascii="Bookman Old Style" w:hAnsi="Bookman Old Style" w:cs="Calibri"/>
          <w:sz w:val="24"/>
          <w:szCs w:val="24"/>
        </w:rPr>
        <w:t>у</w:t>
      </w:r>
      <w:r w:rsidR="00EC08A3" w:rsidRPr="00BE01AD">
        <w:rPr>
          <w:rFonts w:ascii="Bookman Old Style" w:hAnsi="Bookman Old Style" w:cs="Calibri"/>
          <w:sz w:val="24"/>
          <w:szCs w:val="24"/>
        </w:rPr>
        <w:t xml:space="preserve"> сложившейся з</w:t>
      </w:r>
      <w:r w:rsidR="00EC08A3" w:rsidRPr="00BE01AD">
        <w:rPr>
          <w:rFonts w:ascii="Bookman Old Style" w:hAnsi="Bookman Old Style" w:cs="Calibri"/>
          <w:sz w:val="24"/>
          <w:szCs w:val="24"/>
        </w:rPr>
        <w:t>а</w:t>
      </w:r>
      <w:r w:rsidR="00EC08A3" w:rsidRPr="00BE01AD">
        <w:rPr>
          <w:rFonts w:ascii="Bookman Old Style" w:hAnsi="Bookman Old Style" w:cs="Calibri"/>
          <w:sz w:val="24"/>
          <w:szCs w:val="24"/>
        </w:rPr>
        <w:t>стройки поселения;</w:t>
      </w:r>
    </w:p>
    <w:p w:rsidR="00EC08A3" w:rsidRPr="00BE01AD" w:rsidRDefault="00B1685D" w:rsidP="00BE0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 xml:space="preserve">на соблюдение </w:t>
      </w:r>
      <w:r w:rsidR="00EC08A3" w:rsidRPr="00BE01AD">
        <w:rPr>
          <w:rFonts w:ascii="Bookman Old Style" w:hAnsi="Bookman Old Style" w:cs="Calibri"/>
          <w:sz w:val="24"/>
          <w:szCs w:val="24"/>
        </w:rPr>
        <w:t xml:space="preserve">требований </w:t>
      </w:r>
      <w:hyperlink r:id="rId18" w:history="1">
        <w:r w:rsidR="00EC08A3" w:rsidRPr="00BE01AD">
          <w:rPr>
            <w:rFonts w:ascii="Bookman Old Style" w:hAnsi="Bookman Old Style" w:cs="Calibri"/>
            <w:sz w:val="24"/>
            <w:szCs w:val="24"/>
          </w:rPr>
          <w:t>законодательства</w:t>
        </w:r>
      </w:hyperlink>
      <w:r w:rsidR="00EC08A3" w:rsidRPr="00BE01AD">
        <w:rPr>
          <w:rFonts w:ascii="Bookman Old Style" w:hAnsi="Bookman Old Style" w:cs="Calibri"/>
          <w:sz w:val="24"/>
          <w:szCs w:val="24"/>
        </w:rPr>
        <w:t xml:space="preserve"> Российской Федерации об </w:t>
      </w:r>
      <w:r w:rsidR="00EC08A3" w:rsidRPr="00BE01AD">
        <w:rPr>
          <w:rFonts w:ascii="Bookman Old Style" w:hAnsi="Bookman Old Style" w:cs="Calibri"/>
          <w:sz w:val="24"/>
          <w:szCs w:val="24"/>
        </w:rPr>
        <w:lastRenderedPageBreak/>
        <w:t>объектах культурного наследия (памятниках истории и культуры) народов Российской Федерации, их охране и использовании;</w:t>
      </w:r>
    </w:p>
    <w:p w:rsidR="00EC08A3" w:rsidRPr="00BE01AD" w:rsidRDefault="00B1685D" w:rsidP="00BE0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>на соблюдение</w:t>
      </w:r>
      <w:r w:rsidR="00EC08A3" w:rsidRPr="00BE01AD">
        <w:rPr>
          <w:rFonts w:ascii="Bookman Old Style" w:hAnsi="Bookman Old Style" w:cs="Calibri"/>
          <w:sz w:val="24"/>
          <w:szCs w:val="24"/>
        </w:rPr>
        <w:t xml:space="preserve"> требований, установленных </w:t>
      </w:r>
      <w:hyperlink w:anchor="Par294" w:history="1">
        <w:r w:rsidR="00EC08A3" w:rsidRPr="00BE01AD">
          <w:rPr>
            <w:rFonts w:ascii="Bookman Old Style" w:hAnsi="Bookman Old Style" w:cs="Calibri"/>
            <w:sz w:val="24"/>
            <w:szCs w:val="24"/>
          </w:rPr>
          <w:t>частями 5.1</w:t>
        </w:r>
      </w:hyperlink>
      <w:r w:rsidR="00EC08A3" w:rsidRPr="00BE01AD">
        <w:rPr>
          <w:rFonts w:ascii="Bookman Old Style" w:hAnsi="Bookman Old Style" w:cs="Calibri"/>
          <w:sz w:val="24"/>
          <w:szCs w:val="24"/>
        </w:rPr>
        <w:t xml:space="preserve">, 5.6, </w:t>
      </w:r>
      <w:hyperlink w:anchor="Par306" w:history="1">
        <w:r w:rsidR="00EC08A3" w:rsidRPr="00BE01AD">
          <w:rPr>
            <w:rFonts w:ascii="Bookman Old Style" w:hAnsi="Bookman Old Style" w:cs="Calibri"/>
            <w:sz w:val="24"/>
            <w:szCs w:val="24"/>
          </w:rPr>
          <w:t>5.7</w:t>
        </w:r>
      </w:hyperlink>
      <w:r w:rsidR="00EC08A3" w:rsidRPr="00BE01AD">
        <w:rPr>
          <w:rFonts w:ascii="Bookman Old Style" w:hAnsi="Bookman Old Style" w:cs="Calibri"/>
          <w:sz w:val="24"/>
          <w:szCs w:val="24"/>
        </w:rPr>
        <w:t xml:space="preserve">  ст</w:t>
      </w:r>
      <w:r w:rsidR="00EC08A3" w:rsidRPr="00BE01AD">
        <w:rPr>
          <w:rFonts w:ascii="Bookman Old Style" w:hAnsi="Bookman Old Style" w:cs="Calibri"/>
          <w:sz w:val="24"/>
          <w:szCs w:val="24"/>
        </w:rPr>
        <w:t>а</w:t>
      </w:r>
      <w:r w:rsidR="00EC08A3" w:rsidRPr="00BE01AD">
        <w:rPr>
          <w:rFonts w:ascii="Bookman Old Style" w:hAnsi="Bookman Old Style" w:cs="Calibri"/>
          <w:sz w:val="24"/>
          <w:szCs w:val="24"/>
        </w:rPr>
        <w:t>тьи 19 Федерального закона «О рекламе».</w:t>
      </w:r>
    </w:p>
    <w:p w:rsidR="0049730A" w:rsidRPr="00BE01AD" w:rsidRDefault="0049730A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bCs/>
          <w:sz w:val="24"/>
          <w:szCs w:val="24"/>
        </w:rPr>
        <w:t>В</w:t>
      </w:r>
      <w:r w:rsidRPr="00BE01AD">
        <w:rPr>
          <w:rFonts w:ascii="Bookman Old Style" w:hAnsi="Bookman Old Style"/>
          <w:sz w:val="24"/>
          <w:szCs w:val="24"/>
        </w:rPr>
        <w:t xml:space="preserve"> целях проверки факта, является ли заявитель или лицо, давшее с</w:t>
      </w:r>
      <w:r w:rsidRPr="00BE01AD">
        <w:rPr>
          <w:rFonts w:ascii="Bookman Old Style" w:hAnsi="Bookman Old Style"/>
          <w:sz w:val="24"/>
          <w:szCs w:val="24"/>
        </w:rPr>
        <w:t>о</w:t>
      </w:r>
      <w:r w:rsidRPr="00BE01AD">
        <w:rPr>
          <w:rFonts w:ascii="Bookman Old Style" w:hAnsi="Bookman Old Style"/>
          <w:sz w:val="24"/>
          <w:szCs w:val="24"/>
        </w:rPr>
        <w:t>гласие на присоединение к недвижимому имуществу рекламной констру</w:t>
      </w:r>
      <w:r w:rsidRPr="00BE01AD">
        <w:rPr>
          <w:rFonts w:ascii="Bookman Old Style" w:hAnsi="Bookman Old Style"/>
          <w:sz w:val="24"/>
          <w:szCs w:val="24"/>
        </w:rPr>
        <w:t>к</w:t>
      </w:r>
      <w:r w:rsidRPr="00BE01AD">
        <w:rPr>
          <w:rFonts w:ascii="Bookman Old Style" w:hAnsi="Bookman Old Style"/>
          <w:sz w:val="24"/>
          <w:szCs w:val="24"/>
        </w:rPr>
        <w:t>ции иное лицо собственником или иным законным владельцем этого им</w:t>
      </w:r>
      <w:r w:rsidRPr="00BE01AD">
        <w:rPr>
          <w:rFonts w:ascii="Bookman Old Style" w:hAnsi="Bookman Old Style"/>
          <w:sz w:val="24"/>
          <w:szCs w:val="24"/>
        </w:rPr>
        <w:t>у</w:t>
      </w:r>
      <w:r w:rsidRPr="00BE01AD">
        <w:rPr>
          <w:rFonts w:ascii="Bookman Old Style" w:hAnsi="Bookman Old Style"/>
          <w:sz w:val="24"/>
          <w:szCs w:val="24"/>
        </w:rPr>
        <w:t>щества, сведения о которых содержатся в Едином государственном реес</w:t>
      </w:r>
      <w:r w:rsidRPr="00BE01AD">
        <w:rPr>
          <w:rFonts w:ascii="Bookman Old Style" w:hAnsi="Bookman Old Style"/>
          <w:sz w:val="24"/>
          <w:szCs w:val="24"/>
        </w:rPr>
        <w:t>т</w:t>
      </w:r>
      <w:r w:rsidRPr="00BE01AD">
        <w:rPr>
          <w:rFonts w:ascii="Bookman Old Style" w:hAnsi="Bookman Old Style"/>
          <w:sz w:val="24"/>
          <w:szCs w:val="24"/>
        </w:rPr>
        <w:t>ре прав на недвижимое имущество и сделок с ним, специалист, уполном</w:t>
      </w:r>
      <w:r w:rsidRPr="00BE01AD">
        <w:rPr>
          <w:rFonts w:ascii="Bookman Old Style" w:hAnsi="Bookman Old Style"/>
          <w:sz w:val="24"/>
          <w:szCs w:val="24"/>
        </w:rPr>
        <w:t>о</w:t>
      </w:r>
      <w:r w:rsidRPr="00BE01AD">
        <w:rPr>
          <w:rFonts w:ascii="Bookman Old Style" w:hAnsi="Bookman Old Style"/>
          <w:sz w:val="24"/>
          <w:szCs w:val="24"/>
        </w:rPr>
        <w:t>ченный на рассмотрение заявления, запрашивает в порядке межведомс</w:t>
      </w:r>
      <w:r w:rsidRPr="00BE01AD">
        <w:rPr>
          <w:rFonts w:ascii="Bookman Old Style" w:hAnsi="Bookman Old Style"/>
          <w:sz w:val="24"/>
          <w:szCs w:val="24"/>
        </w:rPr>
        <w:t>т</w:t>
      </w:r>
      <w:r w:rsidRPr="00BE01AD">
        <w:rPr>
          <w:rFonts w:ascii="Bookman Old Style" w:hAnsi="Bookman Old Style"/>
          <w:sz w:val="24"/>
          <w:szCs w:val="24"/>
        </w:rPr>
        <w:t>венного информационного взаимодействия в федеральном органе испо</w:t>
      </w:r>
      <w:r w:rsidRPr="00BE01AD">
        <w:rPr>
          <w:rFonts w:ascii="Bookman Old Style" w:hAnsi="Bookman Old Style"/>
          <w:sz w:val="24"/>
          <w:szCs w:val="24"/>
        </w:rPr>
        <w:t>л</w:t>
      </w:r>
      <w:r w:rsidRPr="00BE01AD">
        <w:rPr>
          <w:rFonts w:ascii="Bookman Old Style" w:hAnsi="Bookman Old Style"/>
          <w:sz w:val="24"/>
          <w:szCs w:val="24"/>
        </w:rPr>
        <w:t>нительной власти, уполномоченном в области государственной регистрации прав на недвижимое имущество и сделок с ним, сведения о правах на н</w:t>
      </w:r>
      <w:r w:rsidRPr="00BE01AD">
        <w:rPr>
          <w:rFonts w:ascii="Bookman Old Style" w:hAnsi="Bookman Old Style"/>
          <w:sz w:val="24"/>
          <w:szCs w:val="24"/>
        </w:rPr>
        <w:t>е</w:t>
      </w:r>
      <w:r w:rsidRPr="00BE01AD">
        <w:rPr>
          <w:rFonts w:ascii="Bookman Old Style" w:hAnsi="Bookman Old Style"/>
          <w:sz w:val="24"/>
          <w:szCs w:val="24"/>
        </w:rPr>
        <w:t>движимое имущество, к которому предполагается присоединять рекла</w:t>
      </w:r>
      <w:r w:rsidRPr="00BE01AD">
        <w:rPr>
          <w:rFonts w:ascii="Bookman Old Style" w:hAnsi="Bookman Old Style"/>
          <w:sz w:val="24"/>
          <w:szCs w:val="24"/>
        </w:rPr>
        <w:t>м</w:t>
      </w:r>
      <w:r w:rsidRPr="00BE01AD">
        <w:rPr>
          <w:rFonts w:ascii="Bookman Old Style" w:hAnsi="Bookman Old Style"/>
          <w:sz w:val="24"/>
          <w:szCs w:val="24"/>
        </w:rPr>
        <w:t>ную конструкцию.</w:t>
      </w:r>
    </w:p>
    <w:p w:rsidR="0049730A" w:rsidRPr="00BE01AD" w:rsidRDefault="0049730A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В случаях, предусмотренных законодательством, специалистом, упо</w:t>
      </w:r>
      <w:r w:rsidRPr="00BE01AD">
        <w:rPr>
          <w:rFonts w:ascii="Bookman Old Style" w:hAnsi="Bookman Old Style"/>
          <w:sz w:val="24"/>
          <w:szCs w:val="24"/>
        </w:rPr>
        <w:t>л</w:t>
      </w:r>
      <w:r w:rsidRPr="00BE01AD">
        <w:rPr>
          <w:rFonts w:ascii="Bookman Old Style" w:hAnsi="Bookman Old Style"/>
          <w:sz w:val="24"/>
          <w:szCs w:val="24"/>
        </w:rPr>
        <w:t>номоченным на рассмотрение заявления, в порядке межведомственного взаимодействия может быть запрошена иная информация, необходимая для рассмотрения заявления.</w:t>
      </w:r>
    </w:p>
    <w:p w:rsidR="00003CFE" w:rsidRPr="00BE01AD" w:rsidRDefault="0049730A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bCs/>
          <w:sz w:val="24"/>
          <w:szCs w:val="24"/>
        </w:rPr>
        <w:t xml:space="preserve">После получения ответов на запросы специалистом, уполномоченным на рассмотрение заявления, осуществляются </w:t>
      </w:r>
      <w:r w:rsidRPr="00BE01AD">
        <w:rPr>
          <w:rFonts w:ascii="Bookman Old Style" w:hAnsi="Bookman Old Style"/>
          <w:sz w:val="24"/>
          <w:szCs w:val="24"/>
        </w:rPr>
        <w:t>согласования с уполномоче</w:t>
      </w:r>
      <w:r w:rsidRPr="00BE01AD">
        <w:rPr>
          <w:rFonts w:ascii="Bookman Old Style" w:hAnsi="Bookman Old Style"/>
          <w:sz w:val="24"/>
          <w:szCs w:val="24"/>
        </w:rPr>
        <w:t>н</w:t>
      </w:r>
      <w:r w:rsidRPr="00BE01AD">
        <w:rPr>
          <w:rFonts w:ascii="Bookman Old Style" w:hAnsi="Bookman Old Style"/>
          <w:sz w:val="24"/>
          <w:szCs w:val="24"/>
        </w:rPr>
        <w:t>ными органами, необходимые для принятия решения о выдаче разрешения или об отказе в его выдаче (если такое согласование не получено заявит</w:t>
      </w:r>
      <w:r w:rsidRPr="00BE01AD">
        <w:rPr>
          <w:rFonts w:ascii="Bookman Old Style" w:hAnsi="Bookman Old Style"/>
          <w:sz w:val="24"/>
          <w:szCs w:val="24"/>
        </w:rPr>
        <w:t>е</w:t>
      </w:r>
      <w:r w:rsidRPr="00BE01AD">
        <w:rPr>
          <w:rFonts w:ascii="Bookman Old Style" w:hAnsi="Bookman Old Style"/>
          <w:sz w:val="24"/>
          <w:szCs w:val="24"/>
        </w:rPr>
        <w:t>лем самостоятельно)</w:t>
      </w:r>
      <w:r w:rsidR="00003CFE" w:rsidRPr="00BE01AD">
        <w:rPr>
          <w:rFonts w:ascii="Bookman Old Style" w:hAnsi="Bookman Old Style"/>
          <w:sz w:val="24"/>
          <w:szCs w:val="24"/>
        </w:rPr>
        <w:t xml:space="preserve"> и </w:t>
      </w:r>
      <w:r w:rsidR="00A134DB" w:rsidRPr="00BE01AD">
        <w:rPr>
          <w:rFonts w:ascii="Bookman Old Style" w:hAnsi="Bookman Old Style"/>
          <w:sz w:val="24"/>
          <w:szCs w:val="24"/>
        </w:rPr>
        <w:t>оформление паспорта рекламно</w:t>
      </w:r>
      <w:r w:rsidR="00003CFE" w:rsidRPr="00BE01AD">
        <w:rPr>
          <w:rFonts w:ascii="Bookman Old Style" w:hAnsi="Bookman Old Style"/>
          <w:sz w:val="24"/>
          <w:szCs w:val="24"/>
        </w:rPr>
        <w:t>йконструкции</w:t>
      </w:r>
      <w:r w:rsidR="00BC5539" w:rsidRPr="00BE01AD">
        <w:rPr>
          <w:rFonts w:ascii="Bookman Old Style" w:hAnsi="Bookman Old Style"/>
          <w:sz w:val="24"/>
          <w:szCs w:val="24"/>
        </w:rPr>
        <w:t xml:space="preserve">, по форме, утвержденной </w:t>
      </w:r>
      <w:r w:rsidR="00BC5539" w:rsidRPr="00BE01AD">
        <w:rPr>
          <w:rFonts w:ascii="Bookman Old Style" w:hAnsi="Bookman Old Style"/>
          <w:kern w:val="1"/>
          <w:sz w:val="24"/>
          <w:szCs w:val="24"/>
        </w:rPr>
        <w:t>решением Собрания представителей Моздокского района от 30.11.2018г. № 120 "Об утверждении положений в области ра</w:t>
      </w:r>
      <w:r w:rsidR="00BC5539" w:rsidRPr="00BE01AD">
        <w:rPr>
          <w:rFonts w:ascii="Bookman Old Style" w:hAnsi="Bookman Old Style"/>
          <w:kern w:val="1"/>
          <w:sz w:val="24"/>
          <w:szCs w:val="24"/>
        </w:rPr>
        <w:t>з</w:t>
      </w:r>
      <w:r w:rsidR="00BC5539" w:rsidRPr="00BE01AD">
        <w:rPr>
          <w:rFonts w:ascii="Bookman Old Style" w:hAnsi="Bookman Old Style"/>
          <w:kern w:val="1"/>
          <w:sz w:val="24"/>
          <w:szCs w:val="24"/>
        </w:rPr>
        <w:t>мещения наружной рекламы на территории муниципального образования - Моздокский район".</w:t>
      </w:r>
      <w:r w:rsidR="00A134DB" w:rsidRPr="00BE01AD">
        <w:rPr>
          <w:rFonts w:ascii="Bookman Old Style" w:hAnsi="Bookman Old Style"/>
          <w:sz w:val="24"/>
          <w:szCs w:val="24"/>
        </w:rPr>
        <w:t xml:space="preserve">. </w:t>
      </w:r>
    </w:p>
    <w:p w:rsidR="00FB658E" w:rsidRPr="00BE01AD" w:rsidRDefault="00FB658E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3.1</w:t>
      </w:r>
      <w:r w:rsidR="009C2B02" w:rsidRPr="00BE01AD">
        <w:rPr>
          <w:rFonts w:ascii="Bookman Old Style" w:hAnsi="Bookman Old Style"/>
          <w:sz w:val="24"/>
          <w:szCs w:val="24"/>
        </w:rPr>
        <w:t>.</w:t>
      </w:r>
      <w:r w:rsidRPr="00BE01AD">
        <w:rPr>
          <w:rFonts w:ascii="Bookman Old Style" w:hAnsi="Bookman Old Style"/>
          <w:sz w:val="24"/>
          <w:szCs w:val="24"/>
        </w:rPr>
        <w:t>3</w:t>
      </w:r>
      <w:r w:rsidR="00A134DB" w:rsidRPr="00BE01AD">
        <w:rPr>
          <w:rFonts w:ascii="Bookman Old Style" w:hAnsi="Bookman Old Style"/>
          <w:sz w:val="24"/>
          <w:szCs w:val="24"/>
        </w:rPr>
        <w:t>.</w:t>
      </w:r>
      <w:r w:rsidR="00A134DB" w:rsidRPr="00BE01AD">
        <w:rPr>
          <w:rFonts w:ascii="Bookman Old Style" w:hAnsi="Bookman Old Style"/>
          <w:sz w:val="24"/>
          <w:szCs w:val="24"/>
          <w:u w:val="single"/>
        </w:rPr>
        <w:t>Подготовка и принятие решений, выдача документов.</w:t>
      </w:r>
    </w:p>
    <w:p w:rsidR="00003CFE" w:rsidRPr="00BE01AD" w:rsidRDefault="00003CFE" w:rsidP="00BE01A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После получения всех необходимых документов и согласований, пр</w:t>
      </w:r>
      <w:r w:rsidRPr="00BE01AD">
        <w:rPr>
          <w:rFonts w:ascii="Bookman Old Style" w:hAnsi="Bookman Old Style"/>
          <w:sz w:val="24"/>
          <w:szCs w:val="24"/>
        </w:rPr>
        <w:t>о</w:t>
      </w:r>
      <w:r w:rsidRPr="00BE01AD">
        <w:rPr>
          <w:rFonts w:ascii="Bookman Old Style" w:hAnsi="Bookman Old Style"/>
          <w:sz w:val="24"/>
          <w:szCs w:val="24"/>
        </w:rPr>
        <w:t>водится заседание Комиссии по размещению наружной рекламы на терр</w:t>
      </w:r>
      <w:r w:rsidRPr="00BE01AD">
        <w:rPr>
          <w:rFonts w:ascii="Bookman Old Style" w:hAnsi="Bookman Old Style"/>
          <w:sz w:val="24"/>
          <w:szCs w:val="24"/>
        </w:rPr>
        <w:t>и</w:t>
      </w:r>
      <w:r w:rsidRPr="00BE01AD">
        <w:rPr>
          <w:rFonts w:ascii="Bookman Old Style" w:hAnsi="Bookman Old Style"/>
          <w:sz w:val="24"/>
          <w:szCs w:val="24"/>
        </w:rPr>
        <w:t>тории муниципального образования - Моздокский район по рассмотрению вопроса возможности выдачи разрешения на установку и эксплуатацию рекламной конструкции, об аннулировании разрешения на установку и эксплуатацию рекламных конструкций. Все необходимые материалы на з</w:t>
      </w:r>
      <w:r w:rsidRPr="00BE01AD">
        <w:rPr>
          <w:rFonts w:ascii="Bookman Old Style" w:hAnsi="Bookman Old Style"/>
          <w:sz w:val="24"/>
          <w:szCs w:val="24"/>
        </w:rPr>
        <w:t>а</w:t>
      </w:r>
      <w:r w:rsidRPr="00BE01AD">
        <w:rPr>
          <w:rFonts w:ascii="Bookman Old Style" w:hAnsi="Bookman Old Style"/>
          <w:sz w:val="24"/>
          <w:szCs w:val="24"/>
        </w:rPr>
        <w:t>седание комиссии готовятся специалистом, уполномоченным на рассмо</w:t>
      </w:r>
      <w:r w:rsidRPr="00BE01AD">
        <w:rPr>
          <w:rFonts w:ascii="Bookman Old Style" w:hAnsi="Bookman Old Style"/>
          <w:sz w:val="24"/>
          <w:szCs w:val="24"/>
        </w:rPr>
        <w:t>т</w:t>
      </w:r>
      <w:r w:rsidRPr="00BE01AD">
        <w:rPr>
          <w:rFonts w:ascii="Bookman Old Style" w:hAnsi="Bookman Old Style"/>
          <w:sz w:val="24"/>
          <w:szCs w:val="24"/>
        </w:rPr>
        <w:t>рение заявления.</w:t>
      </w:r>
    </w:p>
    <w:p w:rsidR="00A134DB" w:rsidRPr="00BE01AD" w:rsidRDefault="00A134DB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В течение 2</w:t>
      </w:r>
      <w:r w:rsidR="000454B2" w:rsidRPr="00BE01AD">
        <w:rPr>
          <w:rFonts w:ascii="Bookman Old Style" w:hAnsi="Bookman Old Style"/>
          <w:sz w:val="24"/>
          <w:szCs w:val="24"/>
        </w:rPr>
        <w:t xml:space="preserve"> рабочих</w:t>
      </w:r>
      <w:r w:rsidRPr="00BE01AD">
        <w:rPr>
          <w:rFonts w:ascii="Bookman Old Style" w:hAnsi="Bookman Old Style"/>
          <w:sz w:val="24"/>
          <w:szCs w:val="24"/>
        </w:rPr>
        <w:t xml:space="preserve"> дней Комиссия</w:t>
      </w:r>
      <w:r w:rsidR="005A5EC5" w:rsidRPr="00BE01AD">
        <w:rPr>
          <w:rFonts w:ascii="Bookman Old Style" w:hAnsi="Bookman Old Style"/>
          <w:sz w:val="24"/>
          <w:szCs w:val="24"/>
        </w:rPr>
        <w:t xml:space="preserve"> </w:t>
      </w:r>
      <w:r w:rsidR="00003CFE" w:rsidRPr="00BE01AD">
        <w:rPr>
          <w:rFonts w:ascii="Bookman Old Style" w:hAnsi="Bookman Old Style"/>
          <w:sz w:val="24"/>
          <w:szCs w:val="24"/>
        </w:rPr>
        <w:t>по размещению наружной рекл</w:t>
      </w:r>
      <w:r w:rsidR="00003CFE" w:rsidRPr="00BE01AD">
        <w:rPr>
          <w:rFonts w:ascii="Bookman Old Style" w:hAnsi="Bookman Old Style"/>
          <w:sz w:val="24"/>
          <w:szCs w:val="24"/>
        </w:rPr>
        <w:t>а</w:t>
      </w:r>
      <w:r w:rsidR="00003CFE" w:rsidRPr="00BE01AD">
        <w:rPr>
          <w:rFonts w:ascii="Bookman Old Style" w:hAnsi="Bookman Old Style"/>
          <w:sz w:val="24"/>
          <w:szCs w:val="24"/>
        </w:rPr>
        <w:t xml:space="preserve">мы на территории муниципального образования - Моздокский район </w:t>
      </w:r>
      <w:r w:rsidR="000454B2" w:rsidRPr="00BE01AD">
        <w:rPr>
          <w:rFonts w:ascii="Bookman Old Style" w:hAnsi="Bookman Old Style"/>
          <w:sz w:val="24"/>
          <w:szCs w:val="24"/>
        </w:rPr>
        <w:t>пер</w:t>
      </w:r>
      <w:r w:rsidR="000454B2" w:rsidRPr="00BE01AD">
        <w:rPr>
          <w:rFonts w:ascii="Bookman Old Style" w:hAnsi="Bookman Old Style"/>
          <w:sz w:val="24"/>
          <w:szCs w:val="24"/>
        </w:rPr>
        <w:t>е</w:t>
      </w:r>
      <w:r w:rsidR="000454B2" w:rsidRPr="00BE01AD">
        <w:rPr>
          <w:rFonts w:ascii="Bookman Old Style" w:hAnsi="Bookman Old Style"/>
          <w:sz w:val="24"/>
          <w:szCs w:val="24"/>
        </w:rPr>
        <w:t>дает выработанный ею</w:t>
      </w:r>
      <w:r w:rsidRPr="00BE01AD">
        <w:rPr>
          <w:rFonts w:ascii="Bookman Old Style" w:hAnsi="Bookman Old Style"/>
          <w:sz w:val="24"/>
          <w:szCs w:val="24"/>
        </w:rPr>
        <w:t xml:space="preserve"> проект решения</w:t>
      </w:r>
      <w:r w:rsidR="00003CFE" w:rsidRPr="00BE01AD">
        <w:rPr>
          <w:rFonts w:ascii="Bookman Old Style" w:hAnsi="Bookman Old Style"/>
          <w:sz w:val="24"/>
          <w:szCs w:val="24"/>
        </w:rPr>
        <w:t>. которое носит рекомендательный характер,</w:t>
      </w:r>
      <w:r w:rsidRPr="00BE01AD">
        <w:rPr>
          <w:rFonts w:ascii="Bookman Old Style" w:hAnsi="Bookman Old Style"/>
          <w:sz w:val="24"/>
          <w:szCs w:val="24"/>
        </w:rPr>
        <w:t xml:space="preserve"> на рассмотрение Главе Администрации местного самоуправл</w:t>
      </w:r>
      <w:r w:rsidRPr="00BE01AD">
        <w:rPr>
          <w:rFonts w:ascii="Bookman Old Style" w:hAnsi="Bookman Old Style"/>
          <w:sz w:val="24"/>
          <w:szCs w:val="24"/>
        </w:rPr>
        <w:t>е</w:t>
      </w:r>
      <w:r w:rsidRPr="00BE01AD">
        <w:rPr>
          <w:rFonts w:ascii="Bookman Old Style" w:hAnsi="Bookman Old Style"/>
          <w:sz w:val="24"/>
          <w:szCs w:val="24"/>
        </w:rPr>
        <w:t>ния Моздокского района.</w:t>
      </w:r>
    </w:p>
    <w:p w:rsidR="000454B2" w:rsidRPr="00BE01AD" w:rsidRDefault="000454B2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Принятое Главой Администрации местного самоуправления Моздо</w:t>
      </w:r>
      <w:r w:rsidRPr="00BE01AD">
        <w:rPr>
          <w:rFonts w:ascii="Bookman Old Style" w:hAnsi="Bookman Old Style"/>
          <w:sz w:val="24"/>
          <w:szCs w:val="24"/>
        </w:rPr>
        <w:t>к</w:t>
      </w:r>
      <w:r w:rsidRPr="00BE01AD">
        <w:rPr>
          <w:rFonts w:ascii="Bookman Old Style" w:hAnsi="Bookman Old Style"/>
          <w:sz w:val="24"/>
          <w:szCs w:val="24"/>
        </w:rPr>
        <w:t>ского района окончател</w:t>
      </w:r>
      <w:r w:rsidR="00003CFE" w:rsidRPr="00BE01AD">
        <w:rPr>
          <w:rFonts w:ascii="Bookman Old Style" w:hAnsi="Bookman Old Style"/>
          <w:sz w:val="24"/>
          <w:szCs w:val="24"/>
        </w:rPr>
        <w:t>ьное решение передается специалисту, уполном</w:t>
      </w:r>
      <w:r w:rsidR="00003CFE" w:rsidRPr="00BE01AD">
        <w:rPr>
          <w:rFonts w:ascii="Bookman Old Style" w:hAnsi="Bookman Old Style"/>
          <w:sz w:val="24"/>
          <w:szCs w:val="24"/>
        </w:rPr>
        <w:t>о</w:t>
      </w:r>
      <w:r w:rsidR="00003CFE" w:rsidRPr="00BE01AD">
        <w:rPr>
          <w:rFonts w:ascii="Bookman Old Style" w:hAnsi="Bookman Old Style"/>
          <w:sz w:val="24"/>
          <w:szCs w:val="24"/>
        </w:rPr>
        <w:t>ченному на рассмотрение заявления</w:t>
      </w:r>
      <w:r w:rsidRPr="00BE01AD">
        <w:rPr>
          <w:rFonts w:ascii="Bookman Old Style" w:hAnsi="Bookman Old Style"/>
          <w:sz w:val="24"/>
          <w:szCs w:val="24"/>
        </w:rPr>
        <w:t>, который в течение 2 рабочих дней направляет его заявителю по почте (в том числе в электронном виде) либо вручает лично (</w:t>
      </w:r>
      <w:r w:rsidR="00003CFE" w:rsidRPr="00BE01AD">
        <w:rPr>
          <w:rFonts w:ascii="Bookman Old Style" w:hAnsi="Bookman Old Style"/>
          <w:sz w:val="24"/>
          <w:szCs w:val="24"/>
        </w:rPr>
        <w:t xml:space="preserve">заявителю </w:t>
      </w:r>
      <w:r w:rsidRPr="00BE01AD">
        <w:rPr>
          <w:rFonts w:ascii="Bookman Old Style" w:hAnsi="Bookman Old Style"/>
          <w:sz w:val="24"/>
          <w:szCs w:val="24"/>
        </w:rPr>
        <w:t>либо представителю, подтвердившему свои по</w:t>
      </w:r>
      <w:r w:rsidRPr="00BE01AD">
        <w:rPr>
          <w:rFonts w:ascii="Bookman Old Style" w:hAnsi="Bookman Old Style"/>
          <w:sz w:val="24"/>
          <w:szCs w:val="24"/>
        </w:rPr>
        <w:t>л</w:t>
      </w:r>
      <w:r w:rsidRPr="00BE01AD">
        <w:rPr>
          <w:rFonts w:ascii="Bookman Old Style" w:hAnsi="Bookman Old Style"/>
          <w:sz w:val="24"/>
          <w:szCs w:val="24"/>
        </w:rPr>
        <w:t>номочия) под роспись в пределах установленных законодательством и н</w:t>
      </w:r>
      <w:r w:rsidRPr="00BE01AD">
        <w:rPr>
          <w:rFonts w:ascii="Bookman Old Style" w:hAnsi="Bookman Old Style"/>
          <w:sz w:val="24"/>
          <w:szCs w:val="24"/>
        </w:rPr>
        <w:t>а</w:t>
      </w:r>
      <w:r w:rsidRPr="00BE01AD">
        <w:rPr>
          <w:rFonts w:ascii="Bookman Old Style" w:hAnsi="Bookman Old Style"/>
          <w:sz w:val="24"/>
          <w:szCs w:val="24"/>
        </w:rPr>
        <w:t>стоящим регламентом сроков</w:t>
      </w:r>
      <w:r w:rsidR="008B568A" w:rsidRPr="00BE01AD">
        <w:rPr>
          <w:rFonts w:ascii="Bookman Old Style" w:hAnsi="Bookman Old Style"/>
          <w:sz w:val="24"/>
          <w:szCs w:val="24"/>
        </w:rPr>
        <w:t xml:space="preserve"> и после оплаты заявителем государственной пошлины</w:t>
      </w:r>
      <w:r w:rsidRPr="00BE01AD">
        <w:rPr>
          <w:rFonts w:ascii="Bookman Old Style" w:hAnsi="Bookman Old Style"/>
          <w:sz w:val="24"/>
          <w:szCs w:val="24"/>
        </w:rPr>
        <w:t>.</w:t>
      </w:r>
      <w:r w:rsidR="00BC5539" w:rsidRPr="00BE01AD">
        <w:rPr>
          <w:rFonts w:ascii="Bookman Old Style" w:hAnsi="Bookman Old Style"/>
          <w:sz w:val="24"/>
          <w:szCs w:val="24"/>
        </w:rPr>
        <w:t xml:space="preserve"> Разрешени</w:t>
      </w:r>
      <w:r w:rsidR="00B177DF" w:rsidRPr="00BE01AD">
        <w:rPr>
          <w:rFonts w:ascii="Bookman Old Style" w:hAnsi="Bookman Old Style"/>
          <w:sz w:val="24"/>
          <w:szCs w:val="24"/>
        </w:rPr>
        <w:t>е</w:t>
      </w:r>
      <w:r w:rsidR="00BC5539" w:rsidRPr="00BE01AD">
        <w:rPr>
          <w:rFonts w:ascii="Bookman Old Style" w:hAnsi="Bookman Old Style"/>
          <w:sz w:val="24"/>
          <w:szCs w:val="24"/>
        </w:rPr>
        <w:t xml:space="preserve"> на установку и эксплуатацию рекламной констру</w:t>
      </w:r>
      <w:r w:rsidR="00BC5539" w:rsidRPr="00BE01AD">
        <w:rPr>
          <w:rFonts w:ascii="Bookman Old Style" w:hAnsi="Bookman Old Style"/>
          <w:sz w:val="24"/>
          <w:szCs w:val="24"/>
        </w:rPr>
        <w:t>к</w:t>
      </w:r>
      <w:r w:rsidR="00BC5539" w:rsidRPr="00BE01AD">
        <w:rPr>
          <w:rFonts w:ascii="Bookman Old Style" w:hAnsi="Bookman Old Style"/>
          <w:sz w:val="24"/>
          <w:szCs w:val="24"/>
        </w:rPr>
        <w:t>ции оформляется согласно приложению №</w:t>
      </w:r>
      <w:r w:rsidR="00B177DF" w:rsidRPr="00BE01AD">
        <w:rPr>
          <w:rFonts w:ascii="Bookman Old Style" w:hAnsi="Bookman Old Style"/>
          <w:sz w:val="24"/>
          <w:szCs w:val="24"/>
        </w:rPr>
        <w:t>3</w:t>
      </w:r>
      <w:r w:rsidR="00BC5539" w:rsidRPr="00BE01AD">
        <w:rPr>
          <w:rFonts w:ascii="Bookman Old Style" w:hAnsi="Bookman Old Style"/>
          <w:sz w:val="24"/>
          <w:szCs w:val="24"/>
        </w:rPr>
        <w:t xml:space="preserve"> к </w:t>
      </w:r>
      <w:r w:rsidR="008B66F1" w:rsidRPr="00BE01AD">
        <w:rPr>
          <w:rFonts w:ascii="Bookman Old Style" w:hAnsi="Bookman Old Style"/>
          <w:sz w:val="24"/>
          <w:szCs w:val="24"/>
        </w:rPr>
        <w:t>н</w:t>
      </w:r>
      <w:r w:rsidR="00BC5539" w:rsidRPr="00BE01AD">
        <w:rPr>
          <w:rFonts w:ascii="Bookman Old Style" w:hAnsi="Bookman Old Style"/>
          <w:sz w:val="24"/>
          <w:szCs w:val="24"/>
        </w:rPr>
        <w:t xml:space="preserve">астоящему </w:t>
      </w:r>
      <w:r w:rsidR="008B66F1" w:rsidRPr="00BE01AD">
        <w:rPr>
          <w:rFonts w:ascii="Bookman Old Style" w:hAnsi="Bookman Old Style"/>
          <w:sz w:val="24"/>
          <w:szCs w:val="24"/>
        </w:rPr>
        <w:t>А</w:t>
      </w:r>
      <w:r w:rsidR="00BC5539" w:rsidRPr="00BE01AD">
        <w:rPr>
          <w:rFonts w:ascii="Bookman Old Style" w:hAnsi="Bookman Old Style"/>
          <w:sz w:val="24"/>
          <w:szCs w:val="24"/>
        </w:rPr>
        <w:t>дминистрати</w:t>
      </w:r>
      <w:r w:rsidR="00BC5539" w:rsidRPr="00BE01AD">
        <w:rPr>
          <w:rFonts w:ascii="Bookman Old Style" w:hAnsi="Bookman Old Style"/>
          <w:sz w:val="24"/>
          <w:szCs w:val="24"/>
        </w:rPr>
        <w:t>в</w:t>
      </w:r>
      <w:r w:rsidR="00BC5539" w:rsidRPr="00BE01AD">
        <w:rPr>
          <w:rFonts w:ascii="Bookman Old Style" w:hAnsi="Bookman Old Style"/>
          <w:sz w:val="24"/>
          <w:szCs w:val="24"/>
        </w:rPr>
        <w:t>ному регламенту.</w:t>
      </w:r>
    </w:p>
    <w:p w:rsidR="00E47DB6" w:rsidRPr="00BE01AD" w:rsidRDefault="00E47DB6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  <w:u w:val="single"/>
        </w:rPr>
        <w:t>Решение</w:t>
      </w:r>
      <w:r w:rsidRPr="00BE01AD">
        <w:rPr>
          <w:rFonts w:ascii="Bookman Old Style" w:hAnsi="Bookman Old Style" w:cs="Calibri"/>
          <w:sz w:val="24"/>
          <w:szCs w:val="24"/>
        </w:rPr>
        <w:t xml:space="preserve"> в письменной форме </w:t>
      </w:r>
      <w:r w:rsidRPr="00BE01AD">
        <w:rPr>
          <w:rFonts w:ascii="Bookman Old Style" w:hAnsi="Bookman Old Style" w:cs="Calibri"/>
          <w:sz w:val="24"/>
          <w:szCs w:val="24"/>
          <w:u w:val="single"/>
        </w:rPr>
        <w:t>о выдаче разрешения на установку</w:t>
      </w:r>
      <w:r w:rsidR="00715F58" w:rsidRPr="00BE01AD">
        <w:rPr>
          <w:rFonts w:ascii="Bookman Old Style" w:hAnsi="Bookman Old Style" w:cs="Calibri"/>
          <w:sz w:val="24"/>
          <w:szCs w:val="24"/>
          <w:u w:val="single"/>
        </w:rPr>
        <w:t xml:space="preserve"> и эксплуатацию</w:t>
      </w:r>
      <w:r w:rsidRPr="00BE01AD">
        <w:rPr>
          <w:rFonts w:ascii="Bookman Old Style" w:hAnsi="Bookman Old Style" w:cs="Calibri"/>
          <w:sz w:val="24"/>
          <w:szCs w:val="24"/>
          <w:u w:val="single"/>
        </w:rPr>
        <w:t xml:space="preserve"> рекламной конструкции или об отказе в его выдаче</w:t>
      </w:r>
      <w:r w:rsidRPr="00BE01AD">
        <w:rPr>
          <w:rFonts w:ascii="Bookman Old Style" w:hAnsi="Bookman Old Style" w:cs="Calibri"/>
          <w:sz w:val="24"/>
          <w:szCs w:val="24"/>
        </w:rPr>
        <w:t xml:space="preserve"> напра</w:t>
      </w:r>
      <w:r w:rsidRPr="00BE01AD">
        <w:rPr>
          <w:rFonts w:ascii="Bookman Old Style" w:hAnsi="Bookman Old Style" w:cs="Calibri"/>
          <w:sz w:val="24"/>
          <w:szCs w:val="24"/>
        </w:rPr>
        <w:t>в</w:t>
      </w:r>
      <w:r w:rsidR="00003CFE" w:rsidRPr="00BE01AD">
        <w:rPr>
          <w:rFonts w:ascii="Bookman Old Style" w:hAnsi="Bookman Old Style" w:cs="Calibri"/>
          <w:sz w:val="24"/>
          <w:szCs w:val="24"/>
        </w:rPr>
        <w:lastRenderedPageBreak/>
        <w:t>ляется</w:t>
      </w:r>
      <w:r w:rsidRPr="00BE01AD">
        <w:rPr>
          <w:rFonts w:ascii="Bookman Old Style" w:hAnsi="Bookman Old Style" w:cs="Calibri"/>
          <w:sz w:val="24"/>
          <w:szCs w:val="24"/>
        </w:rPr>
        <w:t xml:space="preserve"> заявителю в течение двух месяцев со дня приема от него необход</w:t>
      </w:r>
      <w:r w:rsidRPr="00BE01AD">
        <w:rPr>
          <w:rFonts w:ascii="Bookman Old Style" w:hAnsi="Bookman Old Style" w:cs="Calibri"/>
          <w:sz w:val="24"/>
          <w:szCs w:val="24"/>
        </w:rPr>
        <w:t>и</w:t>
      </w:r>
      <w:r w:rsidRPr="00BE01AD">
        <w:rPr>
          <w:rFonts w:ascii="Bookman Old Style" w:hAnsi="Bookman Old Style" w:cs="Calibri"/>
          <w:sz w:val="24"/>
          <w:szCs w:val="24"/>
        </w:rPr>
        <w:t>мых документов.</w:t>
      </w:r>
    </w:p>
    <w:p w:rsidR="00E47DB6" w:rsidRPr="00BE01AD" w:rsidRDefault="00E47DB6" w:rsidP="00BE0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  <w:u w:val="single"/>
        </w:rPr>
        <w:t>Решение об аннулировании разрешения</w:t>
      </w:r>
      <w:r w:rsidRPr="00BE01AD">
        <w:rPr>
          <w:rFonts w:ascii="Bookman Old Style" w:hAnsi="Bookman Old Style" w:cs="Calibri"/>
          <w:sz w:val="24"/>
          <w:szCs w:val="24"/>
        </w:rPr>
        <w:t xml:space="preserve"> принимается:</w:t>
      </w:r>
    </w:p>
    <w:p w:rsidR="00E47DB6" w:rsidRPr="00BE01AD" w:rsidRDefault="00E47DB6" w:rsidP="00BE0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>1) в течение месяца со дня направления в Администрацию местного самоуправления Моздокского района владельцем рекламной конструкции уведомления в письменной форме о своем отказе от дальнейшего использ</w:t>
      </w:r>
      <w:r w:rsidRPr="00BE01AD">
        <w:rPr>
          <w:rFonts w:ascii="Bookman Old Style" w:hAnsi="Bookman Old Style" w:cs="Calibri"/>
          <w:sz w:val="24"/>
          <w:szCs w:val="24"/>
        </w:rPr>
        <w:t>о</w:t>
      </w:r>
      <w:r w:rsidRPr="00BE01AD">
        <w:rPr>
          <w:rFonts w:ascii="Bookman Old Style" w:hAnsi="Bookman Old Style" w:cs="Calibri"/>
          <w:sz w:val="24"/>
          <w:szCs w:val="24"/>
        </w:rPr>
        <w:t>вания разрешения;</w:t>
      </w:r>
    </w:p>
    <w:p w:rsidR="00E47DB6" w:rsidRPr="00BE01AD" w:rsidRDefault="00E47DB6" w:rsidP="00BE0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 xml:space="preserve">2) в течение месяца с момента направления </w:t>
      </w:r>
      <w:r w:rsidR="003C402A" w:rsidRPr="00BE01AD">
        <w:rPr>
          <w:rFonts w:ascii="Bookman Old Style" w:hAnsi="Bookman Old Style" w:cs="Calibri"/>
          <w:sz w:val="24"/>
          <w:szCs w:val="24"/>
        </w:rPr>
        <w:t>в Администрацию местн</w:t>
      </w:r>
      <w:r w:rsidR="003C402A" w:rsidRPr="00BE01AD">
        <w:rPr>
          <w:rFonts w:ascii="Bookman Old Style" w:hAnsi="Bookman Old Style" w:cs="Calibri"/>
          <w:sz w:val="24"/>
          <w:szCs w:val="24"/>
        </w:rPr>
        <w:t>о</w:t>
      </w:r>
      <w:r w:rsidR="003C402A" w:rsidRPr="00BE01AD">
        <w:rPr>
          <w:rFonts w:ascii="Bookman Old Style" w:hAnsi="Bookman Old Style" w:cs="Calibri"/>
          <w:sz w:val="24"/>
          <w:szCs w:val="24"/>
        </w:rPr>
        <w:t>го самоуправления Моздокского района</w:t>
      </w:r>
      <w:r w:rsidRPr="00BE01AD">
        <w:rPr>
          <w:rFonts w:ascii="Bookman Old Style" w:hAnsi="Bookman Old Style" w:cs="Calibri"/>
          <w:sz w:val="24"/>
          <w:szCs w:val="24"/>
        </w:rPr>
        <w:t xml:space="preserve"> собственником или иным зако</w:t>
      </w:r>
      <w:r w:rsidRPr="00BE01AD">
        <w:rPr>
          <w:rFonts w:ascii="Bookman Old Style" w:hAnsi="Bookman Old Style" w:cs="Calibri"/>
          <w:sz w:val="24"/>
          <w:szCs w:val="24"/>
        </w:rPr>
        <w:t>н</w:t>
      </w:r>
      <w:r w:rsidRPr="00BE01AD">
        <w:rPr>
          <w:rFonts w:ascii="Bookman Old Style" w:hAnsi="Bookman Old Style" w:cs="Calibri"/>
          <w:sz w:val="24"/>
          <w:szCs w:val="24"/>
        </w:rPr>
        <w:t>ным владельцем недвижимого имущества, к которому присоединена ре</w:t>
      </w:r>
      <w:r w:rsidRPr="00BE01AD">
        <w:rPr>
          <w:rFonts w:ascii="Bookman Old Style" w:hAnsi="Bookman Old Style" w:cs="Calibri"/>
          <w:sz w:val="24"/>
          <w:szCs w:val="24"/>
        </w:rPr>
        <w:t>к</w:t>
      </w:r>
      <w:r w:rsidRPr="00BE01AD">
        <w:rPr>
          <w:rFonts w:ascii="Bookman Old Style" w:hAnsi="Bookman Old Style" w:cs="Calibri"/>
          <w:sz w:val="24"/>
          <w:szCs w:val="24"/>
        </w:rPr>
        <w:t>ламная конструкция, документа, подтверждающего прекращение догов</w:t>
      </w:r>
      <w:r w:rsidRPr="00BE01AD">
        <w:rPr>
          <w:rFonts w:ascii="Bookman Old Style" w:hAnsi="Bookman Old Style" w:cs="Calibri"/>
          <w:sz w:val="24"/>
          <w:szCs w:val="24"/>
        </w:rPr>
        <w:t>о</w:t>
      </w:r>
      <w:r w:rsidRPr="00BE01AD">
        <w:rPr>
          <w:rFonts w:ascii="Bookman Old Style" w:hAnsi="Bookman Old Style" w:cs="Calibri"/>
          <w:sz w:val="24"/>
          <w:szCs w:val="24"/>
        </w:rPr>
        <w:t>ра, заключенного между таким собственником или таким владельцем н</w:t>
      </w:r>
      <w:r w:rsidRPr="00BE01AD">
        <w:rPr>
          <w:rFonts w:ascii="Bookman Old Style" w:hAnsi="Bookman Old Style" w:cs="Calibri"/>
          <w:sz w:val="24"/>
          <w:szCs w:val="24"/>
        </w:rPr>
        <w:t>е</w:t>
      </w:r>
      <w:r w:rsidRPr="00BE01AD">
        <w:rPr>
          <w:rFonts w:ascii="Bookman Old Style" w:hAnsi="Bookman Old Style" w:cs="Calibri"/>
          <w:sz w:val="24"/>
          <w:szCs w:val="24"/>
        </w:rPr>
        <w:t>движимого имущества и в</w:t>
      </w:r>
      <w:r w:rsidR="00003CFE" w:rsidRPr="00BE01AD">
        <w:rPr>
          <w:rFonts w:ascii="Bookman Old Style" w:hAnsi="Bookman Old Style" w:cs="Calibri"/>
          <w:sz w:val="24"/>
          <w:szCs w:val="24"/>
        </w:rPr>
        <w:t>ладельцем рекламной конструкции.</w:t>
      </w:r>
    </w:p>
    <w:p w:rsidR="00D00312" w:rsidRPr="00BE01AD" w:rsidRDefault="00D00312" w:rsidP="00BE01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44293" w:rsidRPr="00BE01AD" w:rsidRDefault="002416A1" w:rsidP="00BE01AD">
      <w:pPr>
        <w:tabs>
          <w:tab w:val="left" w:pos="993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E01AD">
        <w:rPr>
          <w:rFonts w:ascii="Bookman Old Style" w:hAnsi="Bookman Old Style"/>
          <w:b/>
          <w:bCs/>
          <w:sz w:val="24"/>
          <w:szCs w:val="24"/>
        </w:rPr>
        <w:t>4</w:t>
      </w:r>
      <w:r w:rsidR="00B44293" w:rsidRPr="00BE01AD">
        <w:rPr>
          <w:rFonts w:ascii="Bookman Old Style" w:hAnsi="Bookman Old Style"/>
          <w:b/>
          <w:bCs/>
          <w:sz w:val="24"/>
          <w:szCs w:val="24"/>
        </w:rPr>
        <w:t xml:space="preserve">. Порядок и формы контроля за </w:t>
      </w:r>
      <w:r w:rsidR="00E30C53" w:rsidRPr="00BE01AD">
        <w:rPr>
          <w:rFonts w:ascii="Bookman Old Style" w:hAnsi="Bookman Old Style"/>
          <w:b/>
          <w:bCs/>
          <w:sz w:val="24"/>
          <w:szCs w:val="24"/>
        </w:rPr>
        <w:t>исполнением административного регламента</w:t>
      </w:r>
    </w:p>
    <w:p w:rsidR="00E30C53" w:rsidRPr="00BE01AD" w:rsidRDefault="00E30C53" w:rsidP="00BE01A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bCs/>
          <w:sz w:val="24"/>
          <w:szCs w:val="24"/>
        </w:rPr>
        <w:t>4.1. Порядок осуществления текущего контроля за исполнением должностными лицами положений административного регламента.</w:t>
      </w:r>
    </w:p>
    <w:p w:rsidR="00E30C53" w:rsidRPr="00BE01AD" w:rsidRDefault="00E30C53" w:rsidP="00BE01A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4.1.1. Текущий контроль за своевременным предоставлением услуги осуществляет  </w:t>
      </w:r>
      <w:r w:rsidR="003F7760" w:rsidRPr="00BE01AD">
        <w:rPr>
          <w:rFonts w:ascii="Bookman Old Style" w:hAnsi="Bookman Old Style"/>
          <w:sz w:val="24"/>
          <w:szCs w:val="24"/>
        </w:rPr>
        <w:t>начальник</w:t>
      </w:r>
      <w:r w:rsidR="005A5EC5" w:rsidRPr="00BE01AD">
        <w:rPr>
          <w:rFonts w:ascii="Bookman Old Style" w:hAnsi="Bookman Old Style"/>
          <w:sz w:val="24"/>
          <w:szCs w:val="24"/>
        </w:rPr>
        <w:t xml:space="preserve"> </w:t>
      </w:r>
      <w:r w:rsidR="00EC04D5" w:rsidRPr="00BE01AD">
        <w:rPr>
          <w:rFonts w:ascii="Bookman Old Style" w:hAnsi="Bookman Old Style"/>
          <w:sz w:val="24"/>
          <w:szCs w:val="24"/>
        </w:rPr>
        <w:t>Отдела</w:t>
      </w:r>
      <w:r w:rsidRPr="00BE01AD">
        <w:rPr>
          <w:rFonts w:ascii="Bookman Old Style" w:hAnsi="Bookman Old Style"/>
          <w:sz w:val="24"/>
          <w:szCs w:val="24"/>
        </w:rPr>
        <w:t>.</w:t>
      </w:r>
    </w:p>
    <w:p w:rsidR="00E30C53" w:rsidRPr="00BE01AD" w:rsidRDefault="00E30C53" w:rsidP="00BE01A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4.1.2. </w:t>
      </w:r>
      <w:r w:rsidR="003F7760" w:rsidRPr="00BE01AD">
        <w:rPr>
          <w:rFonts w:ascii="Bookman Old Style" w:hAnsi="Bookman Old Style"/>
          <w:sz w:val="24"/>
          <w:szCs w:val="24"/>
        </w:rPr>
        <w:t>Начальник</w:t>
      </w:r>
      <w:r w:rsidR="005A5EC5" w:rsidRPr="00BE01AD">
        <w:rPr>
          <w:rFonts w:ascii="Bookman Old Style" w:hAnsi="Bookman Old Style"/>
          <w:sz w:val="24"/>
          <w:szCs w:val="24"/>
        </w:rPr>
        <w:t xml:space="preserve"> </w:t>
      </w:r>
      <w:r w:rsidR="00EC04D5" w:rsidRPr="00BE01AD">
        <w:rPr>
          <w:rFonts w:ascii="Bookman Old Style" w:hAnsi="Bookman Old Style"/>
          <w:sz w:val="24"/>
          <w:szCs w:val="24"/>
        </w:rPr>
        <w:t>Отдела</w:t>
      </w:r>
      <w:r w:rsidRPr="00BE01AD">
        <w:rPr>
          <w:rFonts w:ascii="Bookman Old Style" w:hAnsi="Bookman Old Style"/>
          <w:sz w:val="24"/>
          <w:szCs w:val="24"/>
        </w:rPr>
        <w:t xml:space="preserve"> несёт персональную ответственность за пр</w:t>
      </w:r>
      <w:r w:rsidRPr="00BE01AD">
        <w:rPr>
          <w:rFonts w:ascii="Bookman Old Style" w:hAnsi="Bookman Old Style"/>
          <w:sz w:val="24"/>
          <w:szCs w:val="24"/>
        </w:rPr>
        <w:t>а</w:t>
      </w:r>
      <w:r w:rsidRPr="00BE01AD">
        <w:rPr>
          <w:rFonts w:ascii="Bookman Old Style" w:hAnsi="Bookman Old Style"/>
          <w:sz w:val="24"/>
          <w:szCs w:val="24"/>
        </w:rPr>
        <w:t>вомерность подготовленного решения  и ответа на поступившие запросы, соблюдение сроков их исполнения, содержание подготовленного ответа.</w:t>
      </w:r>
    </w:p>
    <w:p w:rsidR="00E30C53" w:rsidRPr="00BE01AD" w:rsidRDefault="00E30C53" w:rsidP="00BE01A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4.1.3. Контроль за полнотой и качеством предоставления муниц</w:t>
      </w:r>
      <w:r w:rsidRPr="00BE01AD">
        <w:rPr>
          <w:rFonts w:ascii="Bookman Old Style" w:hAnsi="Bookman Old Style"/>
          <w:sz w:val="24"/>
          <w:szCs w:val="24"/>
        </w:rPr>
        <w:t>и</w:t>
      </w:r>
      <w:r w:rsidRPr="00BE01AD">
        <w:rPr>
          <w:rFonts w:ascii="Bookman Old Style" w:hAnsi="Bookman Old Style"/>
          <w:sz w:val="24"/>
          <w:szCs w:val="24"/>
        </w:rPr>
        <w:t>пальной услуги включает в себя проведение проверок, выявление и устр</w:t>
      </w:r>
      <w:r w:rsidRPr="00BE01AD">
        <w:rPr>
          <w:rFonts w:ascii="Bookman Old Style" w:hAnsi="Bookman Old Style"/>
          <w:sz w:val="24"/>
          <w:szCs w:val="24"/>
        </w:rPr>
        <w:t>а</w:t>
      </w:r>
      <w:r w:rsidRPr="00BE01AD">
        <w:rPr>
          <w:rFonts w:ascii="Bookman Old Style" w:hAnsi="Bookman Old Style"/>
          <w:sz w:val="24"/>
          <w:szCs w:val="24"/>
        </w:rPr>
        <w:t>нение нарушений прав заявителей, рассмотрение, принятие решений и подготовку ответов на запросы заявителей.</w:t>
      </w:r>
    </w:p>
    <w:p w:rsidR="00E30C53" w:rsidRPr="00BE01AD" w:rsidRDefault="00E30C53" w:rsidP="00BE01A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По результатам проведенных проверок в случае выявления наруш</w:t>
      </w:r>
      <w:r w:rsidRPr="00BE01AD">
        <w:rPr>
          <w:rFonts w:ascii="Bookman Old Style" w:hAnsi="Bookman Old Style"/>
          <w:sz w:val="24"/>
          <w:szCs w:val="24"/>
        </w:rPr>
        <w:t>е</w:t>
      </w:r>
      <w:r w:rsidRPr="00BE01AD">
        <w:rPr>
          <w:rFonts w:ascii="Bookman Old Style" w:hAnsi="Bookman Old Style"/>
          <w:sz w:val="24"/>
          <w:szCs w:val="24"/>
        </w:rPr>
        <w:t>ний прав заявителей осуществляется привлечение виновных лиц к ответс</w:t>
      </w:r>
      <w:r w:rsidRPr="00BE01AD">
        <w:rPr>
          <w:rFonts w:ascii="Bookman Old Style" w:hAnsi="Bookman Old Style"/>
          <w:sz w:val="24"/>
          <w:szCs w:val="24"/>
        </w:rPr>
        <w:t>т</w:t>
      </w:r>
      <w:r w:rsidRPr="00BE01AD">
        <w:rPr>
          <w:rFonts w:ascii="Bookman Old Style" w:hAnsi="Bookman Old Style"/>
          <w:sz w:val="24"/>
          <w:szCs w:val="24"/>
        </w:rPr>
        <w:t>венности в соответствии с законодательством Российской Федерации.</w:t>
      </w:r>
    </w:p>
    <w:p w:rsidR="00E30C53" w:rsidRPr="00BE01AD" w:rsidRDefault="00E30C53" w:rsidP="00BE01A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4.2. Помимо текущего контроля предоставления муниципальной усл</w:t>
      </w:r>
      <w:r w:rsidRPr="00BE01AD">
        <w:rPr>
          <w:rFonts w:ascii="Bookman Old Style" w:hAnsi="Bookman Old Style"/>
          <w:sz w:val="24"/>
          <w:szCs w:val="24"/>
        </w:rPr>
        <w:t>у</w:t>
      </w:r>
      <w:r w:rsidRPr="00BE01AD">
        <w:rPr>
          <w:rFonts w:ascii="Bookman Old Style" w:hAnsi="Bookman Old Style"/>
          <w:sz w:val="24"/>
          <w:szCs w:val="24"/>
        </w:rPr>
        <w:t>ги осуществляются внеплановые проверки полноты и качества предоста</w:t>
      </w:r>
      <w:r w:rsidRPr="00BE01AD">
        <w:rPr>
          <w:rFonts w:ascii="Bookman Old Style" w:hAnsi="Bookman Old Style"/>
          <w:sz w:val="24"/>
          <w:szCs w:val="24"/>
        </w:rPr>
        <w:t>в</w:t>
      </w:r>
      <w:r w:rsidRPr="00BE01AD">
        <w:rPr>
          <w:rFonts w:ascii="Bookman Old Style" w:hAnsi="Bookman Old Style"/>
          <w:sz w:val="24"/>
          <w:szCs w:val="24"/>
        </w:rPr>
        <w:t>ления муниципальной услуги должностными лицами Администрации мес</w:t>
      </w:r>
      <w:r w:rsidRPr="00BE01AD">
        <w:rPr>
          <w:rFonts w:ascii="Bookman Old Style" w:hAnsi="Bookman Old Style"/>
          <w:sz w:val="24"/>
          <w:szCs w:val="24"/>
        </w:rPr>
        <w:t>т</w:t>
      </w:r>
      <w:r w:rsidRPr="00BE01AD">
        <w:rPr>
          <w:rFonts w:ascii="Bookman Old Style" w:hAnsi="Bookman Old Style"/>
          <w:sz w:val="24"/>
          <w:szCs w:val="24"/>
        </w:rPr>
        <w:t>ного самоуправления Моздокского района по поручению Главы Админис</w:t>
      </w:r>
      <w:r w:rsidRPr="00BE01AD">
        <w:rPr>
          <w:rFonts w:ascii="Bookman Old Style" w:hAnsi="Bookman Old Style"/>
          <w:sz w:val="24"/>
          <w:szCs w:val="24"/>
        </w:rPr>
        <w:t>т</w:t>
      </w:r>
      <w:r w:rsidRPr="00BE01AD">
        <w:rPr>
          <w:rFonts w:ascii="Bookman Old Style" w:hAnsi="Bookman Old Style"/>
          <w:sz w:val="24"/>
          <w:szCs w:val="24"/>
        </w:rPr>
        <w:t>рации.</w:t>
      </w:r>
    </w:p>
    <w:p w:rsidR="00F24FF3" w:rsidRPr="00BE01AD" w:rsidRDefault="00F24FF3" w:rsidP="00B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</w:t>
      </w:r>
      <w:r w:rsidRPr="00BE01AD">
        <w:rPr>
          <w:rFonts w:ascii="Bookman Old Style" w:hAnsi="Bookman Old Style"/>
          <w:sz w:val="24"/>
          <w:szCs w:val="24"/>
        </w:rPr>
        <w:t>й</w:t>
      </w:r>
      <w:r w:rsidRPr="00BE01AD">
        <w:rPr>
          <w:rFonts w:ascii="Bookman Old Style" w:hAnsi="Bookman Old Style"/>
          <w:sz w:val="24"/>
          <w:szCs w:val="24"/>
        </w:rPr>
        <w:t>ствия (бездействие) работников Отдела, участвующих в предоставлении муниципальной услуги.</w:t>
      </w:r>
    </w:p>
    <w:p w:rsidR="00F24FF3" w:rsidRPr="00BE01AD" w:rsidRDefault="00F24FF3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При проверке могут рассматриваться все вопросы, связанные с пр</w:t>
      </w:r>
      <w:r w:rsidRPr="00BE01AD">
        <w:rPr>
          <w:rFonts w:ascii="Bookman Old Style" w:hAnsi="Bookman Old Style"/>
          <w:sz w:val="24"/>
          <w:szCs w:val="24"/>
        </w:rPr>
        <w:t>е</w:t>
      </w:r>
      <w:r w:rsidRPr="00BE01AD">
        <w:rPr>
          <w:rFonts w:ascii="Bookman Old Style" w:hAnsi="Bookman Old Style"/>
          <w:sz w:val="24"/>
          <w:szCs w:val="24"/>
        </w:rPr>
        <w:t>доставлением муниципальной услуги (комплексные проверки), или отдел</w:t>
      </w:r>
      <w:r w:rsidRPr="00BE01AD">
        <w:rPr>
          <w:rFonts w:ascii="Bookman Old Style" w:hAnsi="Bookman Old Style"/>
          <w:sz w:val="24"/>
          <w:szCs w:val="24"/>
        </w:rPr>
        <w:t>ь</w:t>
      </w:r>
      <w:r w:rsidRPr="00BE01AD">
        <w:rPr>
          <w:rFonts w:ascii="Bookman Old Style" w:hAnsi="Bookman Old Style"/>
          <w:sz w:val="24"/>
          <w:szCs w:val="24"/>
        </w:rPr>
        <w:t>ные вопросы (тематические проверки).</w:t>
      </w:r>
    </w:p>
    <w:p w:rsidR="00F24FF3" w:rsidRPr="00BE01AD" w:rsidRDefault="00F24FF3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</w:t>
      </w:r>
      <w:r w:rsidRPr="00BE01AD">
        <w:rPr>
          <w:rFonts w:ascii="Bookman Old Style" w:hAnsi="Bookman Old Style"/>
          <w:sz w:val="24"/>
          <w:szCs w:val="24"/>
        </w:rPr>
        <w:t>н</w:t>
      </w:r>
      <w:r w:rsidRPr="00BE01AD">
        <w:rPr>
          <w:rFonts w:ascii="Bookman Old Style" w:hAnsi="Bookman Old Style"/>
          <w:sz w:val="24"/>
          <w:szCs w:val="24"/>
        </w:rPr>
        <w:t>ности в соответствии с законодательством Российской Федерации.</w:t>
      </w:r>
    </w:p>
    <w:p w:rsidR="00E30C53" w:rsidRPr="00BE01AD" w:rsidRDefault="00E30C53" w:rsidP="00BE01A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  <w:u w:val="single"/>
        </w:rPr>
      </w:pPr>
      <w:r w:rsidRPr="00BE01AD">
        <w:rPr>
          <w:rFonts w:ascii="Bookman Old Style" w:hAnsi="Bookman Old Style"/>
          <w:bCs/>
          <w:sz w:val="24"/>
          <w:szCs w:val="24"/>
          <w:u w:val="single"/>
        </w:rPr>
        <w:t>4.3. Ответственность за исполнение административного регламента.</w:t>
      </w:r>
    </w:p>
    <w:p w:rsidR="00153E53" w:rsidRPr="00BE01AD" w:rsidRDefault="00E30C53" w:rsidP="00BE01A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bCs/>
          <w:sz w:val="24"/>
          <w:szCs w:val="24"/>
        </w:rPr>
        <w:t>4.3.1.</w:t>
      </w:r>
      <w:r w:rsidR="004B56A1" w:rsidRPr="00BE01AD">
        <w:rPr>
          <w:rFonts w:ascii="Bookman Old Style" w:hAnsi="Bookman Old Style"/>
          <w:sz w:val="24"/>
          <w:szCs w:val="24"/>
        </w:rPr>
        <w:t>Работники</w:t>
      </w:r>
      <w:r w:rsidR="00EC04D5" w:rsidRPr="00BE01AD">
        <w:rPr>
          <w:rFonts w:ascii="Bookman Old Style" w:hAnsi="Bookman Old Style"/>
          <w:sz w:val="24"/>
          <w:szCs w:val="24"/>
        </w:rPr>
        <w:t>Отдела</w:t>
      </w:r>
      <w:r w:rsidRPr="00BE01AD">
        <w:rPr>
          <w:rFonts w:ascii="Bookman Old Style" w:hAnsi="Bookman Old Style"/>
          <w:sz w:val="24"/>
          <w:szCs w:val="24"/>
        </w:rPr>
        <w:t xml:space="preserve"> нес</w:t>
      </w:r>
      <w:r w:rsidR="004B56A1" w:rsidRPr="00BE01AD">
        <w:rPr>
          <w:rFonts w:ascii="Bookman Old Style" w:hAnsi="Bookman Old Style"/>
          <w:sz w:val="24"/>
          <w:szCs w:val="24"/>
        </w:rPr>
        <w:t>у</w:t>
      </w:r>
      <w:r w:rsidRPr="00BE01AD">
        <w:rPr>
          <w:rFonts w:ascii="Bookman Old Style" w:hAnsi="Bookman Old Style"/>
          <w:sz w:val="24"/>
          <w:szCs w:val="24"/>
        </w:rPr>
        <w:t xml:space="preserve">т </w:t>
      </w:r>
      <w:r w:rsidR="004B56A1" w:rsidRPr="00BE01AD">
        <w:rPr>
          <w:rFonts w:ascii="Bookman Old Style" w:hAnsi="Bookman Old Style"/>
          <w:sz w:val="24"/>
          <w:szCs w:val="24"/>
        </w:rPr>
        <w:t xml:space="preserve">персональную </w:t>
      </w:r>
      <w:r w:rsidRPr="00BE01AD">
        <w:rPr>
          <w:rFonts w:ascii="Bookman Old Style" w:hAnsi="Bookman Old Style"/>
          <w:sz w:val="24"/>
          <w:szCs w:val="24"/>
        </w:rPr>
        <w:t>ответственность в соо</w:t>
      </w:r>
      <w:r w:rsidRPr="00BE01AD">
        <w:rPr>
          <w:rFonts w:ascii="Bookman Old Style" w:hAnsi="Bookman Old Style"/>
          <w:sz w:val="24"/>
          <w:szCs w:val="24"/>
        </w:rPr>
        <w:t>т</w:t>
      </w:r>
      <w:r w:rsidRPr="00BE01AD">
        <w:rPr>
          <w:rFonts w:ascii="Bookman Old Style" w:hAnsi="Bookman Old Style"/>
          <w:sz w:val="24"/>
          <w:szCs w:val="24"/>
        </w:rPr>
        <w:t>ветствии с законодательством Российской Федерации за:</w:t>
      </w:r>
    </w:p>
    <w:p w:rsidR="00153E53" w:rsidRPr="00BE01AD" w:rsidRDefault="00E30C53" w:rsidP="00BE01A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неправомерный отказ в приеме или исполнении запросов;</w:t>
      </w:r>
    </w:p>
    <w:p w:rsidR="00E30C53" w:rsidRPr="00BE01AD" w:rsidRDefault="00E30C53" w:rsidP="00BE01A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действие или бездействие, ведущее к нарушению прав и законных интересов заявителя;</w:t>
      </w:r>
    </w:p>
    <w:p w:rsidR="00E30C53" w:rsidRPr="00BE01AD" w:rsidRDefault="00E30C53" w:rsidP="00BE01A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нарушение срока и порядка регистрации запросов, их рассмотр</w:t>
      </w:r>
      <w:r w:rsidRPr="00BE01AD">
        <w:rPr>
          <w:rFonts w:ascii="Bookman Old Style" w:hAnsi="Bookman Old Style"/>
          <w:sz w:val="24"/>
          <w:szCs w:val="24"/>
        </w:rPr>
        <w:t>е</w:t>
      </w:r>
      <w:r w:rsidRPr="00BE01AD">
        <w:rPr>
          <w:rFonts w:ascii="Bookman Old Style" w:hAnsi="Bookman Old Style"/>
          <w:sz w:val="24"/>
          <w:szCs w:val="24"/>
        </w:rPr>
        <w:t>ния;</w:t>
      </w:r>
    </w:p>
    <w:p w:rsidR="00E30C53" w:rsidRPr="00BE01AD" w:rsidRDefault="00E30C53" w:rsidP="00BE01AD">
      <w:pPr>
        <w:tabs>
          <w:tab w:val="left" w:pos="993"/>
        </w:tabs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предоставление недостоверной информации;</w:t>
      </w:r>
    </w:p>
    <w:p w:rsidR="00E30C53" w:rsidRPr="00BE01AD" w:rsidRDefault="00E30C53" w:rsidP="00BE01AD">
      <w:pPr>
        <w:tabs>
          <w:tab w:val="left" w:pos="993"/>
        </w:tabs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- разглашение сведений о частной жизни гражданина;</w:t>
      </w:r>
    </w:p>
    <w:p w:rsidR="00E30C53" w:rsidRPr="00BE01AD" w:rsidRDefault="00E30C53" w:rsidP="00BE01A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lastRenderedPageBreak/>
        <w:t>- сохранност</w:t>
      </w:r>
      <w:r w:rsidR="0095677A" w:rsidRPr="00BE01AD">
        <w:rPr>
          <w:rFonts w:ascii="Bookman Old Style" w:hAnsi="Bookman Old Style"/>
          <w:sz w:val="24"/>
          <w:szCs w:val="24"/>
        </w:rPr>
        <w:t>ь находящихся</w:t>
      </w:r>
      <w:r w:rsidRPr="00BE01AD">
        <w:rPr>
          <w:rFonts w:ascii="Bookman Old Style" w:hAnsi="Bookman Old Style"/>
          <w:sz w:val="24"/>
          <w:szCs w:val="24"/>
        </w:rPr>
        <w:t xml:space="preserve"> на регистрации, рассмотрении запросов и документов, связанных с их исполнением.</w:t>
      </w:r>
    </w:p>
    <w:p w:rsidR="00E30C53" w:rsidRPr="00BE01AD" w:rsidRDefault="00E30C53" w:rsidP="00BE01A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4.3.2. По фактам нарушений сотрудниками </w:t>
      </w:r>
      <w:r w:rsidR="00532770" w:rsidRPr="00BE01AD">
        <w:rPr>
          <w:rFonts w:ascii="Bookman Old Style" w:hAnsi="Bookman Old Style"/>
          <w:sz w:val="24"/>
          <w:szCs w:val="24"/>
        </w:rPr>
        <w:t>Отдела</w:t>
      </w:r>
      <w:r w:rsidRPr="00BE01AD">
        <w:rPr>
          <w:rFonts w:ascii="Bookman Old Style" w:hAnsi="Bookman Old Style"/>
          <w:sz w:val="24"/>
          <w:szCs w:val="24"/>
        </w:rPr>
        <w:t xml:space="preserve"> настоящего а</w:t>
      </w:r>
      <w:r w:rsidRPr="00BE01AD">
        <w:rPr>
          <w:rFonts w:ascii="Bookman Old Style" w:hAnsi="Bookman Old Style"/>
          <w:sz w:val="24"/>
          <w:szCs w:val="24"/>
        </w:rPr>
        <w:t>д</w:t>
      </w:r>
      <w:r w:rsidRPr="00BE01AD">
        <w:rPr>
          <w:rFonts w:ascii="Bookman Old Style" w:hAnsi="Bookman Old Style"/>
          <w:sz w:val="24"/>
          <w:szCs w:val="24"/>
        </w:rPr>
        <w:t>министративного регламента Главой Администрации местного самоупра</w:t>
      </w:r>
      <w:r w:rsidRPr="00BE01AD">
        <w:rPr>
          <w:rFonts w:ascii="Bookman Old Style" w:hAnsi="Bookman Old Style"/>
          <w:sz w:val="24"/>
          <w:szCs w:val="24"/>
        </w:rPr>
        <w:t>в</w:t>
      </w:r>
      <w:r w:rsidRPr="00BE01AD">
        <w:rPr>
          <w:rFonts w:ascii="Bookman Old Style" w:hAnsi="Bookman Old Style"/>
          <w:sz w:val="24"/>
          <w:szCs w:val="24"/>
        </w:rPr>
        <w:t>ления Моздокского района назначается служебная проверка.</w:t>
      </w:r>
    </w:p>
    <w:p w:rsidR="00E30C53" w:rsidRPr="00BE01AD" w:rsidRDefault="00E30C53" w:rsidP="00BE01A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4.3.3. При уходе в отпуск работник </w:t>
      </w:r>
      <w:r w:rsidR="00532770" w:rsidRPr="00BE01AD">
        <w:rPr>
          <w:rFonts w:ascii="Bookman Old Style" w:hAnsi="Bookman Old Style"/>
          <w:sz w:val="24"/>
          <w:szCs w:val="24"/>
        </w:rPr>
        <w:t>Отдел</w:t>
      </w:r>
      <w:r w:rsidRPr="00BE01AD">
        <w:rPr>
          <w:rFonts w:ascii="Bookman Old Style" w:hAnsi="Bookman Old Style"/>
          <w:sz w:val="24"/>
          <w:szCs w:val="24"/>
        </w:rPr>
        <w:t>а обязан передать все имеющиеся у него на исполнении письменные запросы временно зам</w:t>
      </w:r>
      <w:r w:rsidRPr="00BE01AD">
        <w:rPr>
          <w:rFonts w:ascii="Bookman Old Style" w:hAnsi="Bookman Old Style"/>
          <w:sz w:val="24"/>
          <w:szCs w:val="24"/>
        </w:rPr>
        <w:t>е</w:t>
      </w:r>
      <w:r w:rsidRPr="00BE01AD">
        <w:rPr>
          <w:rFonts w:ascii="Bookman Old Style" w:hAnsi="Bookman Old Style"/>
          <w:sz w:val="24"/>
          <w:szCs w:val="24"/>
        </w:rPr>
        <w:t>щающему его должностному лицу.</w:t>
      </w:r>
    </w:p>
    <w:p w:rsidR="00E30C53" w:rsidRPr="00BE01AD" w:rsidRDefault="00E30C53" w:rsidP="00BE01A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4.3.4. При обнаружении фактов неисполнения или ненадлежащего исполнения должностными лицами </w:t>
      </w:r>
      <w:r w:rsidR="00532770" w:rsidRPr="00BE01AD">
        <w:rPr>
          <w:rFonts w:ascii="Bookman Old Style" w:hAnsi="Bookman Old Style"/>
          <w:sz w:val="24"/>
          <w:szCs w:val="24"/>
        </w:rPr>
        <w:t>Отдела</w:t>
      </w:r>
      <w:r w:rsidRPr="00BE01AD">
        <w:rPr>
          <w:rFonts w:ascii="Bookman Old Style" w:hAnsi="Bookman Old Style"/>
          <w:sz w:val="24"/>
          <w:szCs w:val="24"/>
        </w:rPr>
        <w:t xml:space="preserve"> возложенных на них обязанн</w:t>
      </w:r>
      <w:r w:rsidRPr="00BE01AD">
        <w:rPr>
          <w:rFonts w:ascii="Bookman Old Style" w:hAnsi="Bookman Old Style"/>
          <w:sz w:val="24"/>
          <w:szCs w:val="24"/>
        </w:rPr>
        <w:t>о</w:t>
      </w:r>
      <w:r w:rsidRPr="00BE01AD">
        <w:rPr>
          <w:rFonts w:ascii="Bookman Old Style" w:hAnsi="Bookman Old Style"/>
          <w:sz w:val="24"/>
          <w:szCs w:val="24"/>
        </w:rPr>
        <w:t>стей по предоставлению муниципальной услуги Глава Администрации м</w:t>
      </w:r>
      <w:r w:rsidRPr="00BE01AD">
        <w:rPr>
          <w:rFonts w:ascii="Bookman Old Style" w:hAnsi="Bookman Old Style"/>
          <w:sz w:val="24"/>
          <w:szCs w:val="24"/>
        </w:rPr>
        <w:t>е</w:t>
      </w:r>
      <w:r w:rsidRPr="00BE01AD">
        <w:rPr>
          <w:rFonts w:ascii="Bookman Old Style" w:hAnsi="Bookman Old Style"/>
          <w:sz w:val="24"/>
          <w:szCs w:val="24"/>
        </w:rPr>
        <w:t>стного самоуправления Моздокского района принимает меры по привлеч</w:t>
      </w:r>
      <w:r w:rsidRPr="00BE01AD">
        <w:rPr>
          <w:rFonts w:ascii="Bookman Old Style" w:hAnsi="Bookman Old Style"/>
          <w:sz w:val="24"/>
          <w:szCs w:val="24"/>
        </w:rPr>
        <w:t>е</w:t>
      </w:r>
      <w:r w:rsidRPr="00BE01AD">
        <w:rPr>
          <w:rFonts w:ascii="Bookman Old Style" w:hAnsi="Bookman Old Style"/>
          <w:sz w:val="24"/>
          <w:szCs w:val="24"/>
        </w:rPr>
        <w:t>нию этих лиц к дисциплинарной ответственности.</w:t>
      </w:r>
    </w:p>
    <w:p w:rsidR="002416A1" w:rsidRPr="00BE01AD" w:rsidRDefault="002416A1" w:rsidP="00BE01A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E74722" w:rsidRPr="00BE01AD" w:rsidRDefault="00E74722" w:rsidP="00BE01A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E01AD">
        <w:rPr>
          <w:rFonts w:ascii="Bookman Old Style" w:hAnsi="Bookman Old Style"/>
          <w:b/>
          <w:bCs/>
          <w:sz w:val="24"/>
          <w:szCs w:val="24"/>
        </w:rPr>
        <w:t>5. Досудебный (внесудебный) порядок обжалования решений и де</w:t>
      </w:r>
      <w:r w:rsidRPr="00BE01AD">
        <w:rPr>
          <w:rFonts w:ascii="Bookman Old Style" w:hAnsi="Bookman Old Style"/>
          <w:b/>
          <w:bCs/>
          <w:sz w:val="24"/>
          <w:szCs w:val="24"/>
        </w:rPr>
        <w:t>й</w:t>
      </w:r>
      <w:r w:rsidRPr="00BE01AD">
        <w:rPr>
          <w:rFonts w:ascii="Bookman Old Style" w:hAnsi="Bookman Old Style"/>
          <w:b/>
          <w:bCs/>
          <w:sz w:val="24"/>
          <w:szCs w:val="24"/>
        </w:rPr>
        <w:t xml:space="preserve">ствий (бездействия) </w:t>
      </w:r>
      <w:r w:rsidR="00532770" w:rsidRPr="00BE01AD">
        <w:rPr>
          <w:rFonts w:ascii="Bookman Old Style" w:hAnsi="Bookman Old Style"/>
          <w:b/>
          <w:bCs/>
          <w:sz w:val="24"/>
          <w:szCs w:val="24"/>
        </w:rPr>
        <w:t>Отдел</w:t>
      </w:r>
      <w:r w:rsidRPr="00BE01AD">
        <w:rPr>
          <w:rFonts w:ascii="Bookman Old Style" w:hAnsi="Bookman Old Style"/>
          <w:b/>
          <w:bCs/>
          <w:sz w:val="24"/>
          <w:szCs w:val="24"/>
        </w:rPr>
        <w:t xml:space="preserve">а иего должностных лиц </w:t>
      </w:r>
    </w:p>
    <w:p w:rsidR="00E74722" w:rsidRPr="00BE01AD" w:rsidRDefault="00E74722" w:rsidP="00BE01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5.1. Заявители вправе обратиться с жалобой на действия (бездейс</w:t>
      </w:r>
      <w:r w:rsidRPr="00BE01AD">
        <w:rPr>
          <w:rFonts w:ascii="Bookman Old Style" w:hAnsi="Bookman Old Style"/>
          <w:sz w:val="24"/>
          <w:szCs w:val="24"/>
        </w:rPr>
        <w:t>т</w:t>
      </w:r>
      <w:r w:rsidRPr="00BE01AD">
        <w:rPr>
          <w:rFonts w:ascii="Bookman Old Style" w:hAnsi="Bookman Old Style"/>
          <w:sz w:val="24"/>
          <w:szCs w:val="24"/>
        </w:rPr>
        <w:t>вие) и решения, приня</w:t>
      </w:r>
      <w:r w:rsidR="00314DA1" w:rsidRPr="00BE01AD">
        <w:rPr>
          <w:rFonts w:ascii="Bookman Old Style" w:hAnsi="Bookman Old Style"/>
          <w:sz w:val="24"/>
          <w:szCs w:val="24"/>
        </w:rPr>
        <w:t>тые</w:t>
      </w:r>
      <w:r w:rsidRPr="00BE01AD">
        <w:rPr>
          <w:rFonts w:ascii="Bookman Old Style" w:hAnsi="Bookman Old Style"/>
          <w:sz w:val="24"/>
          <w:szCs w:val="24"/>
        </w:rPr>
        <w:t xml:space="preserve"> работниками </w:t>
      </w:r>
      <w:r w:rsidR="00532770" w:rsidRPr="00BE01AD">
        <w:rPr>
          <w:rFonts w:ascii="Bookman Old Style" w:hAnsi="Bookman Old Style"/>
          <w:sz w:val="24"/>
          <w:szCs w:val="24"/>
        </w:rPr>
        <w:t>Отдела</w:t>
      </w:r>
      <w:r w:rsidRPr="00BE01AD">
        <w:rPr>
          <w:rFonts w:ascii="Bookman Old Style" w:hAnsi="Bookman Old Style"/>
          <w:sz w:val="24"/>
          <w:szCs w:val="24"/>
        </w:rPr>
        <w:t xml:space="preserve"> при предоставлении мун</w:t>
      </w:r>
      <w:r w:rsidRPr="00BE01AD">
        <w:rPr>
          <w:rFonts w:ascii="Bookman Old Style" w:hAnsi="Bookman Old Style"/>
          <w:sz w:val="24"/>
          <w:szCs w:val="24"/>
        </w:rPr>
        <w:t>и</w:t>
      </w:r>
      <w:r w:rsidRPr="00BE01AD">
        <w:rPr>
          <w:rFonts w:ascii="Bookman Old Style" w:hAnsi="Bookman Old Style"/>
          <w:sz w:val="24"/>
          <w:szCs w:val="24"/>
        </w:rPr>
        <w:t>ципальной услуги, письменно, в том числе в электронной форме, к Главе Администрации местного самоуправления Моздокского района.</w:t>
      </w:r>
    </w:p>
    <w:p w:rsidR="00E74722" w:rsidRPr="00BE01AD" w:rsidRDefault="00E74722" w:rsidP="00BE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>Заявитель может обратиться с жалобой в том числе в следующих сл</w:t>
      </w:r>
      <w:r w:rsidRPr="00BE01AD">
        <w:rPr>
          <w:rFonts w:ascii="Bookman Old Style" w:hAnsi="Bookman Old Style" w:cs="Calibri"/>
          <w:sz w:val="24"/>
          <w:szCs w:val="24"/>
        </w:rPr>
        <w:t>у</w:t>
      </w:r>
      <w:r w:rsidRPr="00BE01AD">
        <w:rPr>
          <w:rFonts w:ascii="Bookman Old Style" w:hAnsi="Bookman Old Style" w:cs="Calibri"/>
          <w:sz w:val="24"/>
          <w:szCs w:val="24"/>
        </w:rPr>
        <w:t>чаях:</w:t>
      </w:r>
    </w:p>
    <w:p w:rsidR="00E74722" w:rsidRPr="00BE01AD" w:rsidRDefault="00E74722" w:rsidP="00BE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74722" w:rsidRPr="00BE01AD" w:rsidRDefault="00E74722" w:rsidP="00BE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>2) нарушение срока предоставления муниципальной услуги;</w:t>
      </w:r>
    </w:p>
    <w:p w:rsidR="00E74722" w:rsidRPr="00BE01AD" w:rsidRDefault="00E74722" w:rsidP="00BE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>3) требование у заявителя документов, не предусмотренных норм</w:t>
      </w:r>
      <w:r w:rsidRPr="00BE01AD">
        <w:rPr>
          <w:rFonts w:ascii="Bookman Old Style" w:hAnsi="Bookman Old Style" w:cs="Calibri"/>
          <w:sz w:val="24"/>
          <w:szCs w:val="24"/>
        </w:rPr>
        <w:t>а</w:t>
      </w:r>
      <w:r w:rsidRPr="00BE01AD">
        <w:rPr>
          <w:rFonts w:ascii="Bookman Old Style" w:hAnsi="Bookman Old Style" w:cs="Calibri"/>
          <w:sz w:val="24"/>
          <w:szCs w:val="24"/>
        </w:rPr>
        <w:t>тивными правовыми актами Российской Федерации, нормативными пр</w:t>
      </w:r>
      <w:r w:rsidRPr="00BE01AD">
        <w:rPr>
          <w:rFonts w:ascii="Bookman Old Style" w:hAnsi="Bookman Old Style" w:cs="Calibri"/>
          <w:sz w:val="24"/>
          <w:szCs w:val="24"/>
        </w:rPr>
        <w:t>а</w:t>
      </w:r>
      <w:r w:rsidRPr="00BE01AD">
        <w:rPr>
          <w:rFonts w:ascii="Bookman Old Style" w:hAnsi="Bookman Old Style" w:cs="Calibri"/>
          <w:sz w:val="24"/>
          <w:szCs w:val="24"/>
        </w:rPr>
        <w:t>вовыми актами Республики Северная Осетия-Алания, муниципальными правовыми актами муниципального образования –Моздокский район для предоставления муниципальной услуги;</w:t>
      </w:r>
    </w:p>
    <w:p w:rsidR="00E74722" w:rsidRPr="00BE01AD" w:rsidRDefault="00E74722" w:rsidP="00BE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>4) отказ в приеме документов, предоставление которых предусмотр</w:t>
      </w:r>
      <w:r w:rsidRPr="00BE01AD">
        <w:rPr>
          <w:rFonts w:ascii="Bookman Old Style" w:hAnsi="Bookman Old Style" w:cs="Calibri"/>
          <w:sz w:val="24"/>
          <w:szCs w:val="24"/>
        </w:rPr>
        <w:t>е</w:t>
      </w:r>
      <w:r w:rsidRPr="00BE01AD">
        <w:rPr>
          <w:rFonts w:ascii="Bookman Old Style" w:hAnsi="Bookman Old Style" w:cs="Calibri"/>
          <w:sz w:val="24"/>
          <w:szCs w:val="24"/>
        </w:rPr>
        <w:t>но нормативными правовыми актами Российской Федерации, нормати</w:t>
      </w:r>
      <w:r w:rsidRPr="00BE01AD">
        <w:rPr>
          <w:rFonts w:ascii="Bookman Old Style" w:hAnsi="Bookman Old Style" w:cs="Calibri"/>
          <w:sz w:val="24"/>
          <w:szCs w:val="24"/>
        </w:rPr>
        <w:t>в</w:t>
      </w:r>
      <w:r w:rsidRPr="00BE01AD">
        <w:rPr>
          <w:rFonts w:ascii="Bookman Old Style" w:hAnsi="Bookman Old Style" w:cs="Calibri"/>
          <w:sz w:val="24"/>
          <w:szCs w:val="24"/>
        </w:rPr>
        <w:t>ными правовыми актами Республики Северная Осетия-Алания, муниц</w:t>
      </w:r>
      <w:r w:rsidRPr="00BE01AD">
        <w:rPr>
          <w:rFonts w:ascii="Bookman Old Style" w:hAnsi="Bookman Old Style" w:cs="Calibri"/>
          <w:sz w:val="24"/>
          <w:szCs w:val="24"/>
        </w:rPr>
        <w:t>и</w:t>
      </w:r>
      <w:r w:rsidRPr="00BE01AD">
        <w:rPr>
          <w:rFonts w:ascii="Bookman Old Style" w:hAnsi="Bookman Old Style" w:cs="Calibri"/>
          <w:sz w:val="24"/>
          <w:szCs w:val="24"/>
        </w:rPr>
        <w:t>пальными правовыми актами для предоставления муниципальной услуги, у заявителя;</w:t>
      </w:r>
    </w:p>
    <w:p w:rsidR="00E74722" w:rsidRPr="00BE01AD" w:rsidRDefault="00E74722" w:rsidP="00BE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>5) отказ в предоставлении муниципальной услуги, если основания о</w:t>
      </w:r>
      <w:r w:rsidRPr="00BE01AD">
        <w:rPr>
          <w:rFonts w:ascii="Bookman Old Style" w:hAnsi="Bookman Old Style" w:cs="Calibri"/>
          <w:sz w:val="24"/>
          <w:szCs w:val="24"/>
        </w:rPr>
        <w:t>т</w:t>
      </w:r>
      <w:r w:rsidRPr="00BE01AD">
        <w:rPr>
          <w:rFonts w:ascii="Bookman Old Style" w:hAnsi="Bookman Old Style" w:cs="Calibri"/>
          <w:sz w:val="24"/>
          <w:szCs w:val="24"/>
        </w:rPr>
        <w:t>каза не предусмотрены федеральными законами и принятыми в соотве</w:t>
      </w:r>
      <w:r w:rsidRPr="00BE01AD">
        <w:rPr>
          <w:rFonts w:ascii="Bookman Old Style" w:hAnsi="Bookman Old Style" w:cs="Calibri"/>
          <w:sz w:val="24"/>
          <w:szCs w:val="24"/>
        </w:rPr>
        <w:t>т</w:t>
      </w:r>
      <w:r w:rsidRPr="00BE01AD">
        <w:rPr>
          <w:rFonts w:ascii="Bookman Old Style" w:hAnsi="Bookman Old Style" w:cs="Calibri"/>
          <w:sz w:val="24"/>
          <w:szCs w:val="24"/>
        </w:rPr>
        <w:t>ствии с ними иными нормативными правовыми актами Российской Фед</w:t>
      </w:r>
      <w:r w:rsidRPr="00BE01AD">
        <w:rPr>
          <w:rFonts w:ascii="Bookman Old Style" w:hAnsi="Bookman Old Style" w:cs="Calibri"/>
          <w:sz w:val="24"/>
          <w:szCs w:val="24"/>
        </w:rPr>
        <w:t>е</w:t>
      </w:r>
      <w:r w:rsidRPr="00BE01AD">
        <w:rPr>
          <w:rFonts w:ascii="Bookman Old Style" w:hAnsi="Bookman Old Style" w:cs="Calibri"/>
          <w:sz w:val="24"/>
          <w:szCs w:val="24"/>
        </w:rPr>
        <w:t>рации, нормативными правовыми актами Республики Северная Осетия-Алания, муниципальными правовыми актами;</w:t>
      </w:r>
    </w:p>
    <w:p w:rsidR="00E74722" w:rsidRPr="00BE01AD" w:rsidRDefault="00E74722" w:rsidP="00BE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>6) затребование с заявителя при предоставлении муниципальной у</w:t>
      </w:r>
      <w:r w:rsidRPr="00BE01AD">
        <w:rPr>
          <w:rFonts w:ascii="Bookman Old Style" w:hAnsi="Bookman Old Style" w:cs="Calibri"/>
          <w:sz w:val="24"/>
          <w:szCs w:val="24"/>
        </w:rPr>
        <w:t>с</w:t>
      </w:r>
      <w:r w:rsidRPr="00BE01AD">
        <w:rPr>
          <w:rFonts w:ascii="Bookman Old Style" w:hAnsi="Bookman Old Style" w:cs="Calibri"/>
          <w:sz w:val="24"/>
          <w:szCs w:val="24"/>
        </w:rPr>
        <w:t>луги платы, не предусмотренной нормативными правовыми актами Ро</w:t>
      </w:r>
      <w:r w:rsidRPr="00BE01AD">
        <w:rPr>
          <w:rFonts w:ascii="Bookman Old Style" w:hAnsi="Bookman Old Style" w:cs="Calibri"/>
          <w:sz w:val="24"/>
          <w:szCs w:val="24"/>
        </w:rPr>
        <w:t>с</w:t>
      </w:r>
      <w:r w:rsidRPr="00BE01AD">
        <w:rPr>
          <w:rFonts w:ascii="Bookman Old Style" w:hAnsi="Bookman Old Style" w:cs="Calibri"/>
          <w:sz w:val="24"/>
          <w:szCs w:val="24"/>
        </w:rPr>
        <w:t>сийской Федерации, нормативными правовыми актами Республики Севе</w:t>
      </w:r>
      <w:r w:rsidRPr="00BE01AD">
        <w:rPr>
          <w:rFonts w:ascii="Bookman Old Style" w:hAnsi="Bookman Old Style" w:cs="Calibri"/>
          <w:sz w:val="24"/>
          <w:szCs w:val="24"/>
        </w:rPr>
        <w:t>р</w:t>
      </w:r>
      <w:r w:rsidRPr="00BE01AD">
        <w:rPr>
          <w:rFonts w:ascii="Bookman Old Style" w:hAnsi="Bookman Old Style" w:cs="Calibri"/>
          <w:sz w:val="24"/>
          <w:szCs w:val="24"/>
        </w:rPr>
        <w:t>ная Осетия-Алания, муниципальными правовыми актами;</w:t>
      </w:r>
    </w:p>
    <w:p w:rsidR="00E74722" w:rsidRPr="00BE01AD" w:rsidRDefault="00E74722" w:rsidP="00BE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 xml:space="preserve">7) отказ </w:t>
      </w:r>
      <w:r w:rsidR="004B56A1" w:rsidRPr="00BE01AD">
        <w:rPr>
          <w:rFonts w:ascii="Bookman Old Style" w:hAnsi="Bookman Old Style" w:cs="Calibri"/>
          <w:sz w:val="24"/>
          <w:szCs w:val="24"/>
        </w:rPr>
        <w:t>Администрации</w:t>
      </w:r>
      <w:r w:rsidRPr="00BE01AD">
        <w:rPr>
          <w:rFonts w:ascii="Bookman Old Style" w:hAnsi="Bookman Old Style" w:cs="Calibri"/>
          <w:sz w:val="24"/>
          <w:szCs w:val="24"/>
        </w:rPr>
        <w:t xml:space="preserve">, должностного лица </w:t>
      </w:r>
      <w:r w:rsidR="004B56A1" w:rsidRPr="00BE01AD">
        <w:rPr>
          <w:rFonts w:ascii="Bookman Old Style" w:hAnsi="Bookman Old Style" w:cs="Calibri"/>
          <w:sz w:val="24"/>
          <w:szCs w:val="24"/>
        </w:rPr>
        <w:t>Администрации</w:t>
      </w:r>
      <w:r w:rsidRPr="00BE01AD">
        <w:rPr>
          <w:rFonts w:ascii="Bookman Old Style" w:hAnsi="Bookman Old Style" w:cs="Calibri"/>
          <w:sz w:val="24"/>
          <w:szCs w:val="24"/>
        </w:rPr>
        <w:t>, в и</w:t>
      </w:r>
      <w:r w:rsidRPr="00BE01AD">
        <w:rPr>
          <w:rFonts w:ascii="Bookman Old Style" w:hAnsi="Bookman Old Style" w:cs="Calibri"/>
          <w:sz w:val="24"/>
          <w:szCs w:val="24"/>
        </w:rPr>
        <w:t>с</w:t>
      </w:r>
      <w:r w:rsidRPr="00BE01AD">
        <w:rPr>
          <w:rFonts w:ascii="Bookman Old Style" w:hAnsi="Bookman Old Style" w:cs="Calibri"/>
          <w:sz w:val="24"/>
          <w:szCs w:val="24"/>
        </w:rPr>
        <w:t>правлении допущенных</w:t>
      </w:r>
      <w:r w:rsidR="004B56A1" w:rsidRPr="00BE01AD">
        <w:rPr>
          <w:rFonts w:ascii="Bookman Old Style" w:hAnsi="Bookman Old Style" w:cs="Calibri"/>
          <w:sz w:val="24"/>
          <w:szCs w:val="24"/>
        </w:rPr>
        <w:t xml:space="preserve"> ими </w:t>
      </w:r>
      <w:r w:rsidRPr="00BE01AD">
        <w:rPr>
          <w:rFonts w:ascii="Bookman Old Style" w:hAnsi="Bookman Old Style" w:cs="Calibri"/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</w:t>
      </w:r>
      <w:r w:rsidRPr="00BE01AD">
        <w:rPr>
          <w:rFonts w:ascii="Bookman Old Style" w:hAnsi="Bookman Old Style" w:cs="Calibri"/>
          <w:sz w:val="24"/>
          <w:szCs w:val="24"/>
        </w:rPr>
        <w:t>а</w:t>
      </w:r>
      <w:r w:rsidRPr="00BE01AD">
        <w:rPr>
          <w:rFonts w:ascii="Bookman Old Style" w:hAnsi="Bookman Old Style" w:cs="Calibri"/>
          <w:sz w:val="24"/>
          <w:szCs w:val="24"/>
        </w:rPr>
        <w:t>новленного срока таких исправлений.</w:t>
      </w:r>
    </w:p>
    <w:p w:rsidR="00E74722" w:rsidRPr="00BE01AD" w:rsidRDefault="00E74722" w:rsidP="00BE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>5.2. Общие требования к порядку подачи и рассмотрения жалобы</w:t>
      </w:r>
    </w:p>
    <w:p w:rsidR="00E74722" w:rsidRPr="00BE01AD" w:rsidRDefault="00E74722" w:rsidP="00BE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bookmarkStart w:id="0" w:name="Par298"/>
      <w:bookmarkEnd w:id="0"/>
      <w:r w:rsidRPr="00BE01AD">
        <w:rPr>
          <w:rFonts w:ascii="Bookman Old Style" w:hAnsi="Bookman Old Style" w:cs="Calibri"/>
          <w:sz w:val="24"/>
          <w:szCs w:val="24"/>
        </w:rPr>
        <w:t>5.2.1. Жалоба подается в письменной форме на бумажном носителе либо в электронной форме в Администрацию местного самоуправления Моздокского района Республики Северная Осетия-Алания</w:t>
      </w:r>
      <w:r w:rsidR="00314DA1" w:rsidRPr="00BE01AD">
        <w:rPr>
          <w:rFonts w:ascii="Bookman Old Style" w:hAnsi="Bookman Old Style" w:cs="Calibri"/>
          <w:sz w:val="24"/>
          <w:szCs w:val="24"/>
        </w:rPr>
        <w:t xml:space="preserve"> по адресу</w:t>
      </w:r>
      <w:r w:rsidRPr="00BE01AD">
        <w:rPr>
          <w:rFonts w:ascii="Bookman Old Style" w:hAnsi="Bookman Old Style" w:cs="Calibri"/>
          <w:sz w:val="24"/>
          <w:szCs w:val="24"/>
        </w:rPr>
        <w:t>: 363750, РСО-Алания, г.Моздок, ул.Кирова, 37.</w:t>
      </w:r>
    </w:p>
    <w:p w:rsidR="00E74722" w:rsidRPr="00BE01AD" w:rsidRDefault="00E74722" w:rsidP="00BE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 xml:space="preserve">5.2.2. Жалоба может быть направлена по почте, с использованием информационно-телекоммуникационной сети "Интернет", официального </w:t>
      </w:r>
      <w:r w:rsidRPr="00BE01AD">
        <w:rPr>
          <w:rFonts w:ascii="Bookman Old Style" w:hAnsi="Bookman Old Style" w:cs="Calibri"/>
          <w:sz w:val="24"/>
          <w:szCs w:val="24"/>
        </w:rPr>
        <w:lastRenderedPageBreak/>
        <w:t>сайта Администрации местного самоуправления Моздокского района, ед</w:t>
      </w:r>
      <w:r w:rsidRPr="00BE01AD">
        <w:rPr>
          <w:rFonts w:ascii="Bookman Old Style" w:hAnsi="Bookman Old Style" w:cs="Calibri"/>
          <w:sz w:val="24"/>
          <w:szCs w:val="24"/>
        </w:rPr>
        <w:t>и</w:t>
      </w:r>
      <w:r w:rsidRPr="00BE01AD">
        <w:rPr>
          <w:rFonts w:ascii="Bookman Old Style" w:hAnsi="Bookman Old Style" w:cs="Calibri"/>
          <w:sz w:val="24"/>
          <w:szCs w:val="24"/>
        </w:rPr>
        <w:t>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Главой Администрации местного самоуправления Моздокского района.</w:t>
      </w:r>
    </w:p>
    <w:p w:rsidR="00E74722" w:rsidRPr="00BE01AD" w:rsidRDefault="00E74722" w:rsidP="00BE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>5.2.3. Жалоба должна содержать:</w:t>
      </w:r>
    </w:p>
    <w:p w:rsidR="00E74722" w:rsidRPr="00BE01AD" w:rsidRDefault="00E74722" w:rsidP="00BE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4722" w:rsidRPr="00BE01AD" w:rsidRDefault="00E74722" w:rsidP="00BE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</w:t>
      </w:r>
      <w:r w:rsidRPr="00BE01AD">
        <w:rPr>
          <w:rFonts w:ascii="Bookman Old Style" w:hAnsi="Bookman Old Style" w:cs="Calibri"/>
          <w:sz w:val="24"/>
          <w:szCs w:val="24"/>
        </w:rPr>
        <w:t>е</w:t>
      </w:r>
      <w:r w:rsidRPr="00BE01AD">
        <w:rPr>
          <w:rFonts w:ascii="Bookman Old Style" w:hAnsi="Bookman Old Style" w:cs="Calibri"/>
          <w:sz w:val="24"/>
          <w:szCs w:val="24"/>
        </w:rPr>
        <w:t>ния о месте нахождения заявителя - юридического лица, а также номер (номера) контактного телефона, адрес (адреса) электронной почты (при н</w:t>
      </w:r>
      <w:r w:rsidRPr="00BE01AD">
        <w:rPr>
          <w:rFonts w:ascii="Bookman Old Style" w:hAnsi="Bookman Old Style" w:cs="Calibri"/>
          <w:sz w:val="24"/>
          <w:szCs w:val="24"/>
        </w:rPr>
        <w:t>а</w:t>
      </w:r>
      <w:r w:rsidRPr="00BE01AD">
        <w:rPr>
          <w:rFonts w:ascii="Bookman Old Style" w:hAnsi="Bookman Old Style" w:cs="Calibri"/>
          <w:sz w:val="24"/>
          <w:szCs w:val="24"/>
        </w:rPr>
        <w:t>личии) и почтовый адрес, по которым должен быть направлен ответ заяв</w:t>
      </w:r>
      <w:r w:rsidRPr="00BE01AD">
        <w:rPr>
          <w:rFonts w:ascii="Bookman Old Style" w:hAnsi="Bookman Old Style" w:cs="Calibri"/>
          <w:sz w:val="24"/>
          <w:szCs w:val="24"/>
        </w:rPr>
        <w:t>и</w:t>
      </w:r>
      <w:r w:rsidRPr="00BE01AD">
        <w:rPr>
          <w:rFonts w:ascii="Bookman Old Style" w:hAnsi="Bookman Old Style" w:cs="Calibri"/>
          <w:sz w:val="24"/>
          <w:szCs w:val="24"/>
        </w:rPr>
        <w:t>телю;</w:t>
      </w:r>
    </w:p>
    <w:p w:rsidR="00E74722" w:rsidRPr="00BE01AD" w:rsidRDefault="00E74722" w:rsidP="00BE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 xml:space="preserve">3) сведения об обжалуемых решениях и действиях (бездействии) </w:t>
      </w:r>
      <w:r w:rsidR="00EC04D5" w:rsidRPr="00BE01AD">
        <w:rPr>
          <w:rFonts w:ascii="Bookman Old Style" w:hAnsi="Bookman Old Style" w:cs="Calibri"/>
          <w:sz w:val="24"/>
          <w:szCs w:val="24"/>
        </w:rPr>
        <w:t>О</w:t>
      </w:r>
      <w:r w:rsidR="00EC04D5" w:rsidRPr="00BE01AD">
        <w:rPr>
          <w:rFonts w:ascii="Bookman Old Style" w:hAnsi="Bookman Old Style" w:cs="Calibri"/>
          <w:sz w:val="24"/>
          <w:szCs w:val="24"/>
        </w:rPr>
        <w:t>т</w:t>
      </w:r>
      <w:r w:rsidR="00EC04D5" w:rsidRPr="00BE01AD">
        <w:rPr>
          <w:rFonts w:ascii="Bookman Old Style" w:hAnsi="Bookman Old Style" w:cs="Calibri"/>
          <w:sz w:val="24"/>
          <w:szCs w:val="24"/>
        </w:rPr>
        <w:t>дела</w:t>
      </w:r>
      <w:r w:rsidRPr="00BE01AD">
        <w:rPr>
          <w:rFonts w:ascii="Bookman Old Style" w:hAnsi="Bookman Old Style" w:cs="Calibri"/>
          <w:sz w:val="24"/>
          <w:szCs w:val="24"/>
        </w:rPr>
        <w:t xml:space="preserve">, должностного лица </w:t>
      </w:r>
      <w:r w:rsidR="00EC04D5" w:rsidRPr="00BE01AD">
        <w:rPr>
          <w:rFonts w:ascii="Bookman Old Style" w:hAnsi="Bookman Old Style" w:cs="Calibri"/>
          <w:sz w:val="24"/>
          <w:szCs w:val="24"/>
        </w:rPr>
        <w:t>Отдела</w:t>
      </w:r>
      <w:r w:rsidRPr="00BE01AD">
        <w:rPr>
          <w:rFonts w:ascii="Bookman Old Style" w:hAnsi="Bookman Old Style" w:cs="Calibri"/>
          <w:sz w:val="24"/>
          <w:szCs w:val="24"/>
        </w:rPr>
        <w:t xml:space="preserve"> либо муниципального служащего;</w:t>
      </w:r>
    </w:p>
    <w:p w:rsidR="00E74722" w:rsidRPr="00BE01AD" w:rsidRDefault="00E74722" w:rsidP="00BE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EC04D5" w:rsidRPr="00BE01AD">
        <w:rPr>
          <w:rFonts w:ascii="Bookman Old Style" w:hAnsi="Bookman Old Style" w:cs="Calibri"/>
          <w:sz w:val="24"/>
          <w:szCs w:val="24"/>
        </w:rPr>
        <w:t>Отдела</w:t>
      </w:r>
      <w:r w:rsidRPr="00BE01AD">
        <w:rPr>
          <w:rFonts w:ascii="Bookman Old Style" w:hAnsi="Bookman Old Style" w:cs="Calibri"/>
          <w:sz w:val="24"/>
          <w:szCs w:val="24"/>
        </w:rPr>
        <w:t xml:space="preserve">, должностного лица </w:t>
      </w:r>
      <w:r w:rsidR="00EC04D5" w:rsidRPr="00BE01AD">
        <w:rPr>
          <w:rFonts w:ascii="Bookman Old Style" w:hAnsi="Bookman Old Style" w:cs="Calibri"/>
          <w:sz w:val="24"/>
          <w:szCs w:val="24"/>
        </w:rPr>
        <w:t>Отдела</w:t>
      </w:r>
      <w:r w:rsidRPr="00BE01AD">
        <w:rPr>
          <w:rFonts w:ascii="Bookman Old Style" w:hAnsi="Bookman Old Style" w:cs="Calibri"/>
          <w:sz w:val="24"/>
          <w:szCs w:val="24"/>
        </w:rPr>
        <w:t xml:space="preserve"> либо муниц</w:t>
      </w:r>
      <w:r w:rsidRPr="00BE01AD">
        <w:rPr>
          <w:rFonts w:ascii="Bookman Old Style" w:hAnsi="Bookman Old Style" w:cs="Calibri"/>
          <w:sz w:val="24"/>
          <w:szCs w:val="24"/>
        </w:rPr>
        <w:t>и</w:t>
      </w:r>
      <w:r w:rsidRPr="00BE01AD">
        <w:rPr>
          <w:rFonts w:ascii="Bookman Old Style" w:hAnsi="Bookman Old Style" w:cs="Calibri"/>
          <w:sz w:val="24"/>
          <w:szCs w:val="24"/>
        </w:rPr>
        <w:t>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4722" w:rsidRPr="00BE01AD" w:rsidRDefault="00E74722" w:rsidP="00BE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>5.2.4. Жалоба, поступившая в Администрацию местного самоупра</w:t>
      </w:r>
      <w:r w:rsidRPr="00BE01AD">
        <w:rPr>
          <w:rFonts w:ascii="Bookman Old Style" w:hAnsi="Bookman Old Style" w:cs="Calibri"/>
          <w:sz w:val="24"/>
          <w:szCs w:val="24"/>
        </w:rPr>
        <w:t>в</w:t>
      </w:r>
      <w:r w:rsidRPr="00BE01AD">
        <w:rPr>
          <w:rFonts w:ascii="Bookman Old Style" w:hAnsi="Bookman Old Style" w:cs="Calibri"/>
          <w:sz w:val="24"/>
          <w:szCs w:val="24"/>
        </w:rPr>
        <w:t>ления Моздокского района подлежит рассмотрению Главой Администрации местного самоуправления Моздокского района в течение пятнадцати раб</w:t>
      </w:r>
      <w:r w:rsidRPr="00BE01AD">
        <w:rPr>
          <w:rFonts w:ascii="Bookman Old Style" w:hAnsi="Bookman Old Style" w:cs="Calibri"/>
          <w:sz w:val="24"/>
          <w:szCs w:val="24"/>
        </w:rPr>
        <w:t>о</w:t>
      </w:r>
      <w:r w:rsidRPr="00BE01AD">
        <w:rPr>
          <w:rFonts w:ascii="Bookman Old Style" w:hAnsi="Bookman Old Style" w:cs="Calibri"/>
          <w:sz w:val="24"/>
          <w:szCs w:val="24"/>
        </w:rPr>
        <w:t xml:space="preserve">чих дней со дня ее регистрации, а в случае обжалования отказа </w:t>
      </w:r>
      <w:r w:rsidR="00EC04D5" w:rsidRPr="00BE01AD">
        <w:rPr>
          <w:rFonts w:ascii="Bookman Old Style" w:hAnsi="Bookman Old Style" w:cs="Calibri"/>
          <w:sz w:val="24"/>
          <w:szCs w:val="24"/>
        </w:rPr>
        <w:t>Отдела</w:t>
      </w:r>
      <w:r w:rsidRPr="00BE01AD">
        <w:rPr>
          <w:rFonts w:ascii="Bookman Old Style" w:hAnsi="Bookman Old Style" w:cs="Calibri"/>
          <w:sz w:val="24"/>
          <w:szCs w:val="24"/>
        </w:rPr>
        <w:t xml:space="preserve">, должностного лица </w:t>
      </w:r>
      <w:r w:rsidR="00EC04D5" w:rsidRPr="00BE01AD">
        <w:rPr>
          <w:rFonts w:ascii="Bookman Old Style" w:hAnsi="Bookman Old Style" w:cs="Calibri"/>
          <w:sz w:val="24"/>
          <w:szCs w:val="24"/>
        </w:rPr>
        <w:t>Отдела</w:t>
      </w:r>
      <w:r w:rsidRPr="00BE01AD">
        <w:rPr>
          <w:rFonts w:ascii="Bookman Old Style" w:hAnsi="Bookman Old Style" w:cs="Calibri"/>
          <w:sz w:val="24"/>
          <w:szCs w:val="24"/>
        </w:rPr>
        <w:t xml:space="preserve"> в приеме документов у заявителя либо в и</w:t>
      </w:r>
      <w:r w:rsidRPr="00BE01AD">
        <w:rPr>
          <w:rFonts w:ascii="Bookman Old Style" w:hAnsi="Bookman Old Style" w:cs="Calibri"/>
          <w:sz w:val="24"/>
          <w:szCs w:val="24"/>
        </w:rPr>
        <w:t>с</w:t>
      </w:r>
      <w:r w:rsidRPr="00BE01AD">
        <w:rPr>
          <w:rFonts w:ascii="Bookman Old Style" w:hAnsi="Bookman Old Style" w:cs="Calibri"/>
          <w:sz w:val="24"/>
          <w:szCs w:val="24"/>
        </w:rPr>
        <w:t>правлении допущенных опечаток и ошибок или в случае обжалования н</w:t>
      </w:r>
      <w:r w:rsidRPr="00BE01AD">
        <w:rPr>
          <w:rFonts w:ascii="Bookman Old Style" w:hAnsi="Bookman Old Style" w:cs="Calibri"/>
          <w:sz w:val="24"/>
          <w:szCs w:val="24"/>
        </w:rPr>
        <w:t>а</w:t>
      </w:r>
      <w:r w:rsidRPr="00BE01AD">
        <w:rPr>
          <w:rFonts w:ascii="Bookman Old Style" w:hAnsi="Bookman Old Style" w:cs="Calibri"/>
          <w:sz w:val="24"/>
          <w:szCs w:val="24"/>
        </w:rPr>
        <w:t>рушения установленного срока таких исправлений - в течение пяти раб</w:t>
      </w:r>
      <w:r w:rsidRPr="00BE01AD">
        <w:rPr>
          <w:rFonts w:ascii="Bookman Old Style" w:hAnsi="Bookman Old Style" w:cs="Calibri"/>
          <w:sz w:val="24"/>
          <w:szCs w:val="24"/>
        </w:rPr>
        <w:t>о</w:t>
      </w:r>
      <w:r w:rsidRPr="00BE01AD">
        <w:rPr>
          <w:rFonts w:ascii="Bookman Old Style" w:hAnsi="Bookman Old Style" w:cs="Calibri"/>
          <w:sz w:val="24"/>
          <w:szCs w:val="24"/>
        </w:rPr>
        <w:t>чих дней со дня ее регистрации.</w:t>
      </w:r>
      <w:bookmarkStart w:id="1" w:name="Par310"/>
      <w:bookmarkEnd w:id="1"/>
    </w:p>
    <w:p w:rsidR="00E74722" w:rsidRPr="00BE01AD" w:rsidRDefault="00E74722" w:rsidP="00BE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>5.2.5. По результатам рассмотрения жалобы Глава Администрации местного самоуправления Моздокского района принимает одно из следу</w:t>
      </w:r>
      <w:r w:rsidRPr="00BE01AD">
        <w:rPr>
          <w:rFonts w:ascii="Bookman Old Style" w:hAnsi="Bookman Old Style" w:cs="Calibri"/>
          <w:sz w:val="24"/>
          <w:szCs w:val="24"/>
        </w:rPr>
        <w:t>ю</w:t>
      </w:r>
      <w:r w:rsidRPr="00BE01AD">
        <w:rPr>
          <w:rFonts w:ascii="Bookman Old Style" w:hAnsi="Bookman Old Style" w:cs="Calibri"/>
          <w:sz w:val="24"/>
          <w:szCs w:val="24"/>
        </w:rPr>
        <w:t>щих решений:</w:t>
      </w:r>
    </w:p>
    <w:p w:rsidR="00E74722" w:rsidRPr="00BE01AD" w:rsidRDefault="00E74722" w:rsidP="00BE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>1) удовлетворяет жалобу, в том числе в форме отмены принятого р</w:t>
      </w:r>
      <w:r w:rsidRPr="00BE01AD">
        <w:rPr>
          <w:rFonts w:ascii="Bookman Old Style" w:hAnsi="Bookman Old Style" w:cs="Calibri"/>
          <w:sz w:val="24"/>
          <w:szCs w:val="24"/>
        </w:rPr>
        <w:t>е</w:t>
      </w:r>
      <w:r w:rsidRPr="00BE01AD">
        <w:rPr>
          <w:rFonts w:ascii="Bookman Old Style" w:hAnsi="Bookman Old Style" w:cs="Calibri"/>
          <w:sz w:val="24"/>
          <w:szCs w:val="24"/>
        </w:rPr>
        <w:t xml:space="preserve">шения, исправления допущенных </w:t>
      </w:r>
      <w:r w:rsidR="00EC04D5" w:rsidRPr="00BE01AD">
        <w:rPr>
          <w:rFonts w:ascii="Bookman Old Style" w:hAnsi="Bookman Old Style" w:cs="Calibri"/>
          <w:sz w:val="24"/>
          <w:szCs w:val="24"/>
        </w:rPr>
        <w:t>Отделом</w:t>
      </w:r>
      <w:r w:rsidRPr="00BE01AD">
        <w:rPr>
          <w:rFonts w:ascii="Bookman Old Style" w:hAnsi="Bookman Old Style" w:cs="Calibri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</w:t>
      </w:r>
      <w:r w:rsidRPr="00BE01AD">
        <w:rPr>
          <w:rFonts w:ascii="Bookman Old Style" w:hAnsi="Bookman Old Style" w:cs="Calibri"/>
          <w:sz w:val="24"/>
          <w:szCs w:val="24"/>
        </w:rPr>
        <w:t>а</w:t>
      </w:r>
      <w:r w:rsidRPr="00BE01AD">
        <w:rPr>
          <w:rFonts w:ascii="Bookman Old Style" w:hAnsi="Bookman Old Style" w:cs="Calibri"/>
          <w:sz w:val="24"/>
          <w:szCs w:val="24"/>
        </w:rPr>
        <w:t>тивными правовыми актами Российской Федерации, нормативными пр</w:t>
      </w:r>
      <w:r w:rsidRPr="00BE01AD">
        <w:rPr>
          <w:rFonts w:ascii="Bookman Old Style" w:hAnsi="Bookman Old Style" w:cs="Calibri"/>
          <w:sz w:val="24"/>
          <w:szCs w:val="24"/>
        </w:rPr>
        <w:t>а</w:t>
      </w:r>
      <w:r w:rsidRPr="00BE01AD">
        <w:rPr>
          <w:rFonts w:ascii="Bookman Old Style" w:hAnsi="Bookman Old Style" w:cs="Calibri"/>
          <w:sz w:val="24"/>
          <w:szCs w:val="24"/>
        </w:rPr>
        <w:t>вовыми актами Республики Северная Осетия-Алания, муниципальными правовыми актами, а также в иных формах;</w:t>
      </w:r>
    </w:p>
    <w:p w:rsidR="00E74722" w:rsidRPr="00BE01AD" w:rsidRDefault="00E74722" w:rsidP="00BE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BE01AD">
        <w:rPr>
          <w:rFonts w:ascii="Bookman Old Style" w:hAnsi="Bookman Old Style" w:cs="Calibri"/>
          <w:sz w:val="24"/>
          <w:szCs w:val="24"/>
        </w:rPr>
        <w:t>2) отказывает в удовлетворении жалобы.</w:t>
      </w:r>
    </w:p>
    <w:p w:rsidR="00E74722" w:rsidRPr="00BE01AD" w:rsidRDefault="00E74722" w:rsidP="00BE01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5.3. Результатом досудебного (внесудебного) обжалования является ответ Главы Администрации местного самоуправления Моздокского района  заявителю. Заявителю</w:t>
      </w:r>
      <w:r w:rsidR="005A5EC5" w:rsidRPr="00BE01AD">
        <w:rPr>
          <w:rFonts w:ascii="Bookman Old Style" w:hAnsi="Bookman Old Style"/>
          <w:sz w:val="24"/>
          <w:szCs w:val="24"/>
        </w:rPr>
        <w:t xml:space="preserve"> </w:t>
      </w:r>
      <w:r w:rsidRPr="00BE01AD">
        <w:rPr>
          <w:rFonts w:ascii="Bookman Old Style" w:hAnsi="Bookman Old Style"/>
          <w:sz w:val="24"/>
          <w:szCs w:val="24"/>
        </w:rPr>
        <w:t>в письменной форме и по желанию заявителя в электронной форме направляется мотивированный ответ о результатах рассмотрения жалобы, сообщение о принятом решении и действиях, ос</w:t>
      </w:r>
      <w:r w:rsidRPr="00BE01AD">
        <w:rPr>
          <w:rFonts w:ascii="Bookman Old Style" w:hAnsi="Bookman Old Style"/>
          <w:sz w:val="24"/>
          <w:szCs w:val="24"/>
        </w:rPr>
        <w:t>у</w:t>
      </w:r>
      <w:r w:rsidRPr="00BE01AD">
        <w:rPr>
          <w:rFonts w:ascii="Bookman Old Style" w:hAnsi="Bookman Old Style"/>
          <w:sz w:val="24"/>
          <w:szCs w:val="24"/>
        </w:rPr>
        <w:t>ществленных в соответствии с принятым решением.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4B56A1" w:rsidRPr="00BE01AD" w:rsidRDefault="004B56A1" w:rsidP="00BE01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5.4. Ответ на жалобу не дается в случаях, установленных статьей 11 Федерального закона от 02.05.2006г. № 59-ФЗ «О порядке рассмотрения обращений граждан Российской Федерации».</w:t>
      </w:r>
    </w:p>
    <w:p w:rsidR="00BC5539" w:rsidRPr="00BE01AD" w:rsidRDefault="00BC5539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br w:type="page"/>
      </w:r>
    </w:p>
    <w:p w:rsidR="00EB47E9" w:rsidRPr="00BE01AD" w:rsidRDefault="00EB47E9" w:rsidP="00BE01AD">
      <w:pPr>
        <w:tabs>
          <w:tab w:val="left" w:pos="993"/>
        </w:tabs>
        <w:spacing w:after="0" w:line="240" w:lineRule="auto"/>
        <w:ind w:left="5103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lastRenderedPageBreak/>
        <w:t>Приложение №1</w:t>
      </w:r>
    </w:p>
    <w:p w:rsidR="00BE01AD" w:rsidRDefault="00D95272" w:rsidP="00BE01AD">
      <w:pPr>
        <w:tabs>
          <w:tab w:val="left" w:pos="993"/>
        </w:tabs>
        <w:spacing w:after="0" w:line="240" w:lineRule="auto"/>
        <w:ind w:left="5103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к административному регламенту предоставления Администрацией местного самоуправления </w:t>
      </w:r>
    </w:p>
    <w:p w:rsidR="00D95272" w:rsidRPr="00BE01AD" w:rsidRDefault="00D95272" w:rsidP="00BE01AD">
      <w:pPr>
        <w:tabs>
          <w:tab w:val="left" w:pos="993"/>
        </w:tabs>
        <w:spacing w:after="0" w:line="240" w:lineRule="auto"/>
        <w:ind w:left="5103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Моздокского района</w:t>
      </w:r>
    </w:p>
    <w:p w:rsidR="00BE01AD" w:rsidRDefault="00D95272" w:rsidP="00BE01AD">
      <w:pPr>
        <w:tabs>
          <w:tab w:val="left" w:pos="993"/>
        </w:tabs>
        <w:spacing w:after="0" w:line="240" w:lineRule="auto"/>
        <w:ind w:left="5103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муниципальной услуги</w:t>
      </w:r>
      <w:r w:rsidR="00BE01AD">
        <w:rPr>
          <w:rFonts w:ascii="Bookman Old Style" w:hAnsi="Bookman Old Style"/>
          <w:sz w:val="24"/>
          <w:szCs w:val="24"/>
        </w:rPr>
        <w:t xml:space="preserve"> </w:t>
      </w:r>
      <w:r w:rsidRPr="00BE01AD">
        <w:rPr>
          <w:rFonts w:ascii="Bookman Old Style" w:hAnsi="Bookman Old Style"/>
          <w:sz w:val="24"/>
          <w:szCs w:val="24"/>
        </w:rPr>
        <w:t xml:space="preserve">«Выдача разрешений на установку и </w:t>
      </w:r>
    </w:p>
    <w:p w:rsidR="00BE01AD" w:rsidRDefault="00D95272" w:rsidP="00BE01AD">
      <w:pPr>
        <w:tabs>
          <w:tab w:val="left" w:pos="993"/>
        </w:tabs>
        <w:spacing w:after="0" w:line="240" w:lineRule="auto"/>
        <w:ind w:left="5103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эксплуатацию рекламных </w:t>
      </w:r>
    </w:p>
    <w:p w:rsidR="00EB47E9" w:rsidRPr="00BE01AD" w:rsidRDefault="00D95272" w:rsidP="00BE01AD">
      <w:pPr>
        <w:tabs>
          <w:tab w:val="left" w:pos="993"/>
        </w:tabs>
        <w:spacing w:after="0" w:line="240" w:lineRule="auto"/>
        <w:ind w:left="5103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конструкций, аннулирование</w:t>
      </w:r>
    </w:p>
    <w:p w:rsidR="00EB47E9" w:rsidRPr="00BE01AD" w:rsidRDefault="00EB47E9" w:rsidP="00BE01AD">
      <w:pPr>
        <w:tabs>
          <w:tab w:val="left" w:pos="993"/>
        </w:tabs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</w:rPr>
      </w:pPr>
    </w:p>
    <w:p w:rsidR="00EB47E9" w:rsidRPr="00BE01AD" w:rsidRDefault="00EB47E9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EB47E9" w:rsidRPr="00BE01AD" w:rsidRDefault="00EB47E9" w:rsidP="00BE01AD">
      <w:pPr>
        <w:tabs>
          <w:tab w:val="left" w:pos="993"/>
        </w:tabs>
        <w:spacing w:after="0" w:line="240" w:lineRule="auto"/>
        <w:ind w:firstLine="567"/>
        <w:jc w:val="right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Рекомендуемая форма</w:t>
      </w:r>
    </w:p>
    <w:p w:rsidR="00EB47E9" w:rsidRPr="00BE01AD" w:rsidRDefault="00EB47E9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EB47E9" w:rsidRPr="00BE01AD" w:rsidRDefault="00EB47E9" w:rsidP="009D3D3C">
      <w:pPr>
        <w:tabs>
          <w:tab w:val="left" w:pos="993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Заявление</w:t>
      </w:r>
    </w:p>
    <w:p w:rsidR="009D3D3C" w:rsidRDefault="00EB47E9" w:rsidP="00BE01AD">
      <w:pPr>
        <w:tabs>
          <w:tab w:val="left" w:pos="993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о выдаче разрешения на установку и эксплуатацию </w:t>
      </w:r>
    </w:p>
    <w:p w:rsidR="00EB47E9" w:rsidRPr="00BE01AD" w:rsidRDefault="00EB47E9" w:rsidP="00BE01AD">
      <w:pPr>
        <w:tabs>
          <w:tab w:val="left" w:pos="993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рекламной конструкции</w:t>
      </w: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Прошу выдать разрешение на установку и эксплуатацию рекламной конс</w:t>
      </w:r>
      <w:r w:rsidRPr="00BE01AD">
        <w:rPr>
          <w:rFonts w:ascii="Bookman Old Style" w:hAnsi="Bookman Old Style"/>
          <w:sz w:val="24"/>
          <w:szCs w:val="24"/>
        </w:rPr>
        <w:t>т</w:t>
      </w:r>
      <w:r w:rsidRPr="00BE01AD">
        <w:rPr>
          <w:rFonts w:ascii="Bookman Old Style" w:hAnsi="Bookman Old Style"/>
          <w:sz w:val="24"/>
          <w:szCs w:val="24"/>
        </w:rPr>
        <w:t>рукции в виде:</w:t>
      </w: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____________________________________________________________________________</w:t>
      </w:r>
      <w:r w:rsidR="00F0047E">
        <w:rPr>
          <w:rFonts w:ascii="Bookman Old Style" w:hAnsi="Bookman Old Style"/>
          <w:sz w:val="24"/>
          <w:szCs w:val="24"/>
        </w:rPr>
        <w:t>_</w:t>
      </w:r>
    </w:p>
    <w:p w:rsidR="004D1C44" w:rsidRPr="00BE01AD" w:rsidRDefault="004D1C44" w:rsidP="00BE01AD">
      <w:pPr>
        <w:spacing w:after="0" w:line="240" w:lineRule="auto"/>
        <w:jc w:val="center"/>
        <w:rPr>
          <w:rFonts w:ascii="Bookman Old Style" w:hAnsi="Bookman Old Style"/>
          <w:i/>
          <w:sz w:val="20"/>
          <w:szCs w:val="24"/>
        </w:rPr>
      </w:pPr>
      <w:r w:rsidRPr="00BE01AD">
        <w:rPr>
          <w:rFonts w:ascii="Bookman Old Style" w:hAnsi="Bookman Old Style"/>
          <w:i/>
          <w:sz w:val="20"/>
          <w:szCs w:val="24"/>
        </w:rPr>
        <w:t>(тип рекламной конструкции)</w:t>
      </w: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Место расположения __________________________</w:t>
      </w:r>
      <w:r w:rsidR="00F0047E">
        <w:rPr>
          <w:rFonts w:ascii="Bookman Old Style" w:hAnsi="Bookman Old Style"/>
          <w:sz w:val="24"/>
          <w:szCs w:val="24"/>
        </w:rPr>
        <w:t>_____________________________</w:t>
      </w: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Параметры конструкции:</w:t>
      </w:r>
    </w:p>
    <w:p w:rsidR="0061570A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высота (м) ___________, ширина (м) ___________, </w:t>
      </w:r>
    </w:p>
    <w:p w:rsidR="0061570A" w:rsidRPr="00BE01AD" w:rsidRDefault="0061570A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П</w:t>
      </w:r>
      <w:r w:rsidR="004D1C44" w:rsidRPr="00BE01AD">
        <w:rPr>
          <w:rFonts w:ascii="Bookman Old Style" w:hAnsi="Bookman Old Style"/>
          <w:sz w:val="24"/>
          <w:szCs w:val="24"/>
        </w:rPr>
        <w:t xml:space="preserve">лощадь информационного поля ___________ кв.м., </w:t>
      </w: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Количество сторон ___________</w:t>
      </w:r>
      <w:r w:rsidR="0061570A" w:rsidRPr="00BE01AD">
        <w:rPr>
          <w:rFonts w:ascii="Bookman Old Style" w:hAnsi="Bookman Old Style"/>
          <w:sz w:val="24"/>
          <w:szCs w:val="24"/>
        </w:rPr>
        <w:t>___</w:t>
      </w:r>
    </w:p>
    <w:p w:rsidR="0061570A" w:rsidRPr="00BE01AD" w:rsidRDefault="0061570A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иные характеристики рекламной конструкции (при необходимости (н</w:t>
      </w:r>
      <w:r w:rsidRPr="00BE01AD">
        <w:rPr>
          <w:rFonts w:ascii="Bookman Old Style" w:hAnsi="Bookman Old Style"/>
          <w:sz w:val="24"/>
          <w:szCs w:val="24"/>
        </w:rPr>
        <w:t>а</w:t>
      </w:r>
      <w:r w:rsidRPr="00BE01AD">
        <w:rPr>
          <w:rFonts w:ascii="Bookman Old Style" w:hAnsi="Bookman Old Style"/>
          <w:sz w:val="24"/>
          <w:szCs w:val="24"/>
        </w:rPr>
        <w:t>пример, освещенность)) _____________________________</w:t>
      </w:r>
      <w:r w:rsidR="009D3D3C">
        <w:rPr>
          <w:rFonts w:ascii="Bookman Old Style" w:hAnsi="Bookman Old Style"/>
          <w:sz w:val="24"/>
          <w:szCs w:val="24"/>
        </w:rPr>
        <w:t>_______________________</w:t>
      </w:r>
    </w:p>
    <w:p w:rsidR="0061570A" w:rsidRPr="00BE01AD" w:rsidRDefault="0061570A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i/>
          <w:sz w:val="24"/>
          <w:szCs w:val="24"/>
          <w:u w:val="single"/>
        </w:rPr>
      </w:pPr>
      <w:r w:rsidRPr="00BE01AD">
        <w:rPr>
          <w:rFonts w:ascii="Bookman Old Style" w:hAnsi="Bookman Old Style"/>
          <w:i/>
          <w:sz w:val="24"/>
          <w:szCs w:val="24"/>
          <w:u w:val="single"/>
        </w:rPr>
        <w:t xml:space="preserve">Заявитель: </w:t>
      </w: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b/>
          <w:i/>
          <w:sz w:val="24"/>
          <w:szCs w:val="24"/>
        </w:rPr>
        <w:t>Для юридического лица:</w:t>
      </w:r>
      <w:r w:rsidRPr="00BE01AD">
        <w:rPr>
          <w:rFonts w:ascii="Bookman Old Style" w:hAnsi="Bookman Old Style"/>
          <w:sz w:val="24"/>
          <w:szCs w:val="24"/>
        </w:rPr>
        <w:t xml:space="preserve"> Наименование организации, юридический а</w:t>
      </w:r>
      <w:r w:rsidRPr="00BE01AD">
        <w:rPr>
          <w:rFonts w:ascii="Bookman Old Style" w:hAnsi="Bookman Old Style"/>
          <w:sz w:val="24"/>
          <w:szCs w:val="24"/>
        </w:rPr>
        <w:t>д</w:t>
      </w:r>
      <w:r w:rsidRPr="00BE01AD">
        <w:rPr>
          <w:rFonts w:ascii="Bookman Old Style" w:hAnsi="Bookman Old Style"/>
          <w:sz w:val="24"/>
          <w:szCs w:val="24"/>
        </w:rPr>
        <w:t>рес, почтовый адрес, телефон, факс, e-mail, банковские реквизиты, пер</w:t>
      </w:r>
      <w:r w:rsidRPr="00BE01AD">
        <w:rPr>
          <w:rFonts w:ascii="Bookman Old Style" w:hAnsi="Bookman Old Style"/>
          <w:sz w:val="24"/>
          <w:szCs w:val="24"/>
        </w:rPr>
        <w:t>е</w:t>
      </w:r>
      <w:r w:rsidRPr="00BE01AD">
        <w:rPr>
          <w:rFonts w:ascii="Bookman Old Style" w:hAnsi="Bookman Old Style"/>
          <w:sz w:val="24"/>
          <w:szCs w:val="24"/>
        </w:rPr>
        <w:t>чень представленных документов; Ф.И.О., должность</w:t>
      </w:r>
      <w:r w:rsidR="005A5EC5" w:rsidRPr="00BE01AD">
        <w:rPr>
          <w:rFonts w:ascii="Bookman Old Style" w:hAnsi="Bookman Old Style"/>
          <w:sz w:val="24"/>
          <w:szCs w:val="24"/>
        </w:rPr>
        <w:t xml:space="preserve"> руководителя</w:t>
      </w:r>
      <w:r w:rsidRPr="00BE01AD">
        <w:rPr>
          <w:rFonts w:ascii="Bookman Old Style" w:hAnsi="Bookman Old Style"/>
          <w:sz w:val="24"/>
          <w:szCs w:val="24"/>
        </w:rPr>
        <w:t>, тел</w:t>
      </w:r>
      <w:r w:rsidRPr="00BE01AD">
        <w:rPr>
          <w:rFonts w:ascii="Bookman Old Style" w:hAnsi="Bookman Old Style"/>
          <w:sz w:val="24"/>
          <w:szCs w:val="24"/>
        </w:rPr>
        <w:t>е</w:t>
      </w:r>
      <w:r w:rsidRPr="00BE01AD">
        <w:rPr>
          <w:rFonts w:ascii="Bookman Old Style" w:hAnsi="Bookman Old Style"/>
          <w:sz w:val="24"/>
          <w:szCs w:val="24"/>
        </w:rPr>
        <w:t xml:space="preserve">фон, подпись </w:t>
      </w:r>
      <w:r w:rsidR="005A5EC5" w:rsidRPr="00BE01AD">
        <w:rPr>
          <w:rFonts w:ascii="Bookman Old Style" w:hAnsi="Bookman Old Style"/>
          <w:sz w:val="24"/>
          <w:szCs w:val="24"/>
        </w:rPr>
        <w:t>руководителя (представителя);</w:t>
      </w: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b/>
          <w:i/>
          <w:sz w:val="24"/>
          <w:szCs w:val="24"/>
        </w:rPr>
        <w:t>Для физического лица:</w:t>
      </w:r>
      <w:r w:rsidRPr="00BE01AD">
        <w:rPr>
          <w:rFonts w:ascii="Bookman Old Style" w:hAnsi="Bookman Old Style"/>
          <w:sz w:val="24"/>
          <w:szCs w:val="24"/>
        </w:rPr>
        <w:t xml:space="preserve"> Ф.И.О., паспортные данные, сведения о месте жительства, контактный телефон, перечень представленных документов.</w:t>
      </w:r>
    </w:p>
    <w:p w:rsidR="0061570A" w:rsidRPr="00BE01AD" w:rsidRDefault="0061570A" w:rsidP="00BE01AD">
      <w:pPr>
        <w:spacing w:after="0" w:line="240" w:lineRule="auto"/>
        <w:rPr>
          <w:rFonts w:ascii="Bookman Old Style" w:hAnsi="Bookman Old Style"/>
          <w:i/>
          <w:sz w:val="24"/>
          <w:szCs w:val="24"/>
          <w:u w:val="single"/>
        </w:rPr>
      </w:pP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Собственник недвижимого имущества - места присоединения рекламной</w:t>
      </w: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i/>
          <w:sz w:val="24"/>
          <w:szCs w:val="24"/>
          <w:u w:val="single"/>
        </w:rPr>
      </w:pPr>
      <w:r w:rsidRPr="00BE01AD">
        <w:rPr>
          <w:rFonts w:ascii="Bookman Old Style" w:hAnsi="Bookman Old Style"/>
          <w:sz w:val="24"/>
          <w:szCs w:val="24"/>
        </w:rPr>
        <w:t>конструкции</w:t>
      </w:r>
      <w:r w:rsidRPr="00BE01AD">
        <w:rPr>
          <w:rFonts w:ascii="Bookman Old Style" w:hAnsi="Bookman Old Style"/>
          <w:i/>
          <w:sz w:val="24"/>
          <w:szCs w:val="24"/>
        </w:rPr>
        <w:t>:</w:t>
      </w:r>
      <w:r w:rsidR="00800869" w:rsidRPr="00BE01AD">
        <w:rPr>
          <w:rFonts w:ascii="Bookman Old Style" w:hAnsi="Bookman Old Style"/>
          <w:i/>
          <w:sz w:val="24"/>
          <w:szCs w:val="24"/>
        </w:rPr>
        <w:t xml:space="preserve"> </w:t>
      </w:r>
      <w:r w:rsidR="00800869" w:rsidRPr="00BE01AD">
        <w:rPr>
          <w:rFonts w:ascii="Bookman Old Style" w:hAnsi="Bookman Old Style"/>
          <w:i/>
          <w:sz w:val="24"/>
          <w:szCs w:val="24"/>
          <w:u w:val="single"/>
        </w:rPr>
        <w:t>______________________________________</w:t>
      </w:r>
      <w:r w:rsidR="0061570A" w:rsidRPr="00BE01AD">
        <w:rPr>
          <w:rFonts w:ascii="Bookman Old Style" w:hAnsi="Bookman Old Style"/>
          <w:i/>
          <w:sz w:val="24"/>
          <w:szCs w:val="24"/>
          <w:u w:val="single"/>
        </w:rPr>
        <w:t>_______________</w:t>
      </w:r>
      <w:r w:rsidR="00800869" w:rsidRPr="00BE01AD">
        <w:rPr>
          <w:rFonts w:ascii="Bookman Old Style" w:hAnsi="Bookman Old Style"/>
          <w:i/>
          <w:sz w:val="24"/>
          <w:szCs w:val="24"/>
          <w:u w:val="single"/>
        </w:rPr>
        <w:t>__________</w:t>
      </w:r>
    </w:p>
    <w:p w:rsidR="00800869" w:rsidRPr="00BE01AD" w:rsidRDefault="004D1C44" w:rsidP="00BE01AD">
      <w:pPr>
        <w:spacing w:after="0" w:line="240" w:lineRule="auto"/>
        <w:jc w:val="center"/>
        <w:rPr>
          <w:rFonts w:ascii="Bookman Old Style" w:hAnsi="Bookman Old Style"/>
          <w:i/>
          <w:sz w:val="20"/>
          <w:szCs w:val="24"/>
        </w:rPr>
      </w:pPr>
      <w:r w:rsidRPr="00BE01AD">
        <w:rPr>
          <w:rFonts w:ascii="Bookman Old Style" w:hAnsi="Bookman Old Style"/>
          <w:i/>
          <w:sz w:val="20"/>
          <w:szCs w:val="24"/>
        </w:rPr>
        <w:t>Для юридического лица: наименование организации, Ф.И.О. и должность руководителя</w:t>
      </w:r>
      <w:r w:rsidR="00800869" w:rsidRPr="00BE01AD">
        <w:rPr>
          <w:rFonts w:ascii="Bookman Old Style" w:hAnsi="Bookman Old Style"/>
          <w:i/>
          <w:sz w:val="20"/>
          <w:szCs w:val="24"/>
        </w:rPr>
        <w:t>, Для физического лица: Ф.И.О.</w:t>
      </w: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Вид права на рекламное место (основание)_____</w:t>
      </w:r>
      <w:r w:rsidR="009D3D3C">
        <w:rPr>
          <w:rFonts w:ascii="Bookman Old Style" w:hAnsi="Bookman Old Style"/>
          <w:sz w:val="24"/>
          <w:szCs w:val="24"/>
        </w:rPr>
        <w:t>_____________________________</w:t>
      </w: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0047E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Со ст. 19 Федерального закона «О рекламе» от 13.03.2006 № 38-ФЗ </w:t>
      </w: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ознакомлен. </w:t>
      </w: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1570A" w:rsidRPr="00BE01AD" w:rsidRDefault="0061570A" w:rsidP="00BE01AD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Я согласен на обработку моих персональных данных, в том числе п</w:t>
      </w:r>
      <w:r w:rsidRPr="00BE01AD">
        <w:rPr>
          <w:rFonts w:ascii="Bookman Old Style" w:hAnsi="Bookman Old Style"/>
          <w:sz w:val="24"/>
          <w:szCs w:val="24"/>
        </w:rPr>
        <w:t>о</w:t>
      </w:r>
      <w:r w:rsidRPr="00BE01AD">
        <w:rPr>
          <w:rFonts w:ascii="Bookman Old Style" w:hAnsi="Bookman Old Style"/>
          <w:sz w:val="24"/>
          <w:szCs w:val="24"/>
        </w:rPr>
        <w:t>средст</w:t>
      </w:r>
      <w:r w:rsidR="00647168" w:rsidRPr="00BE01AD">
        <w:rPr>
          <w:rFonts w:ascii="Bookman Old Style" w:hAnsi="Bookman Old Style"/>
          <w:sz w:val="24"/>
          <w:szCs w:val="24"/>
        </w:rPr>
        <w:t>вом их получения из государ</w:t>
      </w:r>
      <w:r w:rsidRPr="00BE01AD">
        <w:rPr>
          <w:rFonts w:ascii="Bookman Old Style" w:hAnsi="Bookman Old Style"/>
          <w:sz w:val="24"/>
          <w:szCs w:val="24"/>
        </w:rPr>
        <w:t>стве</w:t>
      </w:r>
      <w:r w:rsidR="00647168" w:rsidRPr="00BE01AD">
        <w:rPr>
          <w:rFonts w:ascii="Bookman Old Style" w:hAnsi="Bookman Old Style"/>
          <w:sz w:val="24"/>
          <w:szCs w:val="24"/>
        </w:rPr>
        <w:t>нного ор</w:t>
      </w:r>
      <w:r w:rsidRPr="00BE01AD">
        <w:rPr>
          <w:rFonts w:ascii="Bookman Old Style" w:hAnsi="Bookman Old Style"/>
          <w:sz w:val="24"/>
          <w:szCs w:val="24"/>
        </w:rPr>
        <w:t>г</w:t>
      </w:r>
      <w:r w:rsidR="00647168" w:rsidRPr="00BE01AD">
        <w:rPr>
          <w:rFonts w:ascii="Bookman Old Style" w:hAnsi="Bookman Old Style"/>
          <w:sz w:val="24"/>
          <w:szCs w:val="24"/>
        </w:rPr>
        <w:t>а</w:t>
      </w:r>
      <w:r w:rsidRPr="00BE01AD">
        <w:rPr>
          <w:rFonts w:ascii="Bookman Old Style" w:hAnsi="Bookman Old Style"/>
          <w:sz w:val="24"/>
          <w:szCs w:val="24"/>
        </w:rPr>
        <w:t>н</w:t>
      </w:r>
      <w:r w:rsidR="00647168" w:rsidRPr="00BE01AD">
        <w:rPr>
          <w:rFonts w:ascii="Bookman Old Style" w:hAnsi="Bookman Old Style"/>
          <w:sz w:val="24"/>
          <w:szCs w:val="24"/>
        </w:rPr>
        <w:t>а</w:t>
      </w:r>
      <w:r w:rsidRPr="00BE01AD">
        <w:rPr>
          <w:rFonts w:ascii="Bookman Old Style" w:hAnsi="Bookman Old Style"/>
          <w:sz w:val="24"/>
          <w:szCs w:val="24"/>
        </w:rPr>
        <w:t>, органа местного с</w:t>
      </w:r>
      <w:r w:rsidRPr="00BE01AD">
        <w:rPr>
          <w:rFonts w:ascii="Bookman Old Style" w:hAnsi="Bookman Old Style"/>
          <w:sz w:val="24"/>
          <w:szCs w:val="24"/>
        </w:rPr>
        <w:t>а</w:t>
      </w:r>
      <w:r w:rsidRPr="00BE01AD">
        <w:rPr>
          <w:rFonts w:ascii="Bookman Old Style" w:hAnsi="Bookman Old Style"/>
          <w:sz w:val="24"/>
          <w:szCs w:val="24"/>
        </w:rPr>
        <w:t>моуправления и подведомственной им организации</w:t>
      </w:r>
      <w:r w:rsidR="00647168" w:rsidRPr="00BE01AD">
        <w:rPr>
          <w:rFonts w:ascii="Bookman Old Style" w:hAnsi="Bookman Old Style"/>
          <w:sz w:val="24"/>
          <w:szCs w:val="24"/>
        </w:rPr>
        <w:t xml:space="preserve"> в целях предоставл</w:t>
      </w:r>
      <w:r w:rsidR="00647168" w:rsidRPr="00BE01AD">
        <w:rPr>
          <w:rFonts w:ascii="Bookman Old Style" w:hAnsi="Bookman Old Style"/>
          <w:sz w:val="24"/>
          <w:szCs w:val="24"/>
        </w:rPr>
        <w:t>е</w:t>
      </w:r>
      <w:r w:rsidR="00647168" w:rsidRPr="00BE01AD">
        <w:rPr>
          <w:rFonts w:ascii="Bookman Old Style" w:hAnsi="Bookman Old Style"/>
          <w:sz w:val="24"/>
          <w:szCs w:val="24"/>
        </w:rPr>
        <w:t>ния муниципальной услуги.</w:t>
      </w:r>
    </w:p>
    <w:p w:rsidR="004D1C44" w:rsidRPr="00BE01AD" w:rsidRDefault="00800869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Прилагаемые документы:</w:t>
      </w:r>
    </w:p>
    <w:p w:rsidR="0061570A" w:rsidRPr="00BE01AD" w:rsidRDefault="0061570A" w:rsidP="00B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BE01AD">
        <w:rPr>
          <w:rFonts w:ascii="Bookman Old Style" w:hAnsi="Bookman Old Style" w:cs="Bookman Old Style"/>
          <w:sz w:val="24"/>
          <w:szCs w:val="24"/>
        </w:rPr>
        <w:t xml:space="preserve">1) подтверждение согласия собственника или иного указанного в </w:t>
      </w:r>
      <w:hyperlink r:id="rId19" w:history="1">
        <w:r w:rsidRPr="00BE01AD">
          <w:rPr>
            <w:rFonts w:ascii="Bookman Old Style" w:hAnsi="Bookman Old Style" w:cs="Bookman Old Style"/>
            <w:sz w:val="24"/>
            <w:szCs w:val="24"/>
          </w:rPr>
          <w:t>ча</w:t>
        </w:r>
        <w:r w:rsidRPr="00BE01AD">
          <w:rPr>
            <w:rFonts w:ascii="Bookman Old Style" w:hAnsi="Bookman Old Style" w:cs="Bookman Old Style"/>
            <w:sz w:val="24"/>
            <w:szCs w:val="24"/>
          </w:rPr>
          <w:t>с</w:t>
        </w:r>
        <w:r w:rsidRPr="00BE01AD">
          <w:rPr>
            <w:rFonts w:ascii="Bookman Old Style" w:hAnsi="Bookman Old Style" w:cs="Bookman Old Style"/>
            <w:sz w:val="24"/>
            <w:szCs w:val="24"/>
          </w:rPr>
          <w:t>тях 5</w:t>
        </w:r>
      </w:hyperlink>
      <w:r w:rsidRPr="00BE01AD">
        <w:rPr>
          <w:rFonts w:ascii="Bookman Old Style" w:hAnsi="Bookman Old Style" w:cs="Bookman Old Style"/>
          <w:sz w:val="24"/>
          <w:szCs w:val="24"/>
        </w:rPr>
        <w:t xml:space="preserve">, </w:t>
      </w:r>
      <w:hyperlink r:id="rId20" w:history="1">
        <w:r w:rsidRPr="00BE01AD">
          <w:rPr>
            <w:rFonts w:ascii="Bookman Old Style" w:hAnsi="Bookman Old Style" w:cs="Bookman Old Style"/>
            <w:sz w:val="24"/>
            <w:szCs w:val="24"/>
          </w:rPr>
          <w:t>6</w:t>
        </w:r>
      </w:hyperlink>
      <w:r w:rsidRPr="00BE01AD">
        <w:rPr>
          <w:rFonts w:ascii="Bookman Old Style" w:hAnsi="Bookman Old Style" w:cs="Bookman Old Style"/>
          <w:sz w:val="24"/>
          <w:szCs w:val="24"/>
        </w:rPr>
        <w:t xml:space="preserve">, </w:t>
      </w:r>
      <w:hyperlink r:id="rId21" w:history="1">
        <w:r w:rsidRPr="00BE01AD">
          <w:rPr>
            <w:rFonts w:ascii="Bookman Old Style" w:hAnsi="Bookman Old Style" w:cs="Bookman Old Style"/>
            <w:sz w:val="24"/>
            <w:szCs w:val="24"/>
          </w:rPr>
          <w:t>7</w:t>
        </w:r>
      </w:hyperlink>
      <w:r w:rsidRPr="00BE01AD">
        <w:rPr>
          <w:rFonts w:ascii="Bookman Old Style" w:hAnsi="Bookman Old Style" w:cs="Calibri"/>
          <w:sz w:val="24"/>
          <w:szCs w:val="24"/>
        </w:rPr>
        <w:t xml:space="preserve">статьи 19 Федерального закона «О рекламе» </w:t>
      </w:r>
      <w:r w:rsidRPr="00BE01AD">
        <w:rPr>
          <w:rFonts w:ascii="Bookman Old Style" w:hAnsi="Bookman Old Style" w:cs="Bookman Old Style"/>
          <w:sz w:val="24"/>
          <w:szCs w:val="24"/>
        </w:rPr>
        <w:t xml:space="preserve">законного владельца соответствующего недвижимого имущества на присоединение к этому </w:t>
      </w:r>
      <w:r w:rsidRPr="00BE01AD">
        <w:rPr>
          <w:rFonts w:ascii="Bookman Old Style" w:hAnsi="Bookman Old Style" w:cs="Bookman Old Style"/>
          <w:sz w:val="24"/>
          <w:szCs w:val="24"/>
        </w:rPr>
        <w:lastRenderedPageBreak/>
        <w:t>имуществу рекламной конструкции, если заявитель не является собстве</w:t>
      </w:r>
      <w:r w:rsidRPr="00BE01AD">
        <w:rPr>
          <w:rFonts w:ascii="Bookman Old Style" w:hAnsi="Bookman Old Style" w:cs="Bookman Old Style"/>
          <w:sz w:val="24"/>
          <w:szCs w:val="24"/>
        </w:rPr>
        <w:t>н</w:t>
      </w:r>
      <w:r w:rsidRPr="00BE01AD">
        <w:rPr>
          <w:rFonts w:ascii="Bookman Old Style" w:hAnsi="Bookman Old Style" w:cs="Bookman Old Style"/>
          <w:sz w:val="24"/>
          <w:szCs w:val="24"/>
        </w:rPr>
        <w:t>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</w:t>
      </w:r>
      <w:r w:rsidRPr="00BE01AD">
        <w:rPr>
          <w:rFonts w:ascii="Bookman Old Style" w:hAnsi="Bookman Old Style" w:cs="Bookman Old Style"/>
          <w:sz w:val="24"/>
          <w:szCs w:val="24"/>
        </w:rPr>
        <w:t>р</w:t>
      </w:r>
      <w:r w:rsidRPr="00BE01AD">
        <w:rPr>
          <w:rFonts w:ascii="Bookman Old Style" w:hAnsi="Bookman Old Style" w:cs="Bookman Old Style"/>
          <w:sz w:val="24"/>
          <w:szCs w:val="24"/>
        </w:rPr>
        <w:t>тирном доме, документом, подтверждающим согласие этих собственников, является протокол общего собрания собственников помещений в мног</w:t>
      </w:r>
      <w:r w:rsidRPr="00BE01AD">
        <w:rPr>
          <w:rFonts w:ascii="Bookman Old Style" w:hAnsi="Bookman Old Style" w:cs="Bookman Old Style"/>
          <w:sz w:val="24"/>
          <w:szCs w:val="24"/>
        </w:rPr>
        <w:t>о</w:t>
      </w:r>
      <w:r w:rsidRPr="00BE01AD">
        <w:rPr>
          <w:rFonts w:ascii="Bookman Old Style" w:hAnsi="Bookman Old Style" w:cs="Bookman Old Style"/>
          <w:sz w:val="24"/>
          <w:szCs w:val="24"/>
        </w:rPr>
        <w:t>квартирном доме, в том числе проведенного посредством заочного голос</w:t>
      </w:r>
      <w:r w:rsidRPr="00BE01AD">
        <w:rPr>
          <w:rFonts w:ascii="Bookman Old Style" w:hAnsi="Bookman Old Style" w:cs="Bookman Old Style"/>
          <w:sz w:val="24"/>
          <w:szCs w:val="24"/>
        </w:rPr>
        <w:t>о</w:t>
      </w:r>
      <w:r w:rsidRPr="00BE01AD">
        <w:rPr>
          <w:rFonts w:ascii="Bookman Old Style" w:hAnsi="Bookman Old Style" w:cs="Bookman Old Style"/>
          <w:sz w:val="24"/>
          <w:szCs w:val="24"/>
        </w:rPr>
        <w:t>вания с использованием государственной информационной системы ж</w:t>
      </w:r>
      <w:r w:rsidRPr="00BE01AD">
        <w:rPr>
          <w:rFonts w:ascii="Bookman Old Style" w:hAnsi="Bookman Old Style" w:cs="Bookman Old Style"/>
          <w:sz w:val="24"/>
          <w:szCs w:val="24"/>
        </w:rPr>
        <w:t>и</w:t>
      </w:r>
      <w:r w:rsidRPr="00BE01AD">
        <w:rPr>
          <w:rFonts w:ascii="Bookman Old Style" w:hAnsi="Bookman Old Style" w:cs="Bookman Old Style"/>
          <w:sz w:val="24"/>
          <w:szCs w:val="24"/>
        </w:rPr>
        <w:t xml:space="preserve">лищно-коммунального хозяйства в соответствии с Жилищным </w:t>
      </w:r>
      <w:hyperlink r:id="rId22" w:history="1">
        <w:r w:rsidRPr="00BE01AD">
          <w:rPr>
            <w:rFonts w:ascii="Bookman Old Style" w:hAnsi="Bookman Old Style" w:cs="Bookman Old Style"/>
            <w:sz w:val="24"/>
            <w:szCs w:val="24"/>
          </w:rPr>
          <w:t>кодексом</w:t>
        </w:r>
      </w:hyperlink>
      <w:r w:rsidRPr="00BE01AD">
        <w:rPr>
          <w:rFonts w:ascii="Bookman Old Style" w:hAnsi="Bookman Old Style" w:cs="Bookman Old Style"/>
          <w:sz w:val="24"/>
          <w:szCs w:val="24"/>
        </w:rPr>
        <w:t xml:space="preserve"> Российской Федерации (предоставляется по инициативе заявителя);</w:t>
      </w:r>
    </w:p>
    <w:p w:rsidR="0061570A" w:rsidRPr="00BE01AD" w:rsidRDefault="0061570A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2) документы, позволяющие определить территориальное размещение, внешний вид и технические параметры рекламной конструкции</w:t>
      </w:r>
      <w:r w:rsidRPr="00BE01AD">
        <w:rPr>
          <w:rFonts w:ascii="Bookman Old Style" w:hAnsi="Bookman Old Style" w:cs="Calibri"/>
          <w:sz w:val="24"/>
          <w:szCs w:val="24"/>
        </w:rPr>
        <w:t>.</w:t>
      </w:r>
    </w:p>
    <w:p w:rsidR="0061570A" w:rsidRPr="00BE01AD" w:rsidRDefault="0061570A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Подпись                            </w:t>
      </w:r>
      <w:r w:rsidR="00BE01AD">
        <w:rPr>
          <w:rFonts w:ascii="Bookman Old Style" w:hAnsi="Bookman Old Style"/>
          <w:sz w:val="24"/>
          <w:szCs w:val="24"/>
        </w:rPr>
        <w:tab/>
      </w:r>
      <w:r w:rsidR="00BE01AD">
        <w:rPr>
          <w:rFonts w:ascii="Bookman Old Style" w:hAnsi="Bookman Old Style"/>
          <w:sz w:val="24"/>
          <w:szCs w:val="24"/>
        </w:rPr>
        <w:tab/>
      </w:r>
      <w:r w:rsidR="00BE01AD">
        <w:rPr>
          <w:rFonts w:ascii="Bookman Old Style" w:hAnsi="Bookman Old Style"/>
          <w:sz w:val="24"/>
          <w:szCs w:val="24"/>
        </w:rPr>
        <w:tab/>
      </w:r>
      <w:r w:rsidRPr="00BE01AD">
        <w:rPr>
          <w:rFonts w:ascii="Bookman Old Style" w:hAnsi="Bookman Old Style"/>
          <w:sz w:val="24"/>
          <w:szCs w:val="24"/>
        </w:rPr>
        <w:t xml:space="preserve">                        "__"__________20__г.</w:t>
      </w: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М.П.</w:t>
      </w: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Подпись, Ф.И.О., должность сотрудника, принявшего комплект </w:t>
      </w:r>
    </w:p>
    <w:p w:rsidR="004D1C44" w:rsidRP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документов: </w:t>
      </w:r>
    </w:p>
    <w:p w:rsidR="00BE01AD" w:rsidRDefault="004D1C44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___________________________________________________</w:t>
      </w:r>
      <w:r w:rsidR="00BE01AD">
        <w:rPr>
          <w:rFonts w:ascii="Bookman Old Style" w:hAnsi="Bookman Old Style"/>
          <w:sz w:val="24"/>
          <w:szCs w:val="24"/>
        </w:rPr>
        <w:t>__________________________</w:t>
      </w:r>
    </w:p>
    <w:p w:rsidR="00EB47E9" w:rsidRPr="00BE01AD" w:rsidRDefault="00EB47E9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br w:type="page"/>
      </w:r>
    </w:p>
    <w:p w:rsidR="00BE01AD" w:rsidRPr="00BE01AD" w:rsidRDefault="00BE01AD" w:rsidP="00BE01AD">
      <w:pPr>
        <w:tabs>
          <w:tab w:val="left" w:pos="993"/>
        </w:tabs>
        <w:spacing w:after="0" w:line="240" w:lineRule="auto"/>
        <w:ind w:left="5103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sz w:val="24"/>
          <w:szCs w:val="24"/>
        </w:rPr>
        <w:t>2</w:t>
      </w:r>
    </w:p>
    <w:p w:rsidR="00BE01AD" w:rsidRDefault="00BE01AD" w:rsidP="00BE01AD">
      <w:pPr>
        <w:tabs>
          <w:tab w:val="left" w:pos="993"/>
        </w:tabs>
        <w:spacing w:after="0" w:line="240" w:lineRule="auto"/>
        <w:ind w:left="5103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к административному регламенту предоставления Администрацией местного самоуправления</w:t>
      </w:r>
    </w:p>
    <w:p w:rsidR="00BE01AD" w:rsidRPr="00BE01AD" w:rsidRDefault="00BE01AD" w:rsidP="00BE01AD">
      <w:pPr>
        <w:tabs>
          <w:tab w:val="left" w:pos="993"/>
        </w:tabs>
        <w:spacing w:after="0" w:line="240" w:lineRule="auto"/>
        <w:ind w:left="5103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Моздокского района</w:t>
      </w:r>
    </w:p>
    <w:p w:rsidR="00BE01AD" w:rsidRDefault="00BE01AD" w:rsidP="00BE01AD">
      <w:pPr>
        <w:tabs>
          <w:tab w:val="left" w:pos="993"/>
        </w:tabs>
        <w:spacing w:after="0" w:line="240" w:lineRule="auto"/>
        <w:ind w:left="5103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муниципальной услуги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E01AD">
        <w:rPr>
          <w:rFonts w:ascii="Bookman Old Style" w:hAnsi="Bookman Old Style"/>
          <w:sz w:val="24"/>
          <w:szCs w:val="24"/>
        </w:rPr>
        <w:t>«Выдача разрешений на установку и</w:t>
      </w:r>
    </w:p>
    <w:p w:rsidR="00BE01AD" w:rsidRDefault="00BE01AD" w:rsidP="00BE01AD">
      <w:pPr>
        <w:tabs>
          <w:tab w:val="left" w:pos="993"/>
        </w:tabs>
        <w:spacing w:after="0" w:line="240" w:lineRule="auto"/>
        <w:ind w:left="5103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эксплуатацию рекламных</w:t>
      </w:r>
    </w:p>
    <w:p w:rsidR="00EB47E9" w:rsidRPr="00BE01AD" w:rsidRDefault="00BE01AD" w:rsidP="00BE01AD">
      <w:pPr>
        <w:tabs>
          <w:tab w:val="left" w:pos="993"/>
        </w:tabs>
        <w:spacing w:after="0" w:line="240" w:lineRule="auto"/>
        <w:ind w:left="5103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конструкций, аннулирование</w:t>
      </w:r>
    </w:p>
    <w:p w:rsidR="00EB47E9" w:rsidRPr="00BE01AD" w:rsidRDefault="00EB47E9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EB47E9" w:rsidRPr="00BE01AD" w:rsidRDefault="00EB47E9" w:rsidP="00BE01AD">
      <w:pPr>
        <w:tabs>
          <w:tab w:val="left" w:pos="993"/>
        </w:tabs>
        <w:spacing w:after="0" w:line="240" w:lineRule="auto"/>
        <w:ind w:firstLine="567"/>
        <w:jc w:val="right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Рекомендуемая форма</w:t>
      </w:r>
    </w:p>
    <w:p w:rsidR="00EB47E9" w:rsidRPr="00BE01AD" w:rsidRDefault="00EB47E9" w:rsidP="00BE01AD">
      <w:pPr>
        <w:tabs>
          <w:tab w:val="left" w:pos="993"/>
        </w:tabs>
        <w:spacing w:after="0" w:line="240" w:lineRule="auto"/>
        <w:ind w:firstLine="567"/>
        <w:jc w:val="right"/>
        <w:rPr>
          <w:rFonts w:ascii="Bookman Old Style" w:hAnsi="Bookman Old Style"/>
          <w:sz w:val="24"/>
          <w:szCs w:val="24"/>
        </w:rPr>
      </w:pPr>
    </w:p>
    <w:p w:rsidR="00EB47E9" w:rsidRPr="00BE01AD" w:rsidRDefault="00EB47E9" w:rsidP="00BE01AD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EB47E9" w:rsidRPr="00BE01AD" w:rsidRDefault="00EB47E9" w:rsidP="00BE01AD">
      <w:pPr>
        <w:tabs>
          <w:tab w:val="left" w:pos="993"/>
        </w:tabs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Заявление</w:t>
      </w:r>
    </w:p>
    <w:p w:rsidR="00EB47E9" w:rsidRPr="00BE01AD" w:rsidRDefault="00EB47E9" w:rsidP="00BE01AD">
      <w:pPr>
        <w:tabs>
          <w:tab w:val="left" w:pos="993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об аннулировании разрешения на установку и эксплуатацию </w:t>
      </w:r>
    </w:p>
    <w:p w:rsidR="00EB47E9" w:rsidRPr="00BE01AD" w:rsidRDefault="00EB47E9" w:rsidP="00BE01AD">
      <w:pPr>
        <w:tabs>
          <w:tab w:val="left" w:pos="993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рекламной конструкции</w:t>
      </w:r>
    </w:p>
    <w:p w:rsidR="00BC5539" w:rsidRPr="00BE01AD" w:rsidRDefault="00BC5539" w:rsidP="00BE01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73A9F" w:rsidRPr="00BE01AD" w:rsidRDefault="00773A9F" w:rsidP="00BE01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Прошу аннулировать разрешение на установку рекламной констру</w:t>
      </w:r>
      <w:r w:rsidRPr="00BE01AD">
        <w:rPr>
          <w:rFonts w:ascii="Bookman Old Style" w:hAnsi="Bookman Old Style"/>
          <w:sz w:val="24"/>
          <w:szCs w:val="24"/>
        </w:rPr>
        <w:t>к</w:t>
      </w:r>
      <w:r w:rsidRPr="00BE01AD">
        <w:rPr>
          <w:rFonts w:ascii="Bookman Old Style" w:hAnsi="Bookman Old Style"/>
          <w:sz w:val="24"/>
          <w:szCs w:val="24"/>
        </w:rPr>
        <w:t>ции от «___»___________20___г. №______,</w:t>
      </w:r>
      <w:r w:rsidR="00647168" w:rsidRPr="00BE01AD">
        <w:rPr>
          <w:rFonts w:ascii="Bookman Old Style" w:hAnsi="Bookman Old Style"/>
          <w:sz w:val="24"/>
          <w:szCs w:val="24"/>
        </w:rPr>
        <w:t xml:space="preserve"> </w:t>
      </w:r>
      <w:r w:rsidRPr="00BE01AD">
        <w:rPr>
          <w:rFonts w:ascii="Bookman Old Style" w:hAnsi="Bookman Old Style"/>
          <w:sz w:val="24"/>
          <w:szCs w:val="24"/>
        </w:rPr>
        <w:t>выданное на рекламную констру</w:t>
      </w:r>
      <w:r w:rsidRPr="00BE01AD">
        <w:rPr>
          <w:rFonts w:ascii="Bookman Old Style" w:hAnsi="Bookman Old Style"/>
          <w:sz w:val="24"/>
          <w:szCs w:val="24"/>
        </w:rPr>
        <w:t>к</w:t>
      </w:r>
      <w:r w:rsidRPr="00BE01AD">
        <w:rPr>
          <w:rFonts w:ascii="Bookman Old Style" w:hAnsi="Bookman Old Style"/>
          <w:sz w:val="24"/>
          <w:szCs w:val="24"/>
        </w:rPr>
        <w:t>цию (указать тип): ____________________________________________</w:t>
      </w:r>
      <w:r w:rsidR="009D3D3C">
        <w:rPr>
          <w:rFonts w:ascii="Bookman Old Style" w:hAnsi="Bookman Old Style"/>
          <w:sz w:val="24"/>
          <w:szCs w:val="24"/>
        </w:rPr>
        <w:t>_____________</w:t>
      </w:r>
    </w:p>
    <w:p w:rsidR="00773A9F" w:rsidRPr="00BE01AD" w:rsidRDefault="00773A9F" w:rsidP="00BE01A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__________________________________________________</w:t>
      </w:r>
      <w:r w:rsidR="009D3D3C">
        <w:rPr>
          <w:rFonts w:ascii="Bookman Old Style" w:hAnsi="Bookman Old Style"/>
          <w:sz w:val="24"/>
          <w:szCs w:val="24"/>
        </w:rPr>
        <w:t>___________________________</w:t>
      </w:r>
    </w:p>
    <w:p w:rsidR="00773A9F" w:rsidRPr="00BE01AD" w:rsidRDefault="00773A9F" w:rsidP="00BE01AD">
      <w:pPr>
        <w:spacing w:after="0" w:line="240" w:lineRule="auto"/>
        <w:jc w:val="center"/>
        <w:rPr>
          <w:rFonts w:ascii="Bookman Old Style" w:hAnsi="Bookman Old Style"/>
          <w:sz w:val="20"/>
          <w:szCs w:val="24"/>
        </w:rPr>
      </w:pPr>
      <w:r w:rsidRPr="00BE01AD">
        <w:rPr>
          <w:rFonts w:ascii="Bookman Old Style" w:hAnsi="Bookman Old Style"/>
          <w:sz w:val="20"/>
          <w:szCs w:val="24"/>
        </w:rPr>
        <w:t>(щит, стенд, строительная сетка, перетяжка, электронное табло, воздушный шар, аэр</w:t>
      </w:r>
      <w:r w:rsidRPr="00BE01AD">
        <w:rPr>
          <w:rFonts w:ascii="Bookman Old Style" w:hAnsi="Bookman Old Style"/>
          <w:sz w:val="20"/>
          <w:szCs w:val="24"/>
        </w:rPr>
        <w:t>о</w:t>
      </w:r>
      <w:r w:rsidRPr="00BE01AD">
        <w:rPr>
          <w:rFonts w:ascii="Bookman Old Style" w:hAnsi="Bookman Old Style"/>
          <w:sz w:val="20"/>
          <w:szCs w:val="24"/>
        </w:rPr>
        <w:t>стат, иное техническое средство стабильного территориального размещения)</w:t>
      </w:r>
    </w:p>
    <w:p w:rsidR="00773A9F" w:rsidRPr="00BE01AD" w:rsidRDefault="00773A9F" w:rsidP="00BE01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73A9F" w:rsidRPr="00BE01AD" w:rsidRDefault="00647168" w:rsidP="00BE01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расположенную </w:t>
      </w:r>
      <w:r w:rsidR="00773A9F" w:rsidRPr="00BE01AD">
        <w:rPr>
          <w:rFonts w:ascii="Bookman Old Style" w:hAnsi="Bookman Old Style"/>
          <w:sz w:val="24"/>
          <w:szCs w:val="24"/>
        </w:rPr>
        <w:t>по адресу _________________________</w:t>
      </w:r>
      <w:r w:rsidR="009D3D3C">
        <w:rPr>
          <w:rFonts w:ascii="Bookman Old Style" w:hAnsi="Bookman Old Style"/>
          <w:sz w:val="24"/>
          <w:szCs w:val="24"/>
        </w:rPr>
        <w:t>___________________</w:t>
      </w:r>
    </w:p>
    <w:p w:rsidR="00773A9F" w:rsidRPr="00BE01AD" w:rsidRDefault="00773A9F" w:rsidP="00BE01A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_________</w:t>
      </w:r>
      <w:r w:rsidR="00647168" w:rsidRPr="00BE01AD">
        <w:rPr>
          <w:rFonts w:ascii="Bookman Old Style" w:hAnsi="Bookman Old Style"/>
          <w:sz w:val="24"/>
          <w:szCs w:val="24"/>
        </w:rPr>
        <w:t>_____</w:t>
      </w:r>
      <w:r w:rsidRPr="00BE01AD">
        <w:rPr>
          <w:rFonts w:ascii="Bookman Old Style" w:hAnsi="Bookman Old Style"/>
          <w:sz w:val="24"/>
          <w:szCs w:val="24"/>
        </w:rPr>
        <w:t>_______________________________________________________</w:t>
      </w:r>
      <w:r w:rsidR="00647168" w:rsidRPr="00BE01AD">
        <w:rPr>
          <w:rFonts w:ascii="Bookman Old Style" w:hAnsi="Bookman Old Style"/>
          <w:sz w:val="24"/>
          <w:szCs w:val="24"/>
        </w:rPr>
        <w:t>____</w:t>
      </w:r>
      <w:r w:rsidR="009D3D3C">
        <w:rPr>
          <w:rFonts w:ascii="Bookman Old Style" w:hAnsi="Bookman Old Style"/>
          <w:sz w:val="24"/>
          <w:szCs w:val="24"/>
        </w:rPr>
        <w:t>____</w:t>
      </w:r>
    </w:p>
    <w:p w:rsidR="00773A9F" w:rsidRPr="00BE01AD" w:rsidRDefault="00773A9F" w:rsidP="00BE01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647168" w:rsidRPr="00BE01AD" w:rsidRDefault="00773A9F" w:rsidP="00BE01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на объекте недвижимого имущества ______</w:t>
      </w:r>
      <w:r w:rsidR="009D3D3C">
        <w:rPr>
          <w:rFonts w:ascii="Bookman Old Style" w:hAnsi="Bookman Old Style"/>
          <w:sz w:val="24"/>
          <w:szCs w:val="24"/>
        </w:rPr>
        <w:t>___________________________</w:t>
      </w:r>
    </w:p>
    <w:p w:rsidR="00773A9F" w:rsidRPr="00BE01AD" w:rsidRDefault="00773A9F" w:rsidP="00BE01A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_______________________________________</w:t>
      </w:r>
      <w:r w:rsidR="00647168" w:rsidRPr="00BE01AD">
        <w:rPr>
          <w:rFonts w:ascii="Bookman Old Style" w:hAnsi="Bookman Old Style"/>
          <w:sz w:val="24"/>
          <w:szCs w:val="24"/>
        </w:rPr>
        <w:t>__________</w:t>
      </w:r>
      <w:r w:rsidR="009D3D3C">
        <w:rPr>
          <w:rFonts w:ascii="Bookman Old Style" w:hAnsi="Bookman Old Style"/>
          <w:sz w:val="24"/>
          <w:szCs w:val="24"/>
        </w:rPr>
        <w:t>____________________________</w:t>
      </w:r>
      <w:r w:rsidRPr="00BE01AD">
        <w:rPr>
          <w:rFonts w:ascii="Bookman Old Style" w:hAnsi="Bookman Old Style"/>
          <w:sz w:val="24"/>
          <w:szCs w:val="24"/>
        </w:rPr>
        <w:t>,</w:t>
      </w:r>
    </w:p>
    <w:p w:rsidR="00773A9F" w:rsidRPr="00BE01AD" w:rsidRDefault="00773A9F" w:rsidP="00BE01AD">
      <w:pPr>
        <w:spacing w:after="0" w:line="240" w:lineRule="auto"/>
        <w:ind w:firstLine="709"/>
        <w:jc w:val="center"/>
        <w:rPr>
          <w:rFonts w:ascii="Bookman Old Style" w:hAnsi="Bookman Old Style"/>
          <w:sz w:val="20"/>
          <w:szCs w:val="24"/>
        </w:rPr>
      </w:pPr>
      <w:r w:rsidRPr="00BE01AD">
        <w:rPr>
          <w:rFonts w:ascii="Bookman Old Style" w:hAnsi="Bookman Old Style"/>
          <w:sz w:val="20"/>
          <w:szCs w:val="24"/>
        </w:rPr>
        <w:t>(земельный участок, здание или иное недвижимое имущество,</w:t>
      </w:r>
      <w:r w:rsidR="00647168" w:rsidRPr="00BE01AD">
        <w:rPr>
          <w:rFonts w:ascii="Bookman Old Style" w:hAnsi="Bookman Old Style"/>
          <w:sz w:val="20"/>
          <w:szCs w:val="24"/>
        </w:rPr>
        <w:t xml:space="preserve"> </w:t>
      </w:r>
      <w:r w:rsidRPr="00BE01AD">
        <w:rPr>
          <w:rFonts w:ascii="Bookman Old Style" w:hAnsi="Bookman Old Style"/>
          <w:sz w:val="20"/>
          <w:szCs w:val="24"/>
        </w:rPr>
        <w:t>к которому присо</w:t>
      </w:r>
      <w:r w:rsidRPr="00BE01AD">
        <w:rPr>
          <w:rFonts w:ascii="Bookman Old Style" w:hAnsi="Bookman Old Style"/>
          <w:sz w:val="20"/>
          <w:szCs w:val="24"/>
        </w:rPr>
        <w:t>е</w:t>
      </w:r>
      <w:r w:rsidRPr="00BE01AD">
        <w:rPr>
          <w:rFonts w:ascii="Bookman Old Style" w:hAnsi="Bookman Old Style"/>
          <w:sz w:val="20"/>
          <w:szCs w:val="24"/>
        </w:rPr>
        <w:t>динена рекламная конструкция)</w:t>
      </w:r>
    </w:p>
    <w:p w:rsidR="00773A9F" w:rsidRPr="00BE01AD" w:rsidRDefault="00773A9F" w:rsidP="00BE01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647168" w:rsidRPr="00BE01AD" w:rsidRDefault="00773A9F" w:rsidP="00BE01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по следующим основаниям: _______________</w:t>
      </w:r>
      <w:r w:rsidR="009D3D3C">
        <w:rPr>
          <w:rFonts w:ascii="Bookman Old Style" w:hAnsi="Bookman Old Style"/>
          <w:sz w:val="24"/>
          <w:szCs w:val="24"/>
        </w:rPr>
        <w:t>___________________________</w:t>
      </w:r>
    </w:p>
    <w:p w:rsidR="00773A9F" w:rsidRPr="00BE01AD" w:rsidRDefault="00773A9F" w:rsidP="00BE01A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A9F" w:rsidRPr="00BE01AD" w:rsidRDefault="00773A9F" w:rsidP="00BE01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647168" w:rsidRPr="00BE01AD" w:rsidRDefault="00647168" w:rsidP="00BE01A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Я согласен на обработку моих персональных данных, в том числе п</w:t>
      </w:r>
      <w:r w:rsidRPr="00BE01AD">
        <w:rPr>
          <w:rFonts w:ascii="Bookman Old Style" w:hAnsi="Bookman Old Style"/>
          <w:sz w:val="24"/>
          <w:szCs w:val="24"/>
        </w:rPr>
        <w:t>о</w:t>
      </w:r>
      <w:r w:rsidRPr="00BE01AD">
        <w:rPr>
          <w:rFonts w:ascii="Bookman Old Style" w:hAnsi="Bookman Old Style"/>
          <w:sz w:val="24"/>
          <w:szCs w:val="24"/>
        </w:rPr>
        <w:t>средством их получения из государственного органа, органа местного с</w:t>
      </w:r>
      <w:r w:rsidRPr="00BE01AD">
        <w:rPr>
          <w:rFonts w:ascii="Bookman Old Style" w:hAnsi="Bookman Old Style"/>
          <w:sz w:val="24"/>
          <w:szCs w:val="24"/>
        </w:rPr>
        <w:t>а</w:t>
      </w:r>
      <w:r w:rsidRPr="00BE01AD">
        <w:rPr>
          <w:rFonts w:ascii="Bookman Old Style" w:hAnsi="Bookman Old Style"/>
          <w:sz w:val="24"/>
          <w:szCs w:val="24"/>
        </w:rPr>
        <w:t>моуправления и подведомственной им организации в целях предоставл</w:t>
      </w:r>
      <w:r w:rsidRPr="00BE01AD">
        <w:rPr>
          <w:rFonts w:ascii="Bookman Old Style" w:hAnsi="Bookman Old Style"/>
          <w:sz w:val="24"/>
          <w:szCs w:val="24"/>
        </w:rPr>
        <w:t>е</w:t>
      </w:r>
      <w:r w:rsidRPr="00BE01AD">
        <w:rPr>
          <w:rFonts w:ascii="Bookman Old Style" w:hAnsi="Bookman Old Style"/>
          <w:sz w:val="24"/>
          <w:szCs w:val="24"/>
        </w:rPr>
        <w:t>ния муниципальной услуги.</w:t>
      </w:r>
    </w:p>
    <w:p w:rsidR="00773A9F" w:rsidRPr="00BE01AD" w:rsidRDefault="00773A9F" w:rsidP="00BE01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73A9F" w:rsidRPr="00BE01AD" w:rsidRDefault="00773A9F" w:rsidP="00BE01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73A9F" w:rsidRPr="00BE01AD" w:rsidRDefault="00773A9F" w:rsidP="00BE01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________________20___г       </w:t>
      </w:r>
      <w:r w:rsidR="009D3D3C">
        <w:rPr>
          <w:rFonts w:ascii="Bookman Old Style" w:hAnsi="Bookman Old Style"/>
          <w:sz w:val="24"/>
          <w:szCs w:val="24"/>
        </w:rPr>
        <w:t xml:space="preserve">     _________________       </w:t>
      </w:r>
      <w:r w:rsidRPr="00BE01AD">
        <w:rPr>
          <w:rFonts w:ascii="Bookman Old Style" w:hAnsi="Bookman Old Style"/>
          <w:sz w:val="24"/>
          <w:szCs w:val="24"/>
        </w:rPr>
        <w:t xml:space="preserve">        ___________</w:t>
      </w:r>
    </w:p>
    <w:p w:rsidR="00EB47E9" w:rsidRPr="00BE01AD" w:rsidRDefault="00773A9F" w:rsidP="00BE01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 </w:t>
      </w:r>
      <w:r w:rsidR="009D3D3C">
        <w:rPr>
          <w:rFonts w:ascii="Bookman Old Style" w:hAnsi="Bookman Old Style"/>
          <w:sz w:val="24"/>
          <w:szCs w:val="24"/>
        </w:rPr>
        <w:t xml:space="preserve">          </w:t>
      </w:r>
      <w:r w:rsidRPr="00BE01AD">
        <w:rPr>
          <w:rFonts w:ascii="Bookman Old Style" w:hAnsi="Bookman Old Style"/>
          <w:sz w:val="24"/>
          <w:szCs w:val="24"/>
        </w:rPr>
        <w:t xml:space="preserve">дата                             </w:t>
      </w:r>
      <w:r w:rsidR="00647168" w:rsidRPr="00BE01AD">
        <w:rPr>
          <w:rFonts w:ascii="Bookman Old Style" w:hAnsi="Bookman Old Style"/>
          <w:sz w:val="24"/>
          <w:szCs w:val="24"/>
        </w:rPr>
        <w:t xml:space="preserve">    </w:t>
      </w:r>
      <w:r w:rsidR="009D3D3C">
        <w:rPr>
          <w:rFonts w:ascii="Bookman Old Style" w:hAnsi="Bookman Old Style"/>
          <w:sz w:val="24"/>
          <w:szCs w:val="24"/>
        </w:rPr>
        <w:t xml:space="preserve">    ФИО              </w:t>
      </w:r>
      <w:r w:rsidRPr="00BE01AD">
        <w:rPr>
          <w:rFonts w:ascii="Bookman Old Style" w:hAnsi="Bookman Old Style"/>
          <w:sz w:val="24"/>
          <w:szCs w:val="24"/>
        </w:rPr>
        <w:t xml:space="preserve">              подпись      </w:t>
      </w:r>
    </w:p>
    <w:p w:rsidR="009D3D3C" w:rsidRPr="00BE01AD" w:rsidRDefault="00EB47E9" w:rsidP="009D3D3C">
      <w:pPr>
        <w:tabs>
          <w:tab w:val="left" w:pos="993"/>
        </w:tabs>
        <w:spacing w:after="0" w:line="240" w:lineRule="auto"/>
        <w:ind w:left="5103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br w:type="page"/>
      </w:r>
      <w:r w:rsidR="009D3D3C" w:rsidRPr="00BE01AD">
        <w:rPr>
          <w:rFonts w:ascii="Bookman Old Style" w:hAnsi="Bookman Old Style"/>
          <w:sz w:val="24"/>
          <w:szCs w:val="24"/>
        </w:rPr>
        <w:lastRenderedPageBreak/>
        <w:t>Приложение №</w:t>
      </w:r>
      <w:r w:rsidR="009D3D3C">
        <w:rPr>
          <w:rFonts w:ascii="Bookman Old Style" w:hAnsi="Bookman Old Style"/>
          <w:sz w:val="24"/>
          <w:szCs w:val="24"/>
        </w:rPr>
        <w:t>3</w:t>
      </w:r>
    </w:p>
    <w:p w:rsidR="009D3D3C" w:rsidRDefault="009D3D3C" w:rsidP="009D3D3C">
      <w:pPr>
        <w:tabs>
          <w:tab w:val="left" w:pos="993"/>
        </w:tabs>
        <w:spacing w:after="0" w:line="240" w:lineRule="auto"/>
        <w:ind w:left="5103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к административному регламенту предоставления Администрацией местного самоуправления</w:t>
      </w:r>
    </w:p>
    <w:p w:rsidR="009D3D3C" w:rsidRPr="00BE01AD" w:rsidRDefault="009D3D3C" w:rsidP="009D3D3C">
      <w:pPr>
        <w:tabs>
          <w:tab w:val="left" w:pos="993"/>
        </w:tabs>
        <w:spacing w:after="0" w:line="240" w:lineRule="auto"/>
        <w:ind w:left="5103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Моздокского района</w:t>
      </w:r>
    </w:p>
    <w:p w:rsidR="009D3D3C" w:rsidRDefault="009D3D3C" w:rsidP="009D3D3C">
      <w:pPr>
        <w:tabs>
          <w:tab w:val="left" w:pos="993"/>
        </w:tabs>
        <w:spacing w:after="0" w:line="240" w:lineRule="auto"/>
        <w:ind w:left="5103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муниципальной услуги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E01AD">
        <w:rPr>
          <w:rFonts w:ascii="Bookman Old Style" w:hAnsi="Bookman Old Style"/>
          <w:sz w:val="24"/>
          <w:szCs w:val="24"/>
        </w:rPr>
        <w:t>«Выдача разрешений на установку и</w:t>
      </w:r>
    </w:p>
    <w:p w:rsidR="009D3D3C" w:rsidRDefault="009D3D3C" w:rsidP="009D3D3C">
      <w:pPr>
        <w:tabs>
          <w:tab w:val="left" w:pos="993"/>
        </w:tabs>
        <w:spacing w:after="0" w:line="240" w:lineRule="auto"/>
        <w:ind w:left="5103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эксплуатацию рекламных</w:t>
      </w:r>
    </w:p>
    <w:p w:rsidR="00EB47E9" w:rsidRPr="00BE01AD" w:rsidRDefault="009D3D3C" w:rsidP="009D3D3C">
      <w:pPr>
        <w:spacing w:after="0" w:line="240" w:lineRule="auto"/>
        <w:ind w:left="5103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конструкций, аннулирование</w:t>
      </w:r>
    </w:p>
    <w:p w:rsidR="00EB47E9" w:rsidRPr="00BE01AD" w:rsidRDefault="00EB47E9" w:rsidP="00BE01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EB47E9" w:rsidRPr="00BE01AD" w:rsidRDefault="00EB47E9" w:rsidP="00BE01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EB47E9" w:rsidRPr="00BE01AD" w:rsidRDefault="00EB47E9" w:rsidP="00BE01AD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РАЗРЕШЕНИЕ</w:t>
      </w:r>
    </w:p>
    <w:p w:rsidR="00EB47E9" w:rsidRPr="00BE01AD" w:rsidRDefault="00EB47E9" w:rsidP="00BE01AD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на установку и эксплуатацию рекламной конструкции</w:t>
      </w:r>
    </w:p>
    <w:p w:rsidR="00EB47E9" w:rsidRPr="00BE01AD" w:rsidRDefault="00EB47E9" w:rsidP="00BE01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6D6988" w:rsidRPr="00BE01AD" w:rsidRDefault="009D3D3C" w:rsidP="00BE01A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 ____________________</w:t>
      </w:r>
      <w:r>
        <w:rPr>
          <w:rFonts w:ascii="Bookman Old Style" w:hAnsi="Bookman Old Style"/>
          <w:sz w:val="24"/>
          <w:szCs w:val="24"/>
        </w:rPr>
        <w:tab/>
      </w:r>
      <w:r w:rsidR="006D6988" w:rsidRPr="00BE01AD">
        <w:rPr>
          <w:rFonts w:ascii="Bookman Old Style" w:hAnsi="Bookman Old Style"/>
          <w:sz w:val="24"/>
          <w:szCs w:val="24"/>
        </w:rPr>
        <w:tab/>
      </w:r>
      <w:r w:rsidR="006D6988" w:rsidRPr="00BE01AD">
        <w:rPr>
          <w:rFonts w:ascii="Bookman Old Style" w:hAnsi="Bookman Old Style"/>
          <w:sz w:val="24"/>
          <w:szCs w:val="24"/>
        </w:rPr>
        <w:tab/>
      </w:r>
      <w:r w:rsidR="006D6988" w:rsidRPr="00BE01AD">
        <w:rPr>
          <w:rFonts w:ascii="Bookman Old Style" w:hAnsi="Bookman Old Style"/>
          <w:sz w:val="24"/>
          <w:szCs w:val="24"/>
        </w:rPr>
        <w:tab/>
      </w:r>
      <w:r w:rsidR="006D6988" w:rsidRPr="00BE01AD">
        <w:rPr>
          <w:rFonts w:ascii="Bookman Old Style" w:hAnsi="Bookman Old Style"/>
          <w:sz w:val="24"/>
          <w:szCs w:val="24"/>
        </w:rPr>
        <w:tab/>
      </w:r>
      <w:r w:rsidR="006D6988" w:rsidRPr="00BE01AD">
        <w:rPr>
          <w:rFonts w:ascii="Bookman Old Style" w:hAnsi="Bookman Old Style"/>
          <w:sz w:val="24"/>
          <w:szCs w:val="24"/>
        </w:rPr>
        <w:tab/>
      </w:r>
      <w:r w:rsidR="006D6988" w:rsidRPr="00BE01AD">
        <w:rPr>
          <w:rFonts w:ascii="Bookman Old Style" w:hAnsi="Bookman Old Style"/>
          <w:sz w:val="24"/>
          <w:szCs w:val="24"/>
        </w:rPr>
        <w:tab/>
      </w:r>
      <w:r w:rsidR="006D6988" w:rsidRPr="00BE01AD">
        <w:rPr>
          <w:rFonts w:ascii="Bookman Old Style" w:hAnsi="Bookman Old Style"/>
          <w:sz w:val="24"/>
          <w:szCs w:val="24"/>
        </w:rPr>
        <w:tab/>
        <w:t>№ _________</w:t>
      </w:r>
    </w:p>
    <w:p w:rsidR="006D6988" w:rsidRPr="00BE01AD" w:rsidRDefault="006D6988" w:rsidP="00BE01A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D6988" w:rsidRPr="00BE01AD" w:rsidRDefault="006D6988" w:rsidP="00BE01AD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В соответствии с Федеральным законом от 13.03.2006 года №38-ФЗ </w:t>
      </w:r>
      <w:r w:rsidR="00F0047E">
        <w:rPr>
          <w:rFonts w:ascii="Bookman Old Style" w:hAnsi="Bookman Old Style"/>
          <w:sz w:val="24"/>
          <w:szCs w:val="24"/>
        </w:rPr>
        <w:br/>
      </w:r>
      <w:r w:rsidRPr="00BE01AD">
        <w:rPr>
          <w:rFonts w:ascii="Bookman Old Style" w:hAnsi="Bookman Old Style"/>
          <w:sz w:val="24"/>
          <w:szCs w:val="24"/>
        </w:rPr>
        <w:t xml:space="preserve">«О рекламе» разрешена установка и эксплуатация рекламной конструкции: </w:t>
      </w:r>
    </w:p>
    <w:p w:rsidR="006D6988" w:rsidRPr="00BE01AD" w:rsidRDefault="006D6988" w:rsidP="00BE01A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_____________________________________________</w:t>
      </w:r>
      <w:r w:rsidR="009D3D3C">
        <w:rPr>
          <w:rFonts w:ascii="Bookman Old Style" w:hAnsi="Bookman Old Style"/>
          <w:sz w:val="24"/>
          <w:szCs w:val="24"/>
        </w:rPr>
        <w:t>_______________________________</w:t>
      </w:r>
    </w:p>
    <w:p w:rsidR="006D6988" w:rsidRPr="00BE01AD" w:rsidRDefault="00647168" w:rsidP="00BE01AD">
      <w:pPr>
        <w:spacing w:after="0" w:line="240" w:lineRule="auto"/>
        <w:jc w:val="center"/>
        <w:rPr>
          <w:rFonts w:ascii="Bookman Old Style" w:hAnsi="Bookman Old Style"/>
          <w:sz w:val="20"/>
          <w:szCs w:val="24"/>
        </w:rPr>
      </w:pPr>
      <w:r w:rsidRPr="00BE01AD">
        <w:rPr>
          <w:rFonts w:ascii="Bookman Old Style" w:hAnsi="Bookman Old Style"/>
          <w:sz w:val="20"/>
          <w:szCs w:val="24"/>
        </w:rPr>
        <w:t>(</w:t>
      </w:r>
      <w:r w:rsidR="006D6988" w:rsidRPr="00BE01AD">
        <w:rPr>
          <w:rFonts w:ascii="Bookman Old Style" w:hAnsi="Bookman Old Style"/>
          <w:sz w:val="20"/>
          <w:szCs w:val="24"/>
        </w:rPr>
        <w:t>место установки и эксплуатации рекламной конструкции)</w:t>
      </w:r>
    </w:p>
    <w:p w:rsidR="006D6988" w:rsidRPr="00BE01AD" w:rsidRDefault="006D6988" w:rsidP="00BE01A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i/>
          <w:sz w:val="24"/>
          <w:szCs w:val="24"/>
        </w:rPr>
        <w:t>___________________________________</w:t>
      </w:r>
      <w:r w:rsidRPr="00BE01AD">
        <w:rPr>
          <w:rFonts w:ascii="Bookman Old Style" w:hAnsi="Bookman Old Style"/>
          <w:sz w:val="24"/>
          <w:szCs w:val="24"/>
        </w:rPr>
        <w:t>_____________________________________</w:t>
      </w:r>
      <w:r w:rsidR="00647168" w:rsidRPr="00BE01AD">
        <w:rPr>
          <w:rFonts w:ascii="Bookman Old Style" w:hAnsi="Bookman Old Style"/>
          <w:sz w:val="24"/>
          <w:szCs w:val="24"/>
        </w:rPr>
        <w:t>__</w:t>
      </w:r>
      <w:r w:rsidR="009D3D3C">
        <w:rPr>
          <w:rFonts w:ascii="Bookman Old Style" w:hAnsi="Bookman Old Style"/>
          <w:sz w:val="24"/>
          <w:szCs w:val="24"/>
        </w:rPr>
        <w:t>__</w:t>
      </w:r>
    </w:p>
    <w:p w:rsidR="006D6988" w:rsidRPr="00BE01AD" w:rsidRDefault="006D6988" w:rsidP="00BE01AD">
      <w:pPr>
        <w:spacing w:after="0" w:line="240" w:lineRule="auto"/>
        <w:jc w:val="center"/>
        <w:rPr>
          <w:rFonts w:ascii="Bookman Old Style" w:hAnsi="Bookman Old Style"/>
          <w:sz w:val="20"/>
          <w:szCs w:val="24"/>
        </w:rPr>
      </w:pPr>
      <w:r w:rsidRPr="00BE01AD">
        <w:rPr>
          <w:rFonts w:ascii="Bookman Old Style" w:hAnsi="Bookman Old Style"/>
          <w:sz w:val="20"/>
          <w:szCs w:val="24"/>
        </w:rPr>
        <w:t>(тип рекламной конструкции)</w:t>
      </w:r>
    </w:p>
    <w:p w:rsidR="006D6988" w:rsidRPr="00BE01AD" w:rsidRDefault="006D6988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_________________________________________________________________________</w:t>
      </w:r>
      <w:r w:rsidR="00647168" w:rsidRPr="00BE01AD">
        <w:rPr>
          <w:rFonts w:ascii="Bookman Old Style" w:hAnsi="Bookman Old Style"/>
          <w:sz w:val="24"/>
          <w:szCs w:val="24"/>
        </w:rPr>
        <w:t>___</w:t>
      </w:r>
    </w:p>
    <w:p w:rsidR="006D6988" w:rsidRPr="00BE01AD" w:rsidRDefault="006D6988" w:rsidP="00BE01AD">
      <w:pPr>
        <w:spacing w:after="0" w:line="240" w:lineRule="auto"/>
        <w:ind w:firstLine="709"/>
        <w:jc w:val="center"/>
        <w:rPr>
          <w:rFonts w:ascii="Bookman Old Style" w:hAnsi="Bookman Old Style"/>
          <w:sz w:val="20"/>
          <w:szCs w:val="24"/>
        </w:rPr>
      </w:pPr>
      <w:r w:rsidRPr="00BE01AD">
        <w:rPr>
          <w:rFonts w:ascii="Bookman Old Style" w:hAnsi="Bookman Old Style"/>
          <w:sz w:val="20"/>
          <w:szCs w:val="24"/>
        </w:rPr>
        <w:t>(площадь информационного поля рекламной конструкции)</w:t>
      </w:r>
    </w:p>
    <w:p w:rsidR="006D6988" w:rsidRPr="00BE01AD" w:rsidRDefault="006D6988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 w:rsidR="00647168" w:rsidRPr="00BE01AD">
        <w:rPr>
          <w:rFonts w:ascii="Bookman Old Style" w:hAnsi="Bookman Old Style"/>
          <w:sz w:val="24"/>
          <w:szCs w:val="24"/>
        </w:rPr>
        <w:t>___</w:t>
      </w:r>
      <w:r w:rsidR="009D3D3C">
        <w:rPr>
          <w:rFonts w:ascii="Bookman Old Style" w:hAnsi="Bookman Old Style"/>
          <w:sz w:val="24"/>
          <w:szCs w:val="24"/>
        </w:rPr>
        <w:t>_______</w:t>
      </w:r>
    </w:p>
    <w:p w:rsidR="00647168" w:rsidRPr="00BE01AD" w:rsidRDefault="00647168" w:rsidP="00BE01AD">
      <w:pPr>
        <w:spacing w:after="0" w:line="240" w:lineRule="auto"/>
        <w:jc w:val="center"/>
        <w:rPr>
          <w:rFonts w:ascii="Bookman Old Style" w:hAnsi="Bookman Old Style"/>
          <w:sz w:val="20"/>
          <w:szCs w:val="24"/>
        </w:rPr>
      </w:pPr>
      <w:r w:rsidRPr="00BE01AD">
        <w:rPr>
          <w:rFonts w:ascii="Bookman Old Style" w:hAnsi="Bookman Old Style"/>
          <w:sz w:val="20"/>
          <w:szCs w:val="24"/>
        </w:rPr>
        <w:t>(количество сторон)</w:t>
      </w:r>
    </w:p>
    <w:p w:rsidR="00647168" w:rsidRPr="00BE01AD" w:rsidRDefault="00647168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________________________________________________</w:t>
      </w:r>
      <w:r w:rsidR="009D3D3C">
        <w:rPr>
          <w:rFonts w:ascii="Bookman Old Style" w:hAnsi="Bookman Old Style"/>
          <w:sz w:val="24"/>
          <w:szCs w:val="24"/>
        </w:rPr>
        <w:t>____________________________</w:t>
      </w:r>
    </w:p>
    <w:p w:rsidR="006D6988" w:rsidRPr="00BE01AD" w:rsidRDefault="006D6988" w:rsidP="00BE01AD">
      <w:pPr>
        <w:spacing w:after="0" w:line="240" w:lineRule="auto"/>
        <w:jc w:val="center"/>
        <w:rPr>
          <w:rFonts w:ascii="Bookman Old Style" w:hAnsi="Bookman Old Style"/>
          <w:sz w:val="20"/>
          <w:szCs w:val="24"/>
        </w:rPr>
      </w:pPr>
      <w:r w:rsidRPr="00BE01AD">
        <w:rPr>
          <w:rFonts w:ascii="Bookman Old Style" w:hAnsi="Bookman Old Style"/>
          <w:sz w:val="20"/>
          <w:szCs w:val="24"/>
        </w:rPr>
        <w:t>(</w:t>
      </w:r>
      <w:r w:rsidR="00647168" w:rsidRPr="00BE01AD">
        <w:rPr>
          <w:rFonts w:ascii="Bookman Old Style" w:hAnsi="Bookman Old Style"/>
          <w:sz w:val="20"/>
          <w:szCs w:val="24"/>
        </w:rPr>
        <w:t>иные</w:t>
      </w:r>
      <w:r w:rsidRPr="00BE01AD">
        <w:rPr>
          <w:rFonts w:ascii="Bookman Old Style" w:hAnsi="Bookman Old Style"/>
          <w:sz w:val="20"/>
          <w:szCs w:val="24"/>
        </w:rPr>
        <w:t xml:space="preserve"> характеристики: (материалы, из которых изготовлена</w:t>
      </w:r>
      <w:r w:rsidR="00647168" w:rsidRPr="00BE01AD">
        <w:rPr>
          <w:rFonts w:ascii="Bookman Old Style" w:hAnsi="Bookman Old Style"/>
          <w:sz w:val="20"/>
          <w:szCs w:val="24"/>
        </w:rPr>
        <w:t xml:space="preserve"> </w:t>
      </w:r>
      <w:r w:rsidRPr="00BE01AD">
        <w:rPr>
          <w:rFonts w:ascii="Bookman Old Style" w:hAnsi="Bookman Old Style"/>
          <w:sz w:val="20"/>
          <w:szCs w:val="24"/>
        </w:rPr>
        <w:t>рекламная конструкция</w:t>
      </w:r>
      <w:r w:rsidR="00647168" w:rsidRPr="00BE01AD">
        <w:rPr>
          <w:rFonts w:ascii="Bookman Old Style" w:hAnsi="Bookman Old Style"/>
          <w:sz w:val="20"/>
          <w:szCs w:val="24"/>
        </w:rPr>
        <w:t xml:space="preserve">, </w:t>
      </w:r>
    </w:p>
    <w:p w:rsidR="006D6988" w:rsidRPr="00BE01AD" w:rsidRDefault="006D6988" w:rsidP="00BE01A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i/>
          <w:sz w:val="24"/>
          <w:szCs w:val="24"/>
        </w:rPr>
        <w:t>___________________________________</w:t>
      </w:r>
      <w:r w:rsidRPr="00BE01AD">
        <w:rPr>
          <w:rFonts w:ascii="Bookman Old Style" w:hAnsi="Bookman Old Style"/>
          <w:sz w:val="24"/>
          <w:szCs w:val="24"/>
        </w:rPr>
        <w:t>_________________________________________</w:t>
      </w:r>
    </w:p>
    <w:p w:rsidR="006D6988" w:rsidRPr="00BE01AD" w:rsidRDefault="00647168" w:rsidP="00BE01AD">
      <w:pPr>
        <w:spacing w:after="0" w:line="240" w:lineRule="auto"/>
        <w:jc w:val="center"/>
        <w:rPr>
          <w:rFonts w:ascii="Bookman Old Style" w:hAnsi="Bookman Old Style"/>
          <w:sz w:val="20"/>
          <w:szCs w:val="24"/>
        </w:rPr>
      </w:pPr>
      <w:r w:rsidRPr="00BE01AD">
        <w:rPr>
          <w:rFonts w:ascii="Bookman Old Style" w:hAnsi="Bookman Old Style"/>
          <w:sz w:val="20"/>
          <w:szCs w:val="24"/>
        </w:rPr>
        <w:t>о</w:t>
      </w:r>
      <w:r w:rsidR="006D6988" w:rsidRPr="00BE01AD">
        <w:rPr>
          <w:rFonts w:ascii="Bookman Old Style" w:hAnsi="Bookman Old Style"/>
          <w:sz w:val="20"/>
          <w:szCs w:val="24"/>
        </w:rPr>
        <w:t>свещение (внут</w:t>
      </w:r>
      <w:r w:rsidR="009D3D3C">
        <w:rPr>
          <w:rFonts w:ascii="Bookman Old Style" w:hAnsi="Bookman Old Style"/>
          <w:sz w:val="20"/>
          <w:szCs w:val="24"/>
        </w:rPr>
        <w:t>реннее, наружное, без подсвета)</w:t>
      </w:r>
    </w:p>
    <w:p w:rsidR="006D6988" w:rsidRPr="00BE01AD" w:rsidRDefault="006D6988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_____________________________________________</w:t>
      </w:r>
      <w:r w:rsidR="009D3D3C">
        <w:rPr>
          <w:rFonts w:ascii="Bookman Old Style" w:hAnsi="Bookman Old Style"/>
          <w:sz w:val="24"/>
          <w:szCs w:val="24"/>
        </w:rPr>
        <w:t>_______________________________</w:t>
      </w:r>
    </w:p>
    <w:p w:rsidR="006D6988" w:rsidRPr="00BE01AD" w:rsidRDefault="006D6988" w:rsidP="00BE01AD">
      <w:pPr>
        <w:spacing w:after="0" w:line="240" w:lineRule="auto"/>
        <w:jc w:val="center"/>
        <w:rPr>
          <w:rFonts w:ascii="Bookman Old Style" w:hAnsi="Bookman Old Style"/>
          <w:sz w:val="20"/>
          <w:szCs w:val="24"/>
        </w:rPr>
      </w:pPr>
      <w:r w:rsidRPr="00BE01AD">
        <w:rPr>
          <w:rFonts w:ascii="Bookman Old Style" w:hAnsi="Bookman Old Style"/>
          <w:sz w:val="20"/>
          <w:szCs w:val="24"/>
        </w:rPr>
        <w:t>(собственник земельного участка, здания или иного недвижимого имущества, к которому присоединена рекламная конструкция)</w:t>
      </w:r>
    </w:p>
    <w:p w:rsidR="006D6988" w:rsidRPr="00BE01AD" w:rsidRDefault="006D6988" w:rsidP="00BE01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6D6988" w:rsidRPr="00BE01AD" w:rsidRDefault="006D6988" w:rsidP="00BE01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Выдано: ______________________________________________________________________,</w:t>
      </w:r>
    </w:p>
    <w:p w:rsidR="006D6988" w:rsidRPr="00BE01AD" w:rsidRDefault="006D6988" w:rsidP="00BE01AD">
      <w:pPr>
        <w:spacing w:after="0" w:line="240" w:lineRule="auto"/>
        <w:jc w:val="center"/>
        <w:rPr>
          <w:rFonts w:ascii="Bookman Old Style" w:hAnsi="Bookman Old Style"/>
          <w:sz w:val="20"/>
          <w:szCs w:val="24"/>
        </w:rPr>
      </w:pPr>
      <w:r w:rsidRPr="00BE01AD">
        <w:rPr>
          <w:rFonts w:ascii="Bookman Old Style" w:hAnsi="Bookman Old Style"/>
          <w:sz w:val="20"/>
          <w:szCs w:val="24"/>
        </w:rPr>
        <w:t>(владелец рекламной конструкции)</w:t>
      </w:r>
    </w:p>
    <w:p w:rsidR="006D6988" w:rsidRPr="00BE01AD" w:rsidRDefault="006D6988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D6988" w:rsidRPr="00BE01AD" w:rsidRDefault="006D6988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Срок действия разрешения:</w:t>
      </w:r>
    </w:p>
    <w:p w:rsidR="006D6988" w:rsidRPr="00BE01AD" w:rsidRDefault="006D6988" w:rsidP="00BE01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D6988" w:rsidRPr="00BE01AD" w:rsidRDefault="006D6988" w:rsidP="00BE01A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С “___” ____________________20 ___</w:t>
      </w:r>
      <w:r w:rsidRPr="00BE01AD">
        <w:rPr>
          <w:rFonts w:ascii="Bookman Old Style" w:hAnsi="Bookman Old Style"/>
          <w:i/>
          <w:iCs/>
          <w:sz w:val="24"/>
          <w:szCs w:val="24"/>
        </w:rPr>
        <w:t xml:space="preserve">_ </w:t>
      </w:r>
      <w:r w:rsidRPr="00BE01AD">
        <w:rPr>
          <w:rFonts w:ascii="Bookman Old Style" w:hAnsi="Bookman Old Style"/>
          <w:sz w:val="24"/>
          <w:szCs w:val="24"/>
        </w:rPr>
        <w:t xml:space="preserve">г. </w:t>
      </w:r>
      <w:r w:rsidR="002D7055" w:rsidRPr="00BE01AD">
        <w:rPr>
          <w:rFonts w:ascii="Bookman Old Style" w:hAnsi="Bookman Old Style"/>
          <w:sz w:val="24"/>
          <w:szCs w:val="24"/>
        </w:rPr>
        <w:t>по “__</w:t>
      </w:r>
      <w:r w:rsidRPr="00BE01AD">
        <w:rPr>
          <w:rFonts w:ascii="Bookman Old Style" w:hAnsi="Bookman Old Style"/>
          <w:sz w:val="24"/>
          <w:szCs w:val="24"/>
        </w:rPr>
        <w:t>__”____________________20_____г.</w:t>
      </w:r>
    </w:p>
    <w:p w:rsidR="006D6988" w:rsidRPr="00BE01AD" w:rsidRDefault="006D6988" w:rsidP="00BE01A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D6988" w:rsidRPr="00BE01AD" w:rsidRDefault="006D6988" w:rsidP="009D3D3C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Примечание: За выдачу разрешения на установку и эксплуатацию рекламной конструкции взимается государственная пошлина в размере и в порядке, предусмотренном налоговым законодательством Российской Ф</w:t>
      </w:r>
      <w:r w:rsidRPr="00BE01AD">
        <w:rPr>
          <w:rFonts w:ascii="Bookman Old Style" w:hAnsi="Bookman Old Style"/>
          <w:sz w:val="24"/>
          <w:szCs w:val="24"/>
        </w:rPr>
        <w:t>е</w:t>
      </w:r>
      <w:r w:rsidRPr="00BE01AD">
        <w:rPr>
          <w:rFonts w:ascii="Bookman Old Style" w:hAnsi="Bookman Old Style"/>
          <w:sz w:val="24"/>
          <w:szCs w:val="24"/>
        </w:rPr>
        <w:t>дерации.</w:t>
      </w:r>
    </w:p>
    <w:p w:rsidR="006D6988" w:rsidRPr="00BE01AD" w:rsidRDefault="006D6988" w:rsidP="00BE01A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D6988" w:rsidRPr="00BE01AD" w:rsidRDefault="006D6988" w:rsidP="00BE01A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D6988" w:rsidRPr="00BE01AD" w:rsidRDefault="006D6988" w:rsidP="00BE01A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D6988" w:rsidRPr="00BE01AD" w:rsidRDefault="006D6988" w:rsidP="00BE01A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D6988" w:rsidRPr="00BE01AD" w:rsidRDefault="006D6988" w:rsidP="00BE01AD">
      <w:pPr>
        <w:tabs>
          <w:tab w:val="left" w:pos="3900"/>
          <w:tab w:val="left" w:pos="660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Глава Администрации </w:t>
      </w:r>
    </w:p>
    <w:p w:rsidR="006D6988" w:rsidRPr="00BE01AD" w:rsidRDefault="006D6988" w:rsidP="00BE01AD">
      <w:pPr>
        <w:tabs>
          <w:tab w:val="left" w:pos="3900"/>
          <w:tab w:val="left" w:pos="660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>местного самоуправления</w:t>
      </w:r>
    </w:p>
    <w:p w:rsidR="00EB47E9" w:rsidRPr="00BE01AD" w:rsidRDefault="006D6988" w:rsidP="00BE01A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E01AD">
        <w:rPr>
          <w:rFonts w:ascii="Bookman Old Style" w:hAnsi="Bookman Old Style"/>
          <w:sz w:val="24"/>
          <w:szCs w:val="24"/>
        </w:rPr>
        <w:t xml:space="preserve">Моздокского района                             </w:t>
      </w:r>
    </w:p>
    <w:sectPr w:rsidR="00EB47E9" w:rsidRPr="00BE01AD" w:rsidSect="00F07FCF">
      <w:headerReference w:type="even" r:id="rId23"/>
      <w:pgSz w:w="11906" w:h="16838"/>
      <w:pgMar w:top="567" w:right="851" w:bottom="567" w:left="1701" w:header="720" w:footer="33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2D0" w:rsidRDefault="000972D0" w:rsidP="002045C7">
      <w:pPr>
        <w:spacing w:after="0" w:line="240" w:lineRule="auto"/>
      </w:pPr>
      <w:r>
        <w:separator/>
      </w:r>
    </w:p>
  </w:endnote>
  <w:endnote w:type="continuationSeparator" w:id="1">
    <w:p w:rsidR="000972D0" w:rsidRDefault="000972D0" w:rsidP="0020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2D0" w:rsidRDefault="000972D0" w:rsidP="002045C7">
      <w:pPr>
        <w:spacing w:after="0" w:line="240" w:lineRule="auto"/>
      </w:pPr>
      <w:r>
        <w:separator/>
      </w:r>
    </w:p>
  </w:footnote>
  <w:footnote w:type="continuationSeparator" w:id="1">
    <w:p w:rsidR="000972D0" w:rsidRDefault="000972D0" w:rsidP="0020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3C" w:rsidRDefault="00E1038F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D3D3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D3D3C" w:rsidRDefault="009D3D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BE4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D4BA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62F0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803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00F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C875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6833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445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CB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447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4">
    <w:nsid w:val="21BC5C32"/>
    <w:multiLevelType w:val="hybridMultilevel"/>
    <w:tmpl w:val="64C8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95853"/>
    <w:multiLevelType w:val="hybridMultilevel"/>
    <w:tmpl w:val="B686A6D6"/>
    <w:lvl w:ilvl="0" w:tplc="94C855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B4C3168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CFF31EC"/>
    <w:multiLevelType w:val="hybridMultilevel"/>
    <w:tmpl w:val="EBDAA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5C489D"/>
    <w:multiLevelType w:val="hybridMultilevel"/>
    <w:tmpl w:val="807226A6"/>
    <w:lvl w:ilvl="0" w:tplc="C04E1E1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C4543BA"/>
    <w:multiLevelType w:val="hybridMultilevel"/>
    <w:tmpl w:val="07EC5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894B80"/>
    <w:multiLevelType w:val="hybridMultilevel"/>
    <w:tmpl w:val="62E6905A"/>
    <w:lvl w:ilvl="0" w:tplc="063687F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BBF7C2E"/>
    <w:multiLevelType w:val="hybridMultilevel"/>
    <w:tmpl w:val="84BA5E38"/>
    <w:lvl w:ilvl="0" w:tplc="3B4C3168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E92BBE"/>
    <w:multiLevelType w:val="hybridMultilevel"/>
    <w:tmpl w:val="BA8E67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1836FED"/>
    <w:multiLevelType w:val="hybridMultilevel"/>
    <w:tmpl w:val="46DE38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3596984"/>
    <w:multiLevelType w:val="hybridMultilevel"/>
    <w:tmpl w:val="9A6A51FE"/>
    <w:lvl w:ilvl="0" w:tplc="3B4C3168">
      <w:numFmt w:val="bullet"/>
      <w:lvlText w:val="-"/>
      <w:lvlJc w:val="left"/>
      <w:pPr>
        <w:tabs>
          <w:tab w:val="num" w:pos="870"/>
        </w:tabs>
        <w:ind w:left="87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>
    <w:nsid w:val="74BA58E3"/>
    <w:multiLevelType w:val="multilevel"/>
    <w:tmpl w:val="8616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4D847D4"/>
    <w:multiLevelType w:val="hybridMultilevel"/>
    <w:tmpl w:val="C5EC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C52C6"/>
    <w:multiLevelType w:val="multilevel"/>
    <w:tmpl w:val="90906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AA566BC"/>
    <w:multiLevelType w:val="hybridMultilevel"/>
    <w:tmpl w:val="ECFC0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A70D65"/>
    <w:multiLevelType w:val="hybridMultilevel"/>
    <w:tmpl w:val="4A60CA20"/>
    <w:lvl w:ilvl="0" w:tplc="BDE0D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26"/>
  </w:num>
  <w:num w:numId="3">
    <w:abstractNumId w:val="24"/>
  </w:num>
  <w:num w:numId="4">
    <w:abstractNumId w:val="19"/>
  </w:num>
  <w:num w:numId="5">
    <w:abstractNumId w:val="20"/>
  </w:num>
  <w:num w:numId="6">
    <w:abstractNumId w:val="23"/>
  </w:num>
  <w:num w:numId="7">
    <w:abstractNumId w:val="15"/>
  </w:num>
  <w:num w:numId="8">
    <w:abstractNumId w:val="17"/>
  </w:num>
  <w:num w:numId="9">
    <w:abstractNumId w:val="10"/>
  </w:num>
  <w:num w:numId="10">
    <w:abstractNumId w:val="14"/>
  </w:num>
  <w:num w:numId="11">
    <w:abstractNumId w:val="18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27"/>
  </w:num>
  <w:num w:numId="17">
    <w:abstractNumId w:val="16"/>
  </w:num>
  <w:num w:numId="18">
    <w:abstractNumId w:val="22"/>
  </w:num>
  <w:num w:numId="19">
    <w:abstractNumId w:val="2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D7E"/>
    <w:rsid w:val="00001125"/>
    <w:rsid w:val="00003CFE"/>
    <w:rsid w:val="0000446E"/>
    <w:rsid w:val="00020F1A"/>
    <w:rsid w:val="000341B0"/>
    <w:rsid w:val="000454B2"/>
    <w:rsid w:val="0004675A"/>
    <w:rsid w:val="000961F0"/>
    <w:rsid w:val="000972D0"/>
    <w:rsid w:val="000B5F55"/>
    <w:rsid w:val="000C165A"/>
    <w:rsid w:val="000D134E"/>
    <w:rsid w:val="000F515E"/>
    <w:rsid w:val="00130C2F"/>
    <w:rsid w:val="00136FDB"/>
    <w:rsid w:val="00153E53"/>
    <w:rsid w:val="001776CD"/>
    <w:rsid w:val="00191210"/>
    <w:rsid w:val="0019258A"/>
    <w:rsid w:val="00195A8D"/>
    <w:rsid w:val="00195BA6"/>
    <w:rsid w:val="001B2198"/>
    <w:rsid w:val="001C3C06"/>
    <w:rsid w:val="001D0527"/>
    <w:rsid w:val="001E06B4"/>
    <w:rsid w:val="001E1B5F"/>
    <w:rsid w:val="001E7B72"/>
    <w:rsid w:val="002045C7"/>
    <w:rsid w:val="00211290"/>
    <w:rsid w:val="00226DD5"/>
    <w:rsid w:val="002416A1"/>
    <w:rsid w:val="00242E0E"/>
    <w:rsid w:val="00254D21"/>
    <w:rsid w:val="002723AD"/>
    <w:rsid w:val="00277FD0"/>
    <w:rsid w:val="002973F0"/>
    <w:rsid w:val="00297EC4"/>
    <w:rsid w:val="002D7055"/>
    <w:rsid w:val="00312286"/>
    <w:rsid w:val="00313E6B"/>
    <w:rsid w:val="00314DA1"/>
    <w:rsid w:val="00321D99"/>
    <w:rsid w:val="00347C97"/>
    <w:rsid w:val="003618CA"/>
    <w:rsid w:val="00367BE0"/>
    <w:rsid w:val="00385E48"/>
    <w:rsid w:val="00385E6B"/>
    <w:rsid w:val="0039699F"/>
    <w:rsid w:val="003B6C4D"/>
    <w:rsid w:val="003C402A"/>
    <w:rsid w:val="003C5328"/>
    <w:rsid w:val="003D1CED"/>
    <w:rsid w:val="003E1F1F"/>
    <w:rsid w:val="003E30D9"/>
    <w:rsid w:val="003F7760"/>
    <w:rsid w:val="00407FA2"/>
    <w:rsid w:val="00416113"/>
    <w:rsid w:val="0043365B"/>
    <w:rsid w:val="00436173"/>
    <w:rsid w:val="004500EA"/>
    <w:rsid w:val="0045150A"/>
    <w:rsid w:val="004614AB"/>
    <w:rsid w:val="00463C16"/>
    <w:rsid w:val="004903FD"/>
    <w:rsid w:val="00495790"/>
    <w:rsid w:val="0049730A"/>
    <w:rsid w:val="004B56A1"/>
    <w:rsid w:val="004C080B"/>
    <w:rsid w:val="004D1C44"/>
    <w:rsid w:val="00503498"/>
    <w:rsid w:val="00504FC9"/>
    <w:rsid w:val="005247B1"/>
    <w:rsid w:val="00532770"/>
    <w:rsid w:val="00537204"/>
    <w:rsid w:val="005866DC"/>
    <w:rsid w:val="005A5EC5"/>
    <w:rsid w:val="005B5800"/>
    <w:rsid w:val="005B582A"/>
    <w:rsid w:val="005C6D21"/>
    <w:rsid w:val="005D2829"/>
    <w:rsid w:val="005D398E"/>
    <w:rsid w:val="005F14E9"/>
    <w:rsid w:val="0061570A"/>
    <w:rsid w:val="006419E2"/>
    <w:rsid w:val="00647168"/>
    <w:rsid w:val="00665C3B"/>
    <w:rsid w:val="006733AE"/>
    <w:rsid w:val="006806CA"/>
    <w:rsid w:val="00693646"/>
    <w:rsid w:val="006B0379"/>
    <w:rsid w:val="006D6988"/>
    <w:rsid w:val="006E6020"/>
    <w:rsid w:val="006F0CE9"/>
    <w:rsid w:val="00710EE4"/>
    <w:rsid w:val="00714A39"/>
    <w:rsid w:val="00715BB8"/>
    <w:rsid w:val="00715F58"/>
    <w:rsid w:val="00731204"/>
    <w:rsid w:val="00734DD5"/>
    <w:rsid w:val="00737428"/>
    <w:rsid w:val="00744027"/>
    <w:rsid w:val="0076523A"/>
    <w:rsid w:val="00765892"/>
    <w:rsid w:val="00773A9F"/>
    <w:rsid w:val="00776C42"/>
    <w:rsid w:val="0078673D"/>
    <w:rsid w:val="0079195E"/>
    <w:rsid w:val="00791B44"/>
    <w:rsid w:val="007962F1"/>
    <w:rsid w:val="007A7114"/>
    <w:rsid w:val="007B2713"/>
    <w:rsid w:val="007C0C29"/>
    <w:rsid w:val="007C18FC"/>
    <w:rsid w:val="007C1E00"/>
    <w:rsid w:val="007C22C6"/>
    <w:rsid w:val="007C502D"/>
    <w:rsid w:val="007D18D4"/>
    <w:rsid w:val="007D35A3"/>
    <w:rsid w:val="007E17B1"/>
    <w:rsid w:val="007F3597"/>
    <w:rsid w:val="00800869"/>
    <w:rsid w:val="008320AD"/>
    <w:rsid w:val="00840601"/>
    <w:rsid w:val="00855A84"/>
    <w:rsid w:val="00870D43"/>
    <w:rsid w:val="008A1303"/>
    <w:rsid w:val="008A4A08"/>
    <w:rsid w:val="008A6D7E"/>
    <w:rsid w:val="008B568A"/>
    <w:rsid w:val="008B66F1"/>
    <w:rsid w:val="008C1991"/>
    <w:rsid w:val="008D1CE1"/>
    <w:rsid w:val="00900AA2"/>
    <w:rsid w:val="009013A6"/>
    <w:rsid w:val="009104FB"/>
    <w:rsid w:val="009250F3"/>
    <w:rsid w:val="00934B7A"/>
    <w:rsid w:val="00942CD9"/>
    <w:rsid w:val="0095677A"/>
    <w:rsid w:val="009A3F23"/>
    <w:rsid w:val="009B4985"/>
    <w:rsid w:val="009C2B02"/>
    <w:rsid w:val="009D3D3C"/>
    <w:rsid w:val="009E72CB"/>
    <w:rsid w:val="00A134DB"/>
    <w:rsid w:val="00A157BE"/>
    <w:rsid w:val="00A6014D"/>
    <w:rsid w:val="00A62BA9"/>
    <w:rsid w:val="00A93FBC"/>
    <w:rsid w:val="00AC29F3"/>
    <w:rsid w:val="00AD04A1"/>
    <w:rsid w:val="00AE3733"/>
    <w:rsid w:val="00AE5ED4"/>
    <w:rsid w:val="00AE6BF9"/>
    <w:rsid w:val="00AF7B1B"/>
    <w:rsid w:val="00B0149D"/>
    <w:rsid w:val="00B07550"/>
    <w:rsid w:val="00B12C32"/>
    <w:rsid w:val="00B1307E"/>
    <w:rsid w:val="00B1685D"/>
    <w:rsid w:val="00B177DF"/>
    <w:rsid w:val="00B274D6"/>
    <w:rsid w:val="00B34391"/>
    <w:rsid w:val="00B42FEA"/>
    <w:rsid w:val="00B44293"/>
    <w:rsid w:val="00B4453F"/>
    <w:rsid w:val="00B47199"/>
    <w:rsid w:val="00B6602D"/>
    <w:rsid w:val="00B746CA"/>
    <w:rsid w:val="00B7690E"/>
    <w:rsid w:val="00B91F97"/>
    <w:rsid w:val="00B92F0F"/>
    <w:rsid w:val="00BA69F9"/>
    <w:rsid w:val="00BB041B"/>
    <w:rsid w:val="00BC0F35"/>
    <w:rsid w:val="00BC5539"/>
    <w:rsid w:val="00BC5CA6"/>
    <w:rsid w:val="00BD59C6"/>
    <w:rsid w:val="00BE01AD"/>
    <w:rsid w:val="00BE1698"/>
    <w:rsid w:val="00BE45FB"/>
    <w:rsid w:val="00C1047A"/>
    <w:rsid w:val="00C11166"/>
    <w:rsid w:val="00C31B33"/>
    <w:rsid w:val="00C357AA"/>
    <w:rsid w:val="00C46E3D"/>
    <w:rsid w:val="00C61ED4"/>
    <w:rsid w:val="00C715F4"/>
    <w:rsid w:val="00C72E19"/>
    <w:rsid w:val="00C943B9"/>
    <w:rsid w:val="00CA0A9B"/>
    <w:rsid w:val="00CB3CC3"/>
    <w:rsid w:val="00CB494B"/>
    <w:rsid w:val="00CD65D4"/>
    <w:rsid w:val="00D00312"/>
    <w:rsid w:val="00D2370C"/>
    <w:rsid w:val="00D3141D"/>
    <w:rsid w:val="00D42876"/>
    <w:rsid w:val="00D51694"/>
    <w:rsid w:val="00D60B29"/>
    <w:rsid w:val="00D80221"/>
    <w:rsid w:val="00D95272"/>
    <w:rsid w:val="00DA4993"/>
    <w:rsid w:val="00DC2CED"/>
    <w:rsid w:val="00DE21A5"/>
    <w:rsid w:val="00DE3D2B"/>
    <w:rsid w:val="00E1038F"/>
    <w:rsid w:val="00E2554B"/>
    <w:rsid w:val="00E30C53"/>
    <w:rsid w:val="00E357AE"/>
    <w:rsid w:val="00E47DB6"/>
    <w:rsid w:val="00E57F39"/>
    <w:rsid w:val="00E72C49"/>
    <w:rsid w:val="00E74722"/>
    <w:rsid w:val="00EA7AB4"/>
    <w:rsid w:val="00EB47E9"/>
    <w:rsid w:val="00EB611A"/>
    <w:rsid w:val="00EC04D5"/>
    <w:rsid w:val="00EC08A3"/>
    <w:rsid w:val="00EC0B17"/>
    <w:rsid w:val="00F0047E"/>
    <w:rsid w:val="00F07FCF"/>
    <w:rsid w:val="00F13DC0"/>
    <w:rsid w:val="00F152E6"/>
    <w:rsid w:val="00F227FA"/>
    <w:rsid w:val="00F2339D"/>
    <w:rsid w:val="00F2449F"/>
    <w:rsid w:val="00F24FF3"/>
    <w:rsid w:val="00F251FD"/>
    <w:rsid w:val="00F35F77"/>
    <w:rsid w:val="00F462E7"/>
    <w:rsid w:val="00F51AE0"/>
    <w:rsid w:val="00F535B5"/>
    <w:rsid w:val="00F60C4C"/>
    <w:rsid w:val="00F6168F"/>
    <w:rsid w:val="00F841A9"/>
    <w:rsid w:val="00FB0B2D"/>
    <w:rsid w:val="00FB658E"/>
    <w:rsid w:val="00FB6658"/>
    <w:rsid w:val="00FC09E4"/>
    <w:rsid w:val="00FC4567"/>
    <w:rsid w:val="00FC57A5"/>
    <w:rsid w:val="00FE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6D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8A6D7E"/>
    <w:pPr>
      <w:outlineLvl w:val="1"/>
    </w:pPr>
  </w:style>
  <w:style w:type="paragraph" w:styleId="3">
    <w:name w:val="heading 3"/>
    <w:basedOn w:val="2"/>
    <w:next w:val="a"/>
    <w:link w:val="30"/>
    <w:qFormat/>
    <w:rsid w:val="008A6D7E"/>
    <w:pPr>
      <w:outlineLvl w:val="2"/>
    </w:pPr>
  </w:style>
  <w:style w:type="paragraph" w:styleId="6">
    <w:name w:val="heading 6"/>
    <w:basedOn w:val="a"/>
    <w:next w:val="a"/>
    <w:link w:val="60"/>
    <w:qFormat/>
    <w:rsid w:val="008A6D7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8A6D7E"/>
    <w:pPr>
      <w:keepNext/>
      <w:widowControl w:val="0"/>
      <w:autoSpaceDE w:val="0"/>
      <w:autoSpaceDN w:val="0"/>
      <w:adjustRightInd w:val="0"/>
      <w:spacing w:after="0" w:line="240" w:lineRule="auto"/>
      <w:ind w:firstLine="4395"/>
      <w:jc w:val="both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D7E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8A6D7E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rsid w:val="008A6D7E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60">
    <w:name w:val="Заголовок 6 Знак"/>
    <w:basedOn w:val="a0"/>
    <w:link w:val="6"/>
    <w:rsid w:val="008A6D7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8A6D7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8A6D7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A6D7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rsid w:val="008A6D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b/>
      <w:bCs/>
      <w:sz w:val="24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8A6D7E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header"/>
    <w:basedOn w:val="a"/>
    <w:link w:val="a4"/>
    <w:semiHidden/>
    <w:rsid w:val="008A6D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A6D7E"/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semiHidden/>
    <w:rsid w:val="008A6D7E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8A6D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8A6D7E"/>
    <w:pPr>
      <w:overflowPunct w:val="0"/>
      <w:autoSpaceDE w:val="0"/>
      <w:autoSpaceDN w:val="0"/>
      <w:adjustRightInd w:val="0"/>
      <w:spacing w:after="0" w:line="240" w:lineRule="auto"/>
      <w:ind w:left="4962" w:hanging="4962"/>
      <w:textAlignment w:val="baseline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8A6D7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qFormat/>
    <w:rsid w:val="008A6D7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8A6D7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9">
    <w:name w:val="Прижатый влево"/>
    <w:basedOn w:val="a"/>
    <w:next w:val="a"/>
    <w:rsid w:val="008A6D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semiHidden/>
    <w:rsid w:val="008A6D7E"/>
    <w:rPr>
      <w:color w:val="0000FF"/>
      <w:u w:val="single"/>
    </w:rPr>
  </w:style>
  <w:style w:type="paragraph" w:styleId="ab">
    <w:name w:val="Balloon Text"/>
    <w:basedOn w:val="a"/>
    <w:link w:val="ac"/>
    <w:semiHidden/>
    <w:rsid w:val="008A6D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A6D7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6D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A6D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semiHidden/>
    <w:rsid w:val="008A6D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8A6D7E"/>
    <w:rPr>
      <w:rFonts w:ascii="Times New Roman" w:eastAsia="Times New Roman" w:hAnsi="Times New Roman" w:cs="Times New Roman"/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8A6D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e">
    <w:name w:val="Цветовое выделение"/>
    <w:rsid w:val="008A6D7E"/>
    <w:rPr>
      <w:b/>
      <w:bCs/>
      <w:color w:val="000080"/>
      <w:sz w:val="20"/>
      <w:szCs w:val="20"/>
    </w:rPr>
  </w:style>
  <w:style w:type="paragraph" w:customStyle="1" w:styleId="consnonformat">
    <w:name w:val="consnonformat"/>
    <w:basedOn w:val="a"/>
    <w:rsid w:val="008A6D7E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</w:rPr>
  </w:style>
  <w:style w:type="paragraph" w:customStyle="1" w:styleId="af">
    <w:name w:val="Текст (справка)"/>
    <w:basedOn w:val="a"/>
    <w:next w:val="a"/>
    <w:rsid w:val="008A6D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paragraph" w:styleId="af0">
    <w:name w:val="Body Text"/>
    <w:basedOn w:val="a"/>
    <w:link w:val="af1"/>
    <w:semiHidden/>
    <w:rsid w:val="008A6D7E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1">
    <w:name w:val="Основной текст Знак"/>
    <w:basedOn w:val="a0"/>
    <w:link w:val="af0"/>
    <w:semiHidden/>
    <w:rsid w:val="008A6D7E"/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semiHidden/>
    <w:rsid w:val="008A6D7E"/>
  </w:style>
  <w:style w:type="character" w:styleId="af3">
    <w:name w:val="FollowedHyperlink"/>
    <w:basedOn w:val="a0"/>
    <w:semiHidden/>
    <w:rsid w:val="008A6D7E"/>
    <w:rPr>
      <w:color w:val="800080"/>
      <w:u w:val="single"/>
    </w:rPr>
  </w:style>
  <w:style w:type="character" w:customStyle="1" w:styleId="14">
    <w:name w:val="Знак Знак14"/>
    <w:basedOn w:val="a0"/>
    <w:rsid w:val="0050349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">
    <w:name w:val="марк список 1"/>
    <w:basedOn w:val="a"/>
    <w:uiPriority w:val="99"/>
    <w:rsid w:val="00714A39"/>
    <w:pPr>
      <w:widowControl w:val="0"/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12">
    <w:name w:val="нум список 1"/>
    <w:basedOn w:val="11"/>
    <w:uiPriority w:val="99"/>
    <w:rsid w:val="00714A39"/>
  </w:style>
  <w:style w:type="paragraph" w:styleId="af4">
    <w:name w:val="footer"/>
    <w:basedOn w:val="a"/>
    <w:link w:val="af5"/>
    <w:uiPriority w:val="99"/>
    <w:unhideWhenUsed/>
    <w:rsid w:val="00136F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36FDB"/>
    <w:rPr>
      <w:sz w:val="22"/>
      <w:szCs w:val="22"/>
    </w:rPr>
  </w:style>
  <w:style w:type="paragraph" w:styleId="af6">
    <w:name w:val="Document Map"/>
    <w:basedOn w:val="a"/>
    <w:semiHidden/>
    <w:rsid w:val="005D39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Основной текст_"/>
    <w:basedOn w:val="a0"/>
    <w:link w:val="13"/>
    <w:rsid w:val="00130C2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7"/>
    <w:rsid w:val="00130C2F"/>
    <w:pPr>
      <w:widowControl w:val="0"/>
      <w:shd w:val="clear" w:color="auto" w:fill="FFFFFF"/>
      <w:spacing w:before="420" w:after="0" w:line="298" w:lineRule="exact"/>
      <w:jc w:val="center"/>
    </w:pPr>
    <w:rPr>
      <w:rFonts w:ascii="Times New Roman" w:hAnsi="Times New Roman"/>
      <w:sz w:val="26"/>
      <w:szCs w:val="26"/>
    </w:rPr>
  </w:style>
  <w:style w:type="paragraph" w:customStyle="1" w:styleId="25">
    <w:name w:val="Обычный2"/>
    <w:rsid w:val="00BE01AD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BE01A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57018BA657F11D14141CFF6103E161642D385EB832BEF50674D8883F4869EBDDF2BC8C01FC2EBC6FDE76728DB32E042ED496FBBE4F240gAiDL" TargetMode="External"/><Relationship Id="rId13" Type="http://schemas.openxmlformats.org/officeDocument/2006/relationships/hyperlink" Target="consultantplus://offline/ref=730C3CDF2B1941086B3299C708DBF1C9271BAEE130814AF349518C3593i1n3J" TargetMode="External"/><Relationship Id="rId18" Type="http://schemas.openxmlformats.org/officeDocument/2006/relationships/hyperlink" Target="consultantplus://offline/ref=730C3CDF2B1941086B3299C708DBF1C9271BAEE130814AF349518C3593i1n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357018BA657F11D14141CFF6103E161642D385EB832BEF50674D8883F4869EBDDF2BC8C01FC6E3C1FDE76728DB32E042ED496FBBE4F240gAiD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FF376DFE5D059ADB20E6CA057BFAA18F6F028944FCB58DCA36E70D6239998C61DABEEC88EA3B8B6755C435502EB12D536852AA473DAEFBqBX1L" TargetMode="External"/><Relationship Id="rId17" Type="http://schemas.openxmlformats.org/officeDocument/2006/relationships/hyperlink" Target="consultantplus://offline/ref=1BFF376DFE5D059ADB20E6CA057BFAA18F6F028944FCB58DCA36E70D6239998C61DABEEC88EA3B8B6755C435502EB12D536852AA473DAEFBqBX1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izo55@yandex.ru" TargetMode="External"/><Relationship Id="rId20" Type="http://schemas.openxmlformats.org/officeDocument/2006/relationships/hyperlink" Target="consultantplus://offline/ref=26357018BA657F11D14141CFF6103E161642D385EB832BEF50674D8883F4869EBDDF2BC8C21BCCBF95B2E63B6D8621E048ED4A6DA4gEi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57018BA657F11D14141CFF6103E161642D186EA872BEF50674D8883F4869EAFDF73C4C117D9EAC6E8B1366Dg8i6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D726B82C0C0A04FD4E81CF926163F88A85CECBF6C7DC3F8052D307AAB070272FCB34A8C495DEC0R3J3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26357018BA657F11D14141CFF6103E161642D385EB832BEF50674D8883F4869EBDDF2BC8C01FC6E3C1FDE76728DB32E042ED496FBBE4F240gAiDL" TargetMode="External"/><Relationship Id="rId19" Type="http://schemas.openxmlformats.org/officeDocument/2006/relationships/hyperlink" Target="consultantplus://offline/ref=26357018BA657F11D14141CFF6103E161642D385EB832BEF50674D8883F4869EBDDF2BC8C01FC2EBC6FDE76728DB32E042ED496FBBE4F240gAi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57018BA657F11D14141CFF6103E161642D385EB832BEF50674D8883F4869EBDDF2BC8C21BCCBF95B2E63B6D8621E048ED4A6DA4gEiEL" TargetMode="External"/><Relationship Id="rId14" Type="http://schemas.openxmlformats.org/officeDocument/2006/relationships/hyperlink" Target="consultantplus://offline/ref=92D726B82C0C0A04FD4E81CF926163F88A85CECBF6C7DC3F8052D307AAB070272FCB34A8C495DEC2R3J9G" TargetMode="External"/><Relationship Id="rId22" Type="http://schemas.openxmlformats.org/officeDocument/2006/relationships/hyperlink" Target="consultantplus://offline/ref=26357018BA657F11D14141CFF6103E161642D186EA872BEF50674D8883F4869EAFDF73C4C117D9EAC6E8B1366Dg8i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DD80B-FCC0-4895-A686-ECA69E8F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7483</Words>
  <Characters>42657</Characters>
  <Application>Microsoft Office Word</Application>
  <DocSecurity>0</DocSecurity>
  <Lines>355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Приложение</vt:lpstr>
      <vt:lpstr>АДМИНИСТРАТИВНЫЙ РЕГЛАМЕНТ </vt:lpstr>
      <vt:lpstr>1. Общие положения</vt:lpstr>
      <vt:lpstr>    - по поступившим письменным обращениям, в том числе с использованием информацион</vt:lpstr>
      <vt:lpstr>    5.2. Общие требования к порядку подачи и рассмотрения жалобы</vt:lpstr>
    </vt:vector>
  </TitlesOfParts>
  <Company>Users-must-die-forever</Company>
  <LinksUpToDate>false</LinksUpToDate>
  <CharactersWithSpaces>50040</CharactersWithSpaces>
  <SharedDoc>false</SharedDoc>
  <HLinks>
    <vt:vector size="48" baseType="variant">
      <vt:variant>
        <vt:i4>6946867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Par318</vt:lpwstr>
      </vt:variant>
      <vt:variant>
        <vt:i4>6684723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Par314</vt:lpwstr>
      </vt:variant>
      <vt:variant>
        <vt:i4>6553650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6750267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Par314</vt:lpwstr>
      </vt:variant>
      <vt:variant>
        <vt:i4>6553650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consultantplus://offline/ref=730C3CDF2B1941086B3299C708DBF1C9271BAEE130814AF349518C3593i1n3J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UseR's</dc:creator>
  <cp:lastModifiedBy>ECONOM5</cp:lastModifiedBy>
  <cp:revision>5</cp:revision>
  <cp:lastPrinted>2018-12-27T08:23:00Z</cp:lastPrinted>
  <dcterms:created xsi:type="dcterms:W3CDTF">2018-12-27T08:24:00Z</dcterms:created>
  <dcterms:modified xsi:type="dcterms:W3CDTF">2019-04-02T14:33:00Z</dcterms:modified>
</cp:coreProperties>
</file>