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F0" w:rsidRPr="00A80635" w:rsidRDefault="00CD5FF0" w:rsidP="00CD5FF0">
      <w:pPr>
        <w:pStyle w:val="af8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CD5FF0" w:rsidRPr="00A80635" w:rsidRDefault="00CD5FF0" w:rsidP="00CD5FF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A80635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CD5FF0" w:rsidRPr="00A80635" w:rsidRDefault="00CD5FF0" w:rsidP="00CD5FF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A80635">
        <w:rPr>
          <w:rFonts w:ascii="Bookman Old Style" w:hAnsi="Bookman Old Style"/>
          <w:sz w:val="24"/>
          <w:szCs w:val="24"/>
        </w:rPr>
        <w:t>ГЛАВЫ АДМИНИСТРАЦИИ</w:t>
      </w:r>
    </w:p>
    <w:p w:rsidR="00CD5FF0" w:rsidRPr="00A80635" w:rsidRDefault="00CD5FF0" w:rsidP="00CD5FF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A80635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CD5FF0" w:rsidRPr="00A80635" w:rsidRDefault="00CD5FF0" w:rsidP="00CD5FF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A80635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725A44" w:rsidRPr="00CD5FF0" w:rsidRDefault="00725A44" w:rsidP="00CD5FF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CD5FF0">
        <w:rPr>
          <w:rFonts w:ascii="Bookman Old Style" w:hAnsi="Bookman Old Style"/>
          <w:b/>
          <w:sz w:val="24"/>
          <w:szCs w:val="24"/>
        </w:rPr>
        <w:t>№13-Д от 22.03.2019 г.</w:t>
      </w:r>
    </w:p>
    <w:p w:rsidR="001E1B5F" w:rsidRPr="00725A44" w:rsidRDefault="001E1B5F" w:rsidP="00CD5F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25A44" w:rsidRDefault="001E1B5F" w:rsidP="00CD5FF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725A44">
        <w:rPr>
          <w:rFonts w:ascii="Bookman Old Style" w:hAnsi="Bookman Old Style"/>
          <w:i/>
          <w:sz w:val="24"/>
          <w:szCs w:val="24"/>
        </w:rPr>
        <w:t>Об утверждении Административного регламента предоставления</w:t>
      </w:r>
    </w:p>
    <w:p w:rsidR="00725A44" w:rsidRDefault="001E1B5F" w:rsidP="00CD5FF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725A44">
        <w:rPr>
          <w:rFonts w:ascii="Bookman Old Style" w:hAnsi="Bookman Old Style"/>
          <w:i/>
          <w:sz w:val="24"/>
          <w:szCs w:val="24"/>
        </w:rPr>
        <w:t>Администрацией местного самоуправления Моздокского района</w:t>
      </w:r>
    </w:p>
    <w:p w:rsidR="00725A44" w:rsidRDefault="005A5EC5" w:rsidP="00CD5FF0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24"/>
          <w:szCs w:val="24"/>
        </w:rPr>
      </w:pPr>
      <w:r w:rsidRPr="00725A44">
        <w:rPr>
          <w:rFonts w:ascii="Bookman Old Style" w:hAnsi="Bookman Old Style"/>
          <w:i/>
          <w:sz w:val="24"/>
          <w:szCs w:val="24"/>
        </w:rPr>
        <w:t>муниципальной</w:t>
      </w:r>
      <w:r w:rsidR="00FC54E1" w:rsidRPr="00725A44">
        <w:rPr>
          <w:rFonts w:ascii="Bookman Old Style" w:hAnsi="Bookman Old Style"/>
          <w:i/>
          <w:sz w:val="24"/>
          <w:szCs w:val="24"/>
        </w:rPr>
        <w:t xml:space="preserve"> </w:t>
      </w:r>
      <w:r w:rsidRPr="00725A44">
        <w:rPr>
          <w:rFonts w:ascii="Bookman Old Style" w:hAnsi="Bookman Old Style"/>
          <w:i/>
          <w:sz w:val="24"/>
          <w:szCs w:val="24"/>
        </w:rPr>
        <w:t xml:space="preserve">услуги </w:t>
      </w:r>
      <w:r w:rsidR="00725A44">
        <w:rPr>
          <w:rFonts w:ascii="Bookman Old Style" w:hAnsi="Bookman Old Style"/>
          <w:i/>
          <w:sz w:val="24"/>
          <w:szCs w:val="24"/>
        </w:rPr>
        <w:t>«</w:t>
      </w:r>
      <w:r w:rsidR="00FC54E1" w:rsidRPr="00725A44">
        <w:rPr>
          <w:rFonts w:ascii="Bookman Old Style" w:hAnsi="Bookman Old Style" w:cs="Bookman Old Style"/>
          <w:i/>
          <w:iCs/>
          <w:sz w:val="24"/>
          <w:szCs w:val="24"/>
        </w:rPr>
        <w:t>Выдача документа, подтверждающего проведение</w:t>
      </w:r>
    </w:p>
    <w:p w:rsidR="00725A44" w:rsidRDefault="00FC54E1" w:rsidP="00CD5FF0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24"/>
          <w:szCs w:val="24"/>
        </w:rPr>
      </w:pPr>
      <w:r w:rsidRPr="00725A44">
        <w:rPr>
          <w:rFonts w:ascii="Bookman Old Style" w:hAnsi="Bookman Old Style" w:cs="Bookman Old Style"/>
          <w:i/>
          <w:iCs/>
          <w:sz w:val="24"/>
          <w:szCs w:val="24"/>
        </w:rPr>
        <w:t>основных работ по строительству (реконструкции) объекта</w:t>
      </w:r>
    </w:p>
    <w:p w:rsidR="00725A44" w:rsidRDefault="00FC54E1" w:rsidP="00CD5FF0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24"/>
          <w:szCs w:val="24"/>
        </w:rPr>
      </w:pPr>
      <w:r w:rsidRPr="00725A44">
        <w:rPr>
          <w:rFonts w:ascii="Bookman Old Style" w:hAnsi="Bookman Old Style" w:cs="Bookman Old Style"/>
          <w:i/>
          <w:iCs/>
          <w:sz w:val="24"/>
          <w:szCs w:val="24"/>
        </w:rPr>
        <w:t>индивидуального жилищного строительства, осуществляемому</w:t>
      </w:r>
    </w:p>
    <w:p w:rsidR="00FC54E1" w:rsidRPr="00725A44" w:rsidRDefault="00FC54E1" w:rsidP="00CD5FF0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24"/>
          <w:szCs w:val="24"/>
        </w:rPr>
      </w:pPr>
      <w:r w:rsidRPr="00725A44">
        <w:rPr>
          <w:rFonts w:ascii="Bookman Old Style" w:hAnsi="Bookman Old Style" w:cs="Bookman Old Style"/>
          <w:i/>
          <w:iCs/>
          <w:sz w:val="24"/>
          <w:szCs w:val="24"/>
        </w:rPr>
        <w:t>с привлечением средств материнского (семейного) капитала</w:t>
      </w:r>
      <w:r w:rsidR="00725A44">
        <w:rPr>
          <w:rFonts w:ascii="Bookman Old Style" w:hAnsi="Bookman Old Style" w:cs="Bookman Old Style"/>
          <w:i/>
          <w:iCs/>
          <w:sz w:val="24"/>
          <w:szCs w:val="24"/>
        </w:rPr>
        <w:t>»</w:t>
      </w:r>
    </w:p>
    <w:p w:rsidR="001E1B5F" w:rsidRPr="00725A44" w:rsidRDefault="001E1B5F" w:rsidP="00725A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1B5F" w:rsidRPr="00725A44" w:rsidRDefault="001E1B5F" w:rsidP="0072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В соответствии с Федеральным законом от 27.07.2010 г. №210-ФЗ </w:t>
      </w:r>
      <w:r w:rsidR="00725A44">
        <w:rPr>
          <w:rFonts w:ascii="Bookman Old Style" w:hAnsi="Bookman Old Style"/>
          <w:sz w:val="24"/>
          <w:szCs w:val="24"/>
        </w:rPr>
        <w:t>«</w:t>
      </w:r>
      <w:r w:rsidRPr="00725A44">
        <w:rPr>
          <w:rFonts w:ascii="Bookman Old Style" w:hAnsi="Bookman Old Style"/>
          <w:sz w:val="24"/>
          <w:szCs w:val="24"/>
        </w:rPr>
        <w:t>Об организации предоставления государственных и муниципальных услуг</w:t>
      </w:r>
      <w:r w:rsidR="00725A44">
        <w:rPr>
          <w:rFonts w:ascii="Bookman Old Style" w:hAnsi="Bookman Old Style"/>
          <w:sz w:val="24"/>
          <w:szCs w:val="24"/>
        </w:rPr>
        <w:t>»</w:t>
      </w:r>
      <w:r w:rsidRPr="00725A44">
        <w:rPr>
          <w:rFonts w:ascii="Bookman Old Style" w:hAnsi="Bookman Old Style"/>
          <w:sz w:val="24"/>
          <w:szCs w:val="24"/>
        </w:rPr>
        <w:t xml:space="preserve">, </w:t>
      </w:r>
      <w:r w:rsidR="00FC54E1" w:rsidRPr="00725A44">
        <w:rPr>
          <w:rFonts w:ascii="Bookman Old Style" w:hAnsi="Bookman Old Style"/>
          <w:sz w:val="24"/>
          <w:szCs w:val="24"/>
        </w:rPr>
        <w:t>п</w:t>
      </w:r>
      <w:r w:rsidR="00FC54E1" w:rsidRPr="00725A44">
        <w:rPr>
          <w:rFonts w:ascii="Bookman Old Style" w:hAnsi="Bookman Old Style" w:cs="Bookman Old Style"/>
          <w:sz w:val="24"/>
          <w:szCs w:val="24"/>
        </w:rPr>
        <w:t>остановлением Правительства Российской Федерации от 18.08.2011г. №</w:t>
      </w:r>
      <w:r w:rsidR="00725A44">
        <w:rPr>
          <w:rFonts w:ascii="Bookman Old Style" w:hAnsi="Bookman Old Style" w:cs="Bookman Old Style"/>
          <w:sz w:val="24"/>
          <w:szCs w:val="24"/>
        </w:rPr>
        <w:t>686 «</w:t>
      </w:r>
      <w:r w:rsidR="00FC54E1" w:rsidRPr="00725A44">
        <w:rPr>
          <w:rFonts w:ascii="Bookman Old Style" w:hAnsi="Bookman Old Style" w:cs="Bookman Old Style"/>
          <w:sz w:val="24"/>
          <w:szCs w:val="24"/>
        </w:rPr>
        <w:t>Об утверждении Правил выдачи документа, подтверждающего пр</w:t>
      </w:r>
      <w:r w:rsidR="00FC54E1" w:rsidRPr="00725A44">
        <w:rPr>
          <w:rFonts w:ascii="Bookman Old Style" w:hAnsi="Bookman Old Style" w:cs="Bookman Old Style"/>
          <w:sz w:val="24"/>
          <w:szCs w:val="24"/>
        </w:rPr>
        <w:t>о</w:t>
      </w:r>
      <w:r w:rsidR="00FC54E1" w:rsidRPr="00725A44">
        <w:rPr>
          <w:rFonts w:ascii="Bookman Old Style" w:hAnsi="Bookman Old Style" w:cs="Bookman Old Style"/>
          <w:sz w:val="24"/>
          <w:szCs w:val="24"/>
        </w:rPr>
        <w:t>ведение основных работ по строительству (реконструкции) объекта инд</w:t>
      </w:r>
      <w:r w:rsidR="00FC54E1" w:rsidRPr="00725A44">
        <w:rPr>
          <w:rFonts w:ascii="Bookman Old Style" w:hAnsi="Bookman Old Style" w:cs="Bookman Old Style"/>
          <w:sz w:val="24"/>
          <w:szCs w:val="24"/>
        </w:rPr>
        <w:t>и</w:t>
      </w:r>
      <w:r w:rsidR="00FC54E1" w:rsidRPr="00725A44">
        <w:rPr>
          <w:rFonts w:ascii="Bookman Old Style" w:hAnsi="Bookman Old Style" w:cs="Bookman Old Style"/>
          <w:sz w:val="24"/>
          <w:szCs w:val="24"/>
        </w:rPr>
        <w:t>видуального жилищного строительства, осуществляемому с привлечением средств материнского (семейного) капитала</w:t>
      </w:r>
      <w:r w:rsidR="00725A44">
        <w:rPr>
          <w:rFonts w:ascii="Bookman Old Style" w:hAnsi="Bookman Old Style" w:cs="Bookman Old Style"/>
          <w:sz w:val="24"/>
          <w:szCs w:val="24"/>
        </w:rPr>
        <w:t>»</w:t>
      </w:r>
      <w:r w:rsidR="00FC54E1" w:rsidRPr="00725A44">
        <w:rPr>
          <w:rFonts w:ascii="Bookman Old Style" w:hAnsi="Bookman Old Style" w:cs="Bookman Old Style"/>
          <w:sz w:val="24"/>
          <w:szCs w:val="24"/>
        </w:rPr>
        <w:t xml:space="preserve">, </w:t>
      </w:r>
      <w:r w:rsidRPr="00725A44">
        <w:rPr>
          <w:rFonts w:ascii="Bookman Old Style" w:hAnsi="Bookman Old Style"/>
          <w:sz w:val="24"/>
          <w:szCs w:val="24"/>
        </w:rPr>
        <w:t>постановлением Главы Адм</w:t>
      </w:r>
      <w:r w:rsidRPr="00725A44">
        <w:rPr>
          <w:rFonts w:ascii="Bookman Old Style" w:hAnsi="Bookman Old Style"/>
          <w:sz w:val="24"/>
          <w:szCs w:val="24"/>
        </w:rPr>
        <w:t>и</w:t>
      </w:r>
      <w:r w:rsidRPr="00725A44">
        <w:rPr>
          <w:rFonts w:ascii="Bookman Old Style" w:hAnsi="Bookman Old Style"/>
          <w:sz w:val="24"/>
          <w:szCs w:val="24"/>
        </w:rPr>
        <w:t xml:space="preserve">нистрации местного самоуправления Моздокского района от 13.10.2011г. №386 </w:t>
      </w:r>
      <w:r w:rsidR="00725A44">
        <w:rPr>
          <w:rFonts w:ascii="Bookman Old Style" w:hAnsi="Bookman Old Style"/>
          <w:sz w:val="24"/>
          <w:szCs w:val="24"/>
        </w:rPr>
        <w:t>«</w:t>
      </w:r>
      <w:r w:rsidRPr="00725A44">
        <w:rPr>
          <w:rFonts w:ascii="Bookman Old Style" w:hAnsi="Bookman Old Style"/>
          <w:sz w:val="24"/>
          <w:szCs w:val="24"/>
        </w:rPr>
        <w:t>О Порядке разработки и утверждения административных регламе</w:t>
      </w:r>
      <w:r w:rsidRPr="00725A44">
        <w:rPr>
          <w:rFonts w:ascii="Bookman Old Style" w:hAnsi="Bookman Old Style"/>
          <w:sz w:val="24"/>
          <w:szCs w:val="24"/>
        </w:rPr>
        <w:t>н</w:t>
      </w:r>
      <w:r w:rsidRPr="00725A44">
        <w:rPr>
          <w:rFonts w:ascii="Bookman Old Style" w:hAnsi="Bookman Old Style"/>
          <w:sz w:val="24"/>
          <w:szCs w:val="24"/>
        </w:rPr>
        <w:t>тов предоставления муниципальных услуг (функций)</w:t>
      </w:r>
      <w:r w:rsidR="00725A44">
        <w:rPr>
          <w:rFonts w:ascii="Bookman Old Style" w:hAnsi="Bookman Old Style"/>
          <w:sz w:val="24"/>
          <w:szCs w:val="24"/>
        </w:rPr>
        <w:t>»</w:t>
      </w:r>
      <w:r w:rsidRPr="00725A44">
        <w:rPr>
          <w:rFonts w:ascii="Bookman Old Style" w:hAnsi="Bookman Old Style"/>
          <w:sz w:val="24"/>
          <w:szCs w:val="24"/>
        </w:rPr>
        <w:t>,</w:t>
      </w:r>
    </w:p>
    <w:p w:rsidR="001E1B5F" w:rsidRPr="00725A44" w:rsidRDefault="00725A44" w:rsidP="00725A44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 </w:t>
      </w:r>
      <w:r w:rsidR="001E1B5F" w:rsidRPr="00725A44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E1B5F" w:rsidRPr="00725A44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E1B5F" w:rsidRPr="00725A44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E1B5F" w:rsidRPr="00725A44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E1B5F" w:rsidRPr="00725A44"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E1B5F" w:rsidRPr="00725A44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E1B5F" w:rsidRPr="00725A44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E1B5F" w:rsidRPr="00725A44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E1B5F" w:rsidRPr="00725A44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E1B5F" w:rsidRPr="00725A44">
        <w:rPr>
          <w:rFonts w:ascii="Bookman Old Style" w:hAnsi="Bookman Old Style"/>
          <w:sz w:val="24"/>
          <w:szCs w:val="24"/>
        </w:rPr>
        <w:t>ю:</w:t>
      </w:r>
    </w:p>
    <w:p w:rsidR="001E1B5F" w:rsidRPr="00725A44" w:rsidRDefault="001E1B5F" w:rsidP="00725A44">
      <w:pPr>
        <w:spacing w:after="0" w:line="240" w:lineRule="auto"/>
        <w:ind w:firstLine="709"/>
        <w:jc w:val="both"/>
        <w:rPr>
          <w:rFonts w:ascii="Bookman Old Style" w:hAnsi="Bookman Old Style" w:cs="Bookman Old Style"/>
          <w:iCs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1. Утвердить прилагаемый Административный регламент предоста</w:t>
      </w:r>
      <w:r w:rsidRPr="00725A44">
        <w:rPr>
          <w:rFonts w:ascii="Bookman Old Style" w:hAnsi="Bookman Old Style"/>
          <w:sz w:val="24"/>
          <w:szCs w:val="24"/>
        </w:rPr>
        <w:t>в</w:t>
      </w:r>
      <w:r w:rsidRPr="00725A44">
        <w:rPr>
          <w:rFonts w:ascii="Bookman Old Style" w:hAnsi="Bookman Old Style"/>
          <w:sz w:val="24"/>
          <w:szCs w:val="24"/>
        </w:rPr>
        <w:t>ления Администрацией местного самоуправления Моздокского района м</w:t>
      </w:r>
      <w:r w:rsidRPr="00725A44">
        <w:rPr>
          <w:rFonts w:ascii="Bookman Old Style" w:hAnsi="Bookman Old Style"/>
          <w:sz w:val="24"/>
          <w:szCs w:val="24"/>
        </w:rPr>
        <w:t>у</w:t>
      </w:r>
      <w:r w:rsidRPr="00725A44">
        <w:rPr>
          <w:rFonts w:ascii="Bookman Old Style" w:hAnsi="Bookman Old Style"/>
          <w:sz w:val="24"/>
          <w:szCs w:val="24"/>
        </w:rPr>
        <w:t>ниципальной услуги</w:t>
      </w:r>
      <w:r w:rsidR="005A5EC5" w:rsidRPr="00725A44">
        <w:rPr>
          <w:rFonts w:ascii="Bookman Old Style" w:hAnsi="Bookman Old Style"/>
          <w:sz w:val="24"/>
          <w:szCs w:val="24"/>
        </w:rPr>
        <w:t xml:space="preserve"> </w:t>
      </w:r>
      <w:r w:rsidR="00725A44">
        <w:rPr>
          <w:rFonts w:ascii="Bookman Old Style" w:hAnsi="Bookman Old Style"/>
          <w:sz w:val="24"/>
          <w:szCs w:val="24"/>
        </w:rPr>
        <w:t>«</w:t>
      </w:r>
      <w:r w:rsidR="00F140B3" w:rsidRPr="00725A44">
        <w:rPr>
          <w:rFonts w:ascii="Bookman Old Style" w:hAnsi="Bookman Old Style" w:cs="Bookman Old Style"/>
          <w:iCs/>
          <w:sz w:val="24"/>
          <w:szCs w:val="24"/>
        </w:rPr>
        <w:t>Выдача документа, подтверждающего проведение о</w:t>
      </w:r>
      <w:r w:rsidR="00F140B3" w:rsidRPr="00725A44">
        <w:rPr>
          <w:rFonts w:ascii="Bookman Old Style" w:hAnsi="Bookman Old Style" w:cs="Bookman Old Style"/>
          <w:iCs/>
          <w:sz w:val="24"/>
          <w:szCs w:val="24"/>
        </w:rPr>
        <w:t>с</w:t>
      </w:r>
      <w:r w:rsidR="00F140B3" w:rsidRPr="00725A44">
        <w:rPr>
          <w:rFonts w:ascii="Bookman Old Style" w:hAnsi="Bookman Old Style" w:cs="Bookman Old Style"/>
          <w:iCs/>
          <w:sz w:val="24"/>
          <w:szCs w:val="24"/>
        </w:rPr>
        <w:t>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F140B3" w:rsidRPr="00725A44">
        <w:rPr>
          <w:rFonts w:ascii="Bookman Old Style" w:hAnsi="Bookman Old Style" w:cs="Bookman Old Style"/>
          <w:iCs/>
          <w:sz w:val="24"/>
          <w:szCs w:val="24"/>
        </w:rPr>
        <w:t>е</w:t>
      </w:r>
      <w:r w:rsidR="00F140B3" w:rsidRPr="00725A44">
        <w:rPr>
          <w:rFonts w:ascii="Bookman Old Style" w:hAnsi="Bookman Old Style" w:cs="Bookman Old Style"/>
          <w:iCs/>
          <w:sz w:val="24"/>
          <w:szCs w:val="24"/>
        </w:rPr>
        <w:t>ринского (семейного) капитала</w:t>
      </w:r>
      <w:r w:rsidR="00725A44">
        <w:rPr>
          <w:rFonts w:ascii="Bookman Old Style" w:hAnsi="Bookman Old Style" w:cs="Bookman Old Style"/>
          <w:iCs/>
          <w:sz w:val="24"/>
          <w:szCs w:val="24"/>
        </w:rPr>
        <w:t>»</w:t>
      </w:r>
      <w:r w:rsidRPr="00725A44">
        <w:rPr>
          <w:rFonts w:ascii="Bookman Old Style" w:hAnsi="Bookman Old Style"/>
          <w:sz w:val="24"/>
          <w:szCs w:val="24"/>
        </w:rPr>
        <w:t>.</w:t>
      </w:r>
    </w:p>
    <w:p w:rsidR="001E1B5F" w:rsidRPr="00725A44" w:rsidRDefault="001E1B5F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2. Отделу по организационным вопросам и информационному обе</w:t>
      </w:r>
      <w:r w:rsidRPr="00725A44">
        <w:rPr>
          <w:rFonts w:ascii="Bookman Old Style" w:hAnsi="Bookman Old Style"/>
          <w:sz w:val="24"/>
          <w:szCs w:val="24"/>
        </w:rPr>
        <w:t>с</w:t>
      </w:r>
      <w:r w:rsidRPr="00725A44">
        <w:rPr>
          <w:rFonts w:ascii="Bookman Old Style" w:hAnsi="Bookman Old Style"/>
          <w:sz w:val="24"/>
          <w:szCs w:val="24"/>
        </w:rPr>
        <w:t>печению деятельности Администрации местного самоуправления Моздо</w:t>
      </w:r>
      <w:r w:rsidRPr="00725A44">
        <w:rPr>
          <w:rFonts w:ascii="Bookman Old Style" w:hAnsi="Bookman Old Style"/>
          <w:sz w:val="24"/>
          <w:szCs w:val="24"/>
        </w:rPr>
        <w:t>к</w:t>
      </w:r>
      <w:r w:rsidRPr="00725A44">
        <w:rPr>
          <w:rFonts w:ascii="Bookman Old Style" w:hAnsi="Bookman Old Style"/>
          <w:sz w:val="24"/>
          <w:szCs w:val="24"/>
        </w:rPr>
        <w:t xml:space="preserve">ского района </w:t>
      </w:r>
      <w:r w:rsidR="005A5EC5" w:rsidRPr="00725A44">
        <w:rPr>
          <w:rFonts w:ascii="Bookman Old Style" w:hAnsi="Bookman Old Style"/>
          <w:sz w:val="24"/>
          <w:szCs w:val="24"/>
        </w:rPr>
        <w:t xml:space="preserve">(А. Савченко) </w:t>
      </w:r>
      <w:r w:rsidR="00F140B3" w:rsidRPr="00725A44">
        <w:rPr>
          <w:rFonts w:ascii="Bookman Old Style" w:hAnsi="Bookman Old Style"/>
          <w:sz w:val="24"/>
          <w:szCs w:val="24"/>
        </w:rPr>
        <w:t>опубликовать настоящее постановление в сре</w:t>
      </w:r>
      <w:r w:rsidR="00F140B3" w:rsidRPr="00725A44">
        <w:rPr>
          <w:rFonts w:ascii="Bookman Old Style" w:hAnsi="Bookman Old Style"/>
          <w:sz w:val="24"/>
          <w:szCs w:val="24"/>
        </w:rPr>
        <w:t>д</w:t>
      </w:r>
      <w:r w:rsidR="00F140B3" w:rsidRPr="00725A44">
        <w:rPr>
          <w:rFonts w:ascii="Bookman Old Style" w:hAnsi="Bookman Old Style"/>
          <w:sz w:val="24"/>
          <w:szCs w:val="24"/>
        </w:rPr>
        <w:t xml:space="preserve">ствах массовой информации и </w:t>
      </w:r>
      <w:r w:rsidRPr="00725A44">
        <w:rPr>
          <w:rFonts w:ascii="Bookman Old Style" w:hAnsi="Bookman Old Style"/>
          <w:sz w:val="24"/>
          <w:szCs w:val="24"/>
        </w:rPr>
        <w:t>разместить на официальном сайте Админ</w:t>
      </w:r>
      <w:r w:rsidRPr="00725A44">
        <w:rPr>
          <w:rFonts w:ascii="Bookman Old Style" w:hAnsi="Bookman Old Style"/>
          <w:sz w:val="24"/>
          <w:szCs w:val="24"/>
        </w:rPr>
        <w:t>и</w:t>
      </w:r>
      <w:r w:rsidRPr="00725A44">
        <w:rPr>
          <w:rFonts w:ascii="Bookman Old Style" w:hAnsi="Bookman Old Style"/>
          <w:sz w:val="24"/>
          <w:szCs w:val="24"/>
        </w:rPr>
        <w:t>страции местного самоуправления Моздокского района в информационно-телекоммуникационной сети Интернет.</w:t>
      </w:r>
    </w:p>
    <w:p w:rsidR="001E1B5F" w:rsidRPr="00725A44" w:rsidRDefault="001E1B5F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3. Контроль за исполнением настоящего постановления возложить на </w:t>
      </w:r>
      <w:r w:rsidR="00C84C5B" w:rsidRPr="00725A44">
        <w:rPr>
          <w:rFonts w:ascii="Bookman Old Style" w:hAnsi="Bookman Old Style"/>
          <w:sz w:val="24"/>
          <w:szCs w:val="24"/>
        </w:rPr>
        <w:t>П</w:t>
      </w:r>
      <w:r w:rsidRPr="00725A44">
        <w:rPr>
          <w:rFonts w:ascii="Bookman Old Style" w:hAnsi="Bookman Old Style"/>
          <w:sz w:val="24"/>
          <w:szCs w:val="24"/>
        </w:rPr>
        <w:t>ервого заместителя Главы Администрации местного самоуправления Мо</w:t>
      </w:r>
      <w:r w:rsidRPr="00725A44">
        <w:rPr>
          <w:rFonts w:ascii="Bookman Old Style" w:hAnsi="Bookman Old Style"/>
          <w:sz w:val="24"/>
          <w:szCs w:val="24"/>
        </w:rPr>
        <w:t>з</w:t>
      </w:r>
      <w:r w:rsidRPr="00725A44">
        <w:rPr>
          <w:rFonts w:ascii="Bookman Old Style" w:hAnsi="Bookman Old Style"/>
          <w:sz w:val="24"/>
          <w:szCs w:val="24"/>
        </w:rPr>
        <w:t>докского района Адырхаева Р.В.</w:t>
      </w:r>
    </w:p>
    <w:p w:rsidR="00725A44" w:rsidRDefault="00725A44" w:rsidP="00725A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25A44" w:rsidRDefault="00725A44" w:rsidP="00CD5F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25A44" w:rsidRPr="002A5CEA" w:rsidRDefault="00725A44" w:rsidP="00CD5F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CD5FF0" w:rsidRDefault="00725A44" w:rsidP="00CD5F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725A44" w:rsidRPr="002A5CEA" w:rsidRDefault="00725A44" w:rsidP="00CD5F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725A44" w:rsidRPr="00725A44" w:rsidRDefault="00725A44" w:rsidP="00CD5FF0">
      <w:pPr>
        <w:spacing w:after="0" w:line="240" w:lineRule="auto"/>
        <w:jc w:val="right"/>
        <w:rPr>
          <w:rFonts w:ascii="Bookman Old Style" w:hAnsi="Bookman Old Style"/>
          <w:sz w:val="40"/>
          <w:szCs w:val="24"/>
        </w:rPr>
      </w:pPr>
    </w:p>
    <w:p w:rsidR="00CD5FF0" w:rsidRDefault="00CD5FF0" w:rsidP="00725A4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D5FF0" w:rsidRDefault="00CD5FF0" w:rsidP="00725A4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D5FF0" w:rsidRDefault="00CD5FF0" w:rsidP="00725A4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D5FF0" w:rsidRDefault="00CD5FF0" w:rsidP="00725A4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D5FF0" w:rsidRDefault="00CD5FF0" w:rsidP="00725A4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D5FF0" w:rsidRDefault="00CD5FF0" w:rsidP="00725A4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D5FF0" w:rsidRDefault="00CD5FF0" w:rsidP="00725A4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D5FF0" w:rsidRDefault="00CD5FF0" w:rsidP="00725A4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D5FF0" w:rsidRDefault="00CD5FF0" w:rsidP="00725A4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CD5FF0" w:rsidRDefault="00CD5FF0" w:rsidP="00725A4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725A44" w:rsidRPr="003F6D84" w:rsidRDefault="00725A44" w:rsidP="00725A4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Приложение</w:t>
      </w:r>
    </w:p>
    <w:p w:rsidR="00725A44" w:rsidRPr="003F6D84" w:rsidRDefault="00725A44" w:rsidP="00725A4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725A44" w:rsidRPr="003F6D84" w:rsidRDefault="00725A44" w:rsidP="00725A4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725A44" w:rsidRPr="003F6D84" w:rsidRDefault="00725A44" w:rsidP="00725A4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725A44" w:rsidRPr="003F6D84" w:rsidRDefault="00725A44" w:rsidP="00725A4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725A44" w:rsidRPr="003F6D84" w:rsidRDefault="00725A44" w:rsidP="00725A4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№</w:t>
      </w:r>
      <w:r>
        <w:rPr>
          <w:rFonts w:ascii="Bookman Old Style" w:hAnsi="Bookman Old Style"/>
          <w:i/>
          <w:sz w:val="24"/>
          <w:szCs w:val="24"/>
        </w:rPr>
        <w:t>13</w:t>
      </w:r>
      <w:r w:rsidRPr="003F6D84">
        <w:rPr>
          <w:rFonts w:ascii="Bookman Old Style" w:hAnsi="Bookman Old Style"/>
          <w:i/>
          <w:sz w:val="24"/>
          <w:szCs w:val="24"/>
        </w:rPr>
        <w:t xml:space="preserve">-Д от </w:t>
      </w:r>
      <w:r>
        <w:rPr>
          <w:rFonts w:ascii="Bookman Old Style" w:hAnsi="Bookman Old Style"/>
          <w:i/>
          <w:sz w:val="24"/>
          <w:szCs w:val="24"/>
        </w:rPr>
        <w:t>22</w:t>
      </w:r>
      <w:r w:rsidRPr="003F6D84">
        <w:rPr>
          <w:rFonts w:ascii="Bookman Old Style" w:hAnsi="Bookman Old Style"/>
          <w:i/>
          <w:sz w:val="24"/>
          <w:szCs w:val="24"/>
        </w:rPr>
        <w:t>.0</w:t>
      </w:r>
      <w:r>
        <w:rPr>
          <w:rFonts w:ascii="Bookman Old Style" w:hAnsi="Bookman Old Style"/>
          <w:i/>
          <w:sz w:val="24"/>
          <w:szCs w:val="24"/>
        </w:rPr>
        <w:t>3</w:t>
      </w:r>
      <w:r w:rsidRPr="003F6D84">
        <w:rPr>
          <w:rFonts w:ascii="Bookman Old Style" w:hAnsi="Bookman Old Style"/>
          <w:i/>
          <w:sz w:val="24"/>
          <w:szCs w:val="24"/>
        </w:rPr>
        <w:t>.2019 г.</w:t>
      </w:r>
    </w:p>
    <w:p w:rsidR="00725A44" w:rsidRDefault="00725A44" w:rsidP="0072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25A44" w:rsidRDefault="00725A44" w:rsidP="0072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A6D7E" w:rsidRPr="00725A44" w:rsidRDefault="008A6D7E" w:rsidP="00725A44">
      <w:pPr>
        <w:pStyle w:val="1"/>
        <w:spacing w:before="0" w:after="0"/>
        <w:rPr>
          <w:rFonts w:ascii="Bookman Old Style" w:hAnsi="Bookman Old Style" w:cs="Times New Roman"/>
          <w:color w:val="auto"/>
          <w:sz w:val="24"/>
          <w:szCs w:val="24"/>
        </w:rPr>
      </w:pPr>
      <w:r w:rsidRPr="00725A44">
        <w:rPr>
          <w:rFonts w:ascii="Bookman Old Style" w:hAnsi="Bookman Old Style" w:cs="Times New Roman"/>
          <w:color w:val="auto"/>
          <w:sz w:val="24"/>
          <w:szCs w:val="24"/>
        </w:rPr>
        <w:t xml:space="preserve">АДМИНИСТРАТИВНЫЙ РЕГЛАМЕНТ </w:t>
      </w:r>
    </w:p>
    <w:p w:rsidR="00D95272" w:rsidRPr="00725A44" w:rsidRDefault="00D95272" w:rsidP="00725A4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п</w:t>
      </w:r>
      <w:r w:rsidR="008A6D7E" w:rsidRPr="00725A44">
        <w:rPr>
          <w:rFonts w:ascii="Bookman Old Style" w:hAnsi="Bookman Old Style"/>
          <w:sz w:val="24"/>
          <w:szCs w:val="24"/>
        </w:rPr>
        <w:t>редоставлени</w:t>
      </w:r>
      <w:r w:rsidRPr="00725A44">
        <w:rPr>
          <w:rFonts w:ascii="Bookman Old Style" w:hAnsi="Bookman Old Style"/>
          <w:sz w:val="24"/>
          <w:szCs w:val="24"/>
        </w:rPr>
        <w:t>я</w:t>
      </w:r>
      <w:r w:rsidR="00C84C5B" w:rsidRPr="00725A44">
        <w:rPr>
          <w:rFonts w:ascii="Bookman Old Style" w:hAnsi="Bookman Old Style"/>
          <w:sz w:val="24"/>
          <w:szCs w:val="24"/>
        </w:rPr>
        <w:t xml:space="preserve"> </w:t>
      </w:r>
      <w:r w:rsidR="0019258A" w:rsidRPr="00725A44">
        <w:rPr>
          <w:rFonts w:ascii="Bookman Old Style" w:hAnsi="Bookman Old Style"/>
          <w:sz w:val="24"/>
          <w:szCs w:val="24"/>
        </w:rPr>
        <w:t>Администрацией</w:t>
      </w:r>
      <w:r w:rsidR="00C84C5B" w:rsidRPr="00725A44">
        <w:rPr>
          <w:rFonts w:ascii="Bookman Old Style" w:hAnsi="Bookman Old Style"/>
          <w:sz w:val="24"/>
          <w:szCs w:val="24"/>
        </w:rPr>
        <w:t xml:space="preserve"> </w:t>
      </w:r>
      <w:r w:rsidR="00503498" w:rsidRPr="00725A44">
        <w:rPr>
          <w:rFonts w:ascii="Bookman Old Style" w:hAnsi="Bookman Old Style"/>
          <w:sz w:val="24"/>
          <w:szCs w:val="24"/>
        </w:rPr>
        <w:t xml:space="preserve">местного самоуправления </w:t>
      </w:r>
    </w:p>
    <w:p w:rsidR="00503498" w:rsidRPr="00725A44" w:rsidRDefault="00503498" w:rsidP="00725A4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Моздокского района</w:t>
      </w:r>
      <w:r w:rsidR="00C84C5B" w:rsidRPr="00725A44">
        <w:rPr>
          <w:rFonts w:ascii="Bookman Old Style" w:hAnsi="Bookman Old Style"/>
          <w:sz w:val="24"/>
          <w:szCs w:val="24"/>
        </w:rPr>
        <w:t xml:space="preserve"> </w:t>
      </w:r>
      <w:r w:rsidR="008A6D7E" w:rsidRPr="00725A44">
        <w:rPr>
          <w:rFonts w:ascii="Bookman Old Style" w:hAnsi="Bookman Old Style"/>
          <w:sz w:val="24"/>
          <w:szCs w:val="24"/>
        </w:rPr>
        <w:t xml:space="preserve">муниципальной услуги </w:t>
      </w:r>
    </w:p>
    <w:p w:rsidR="00136FDB" w:rsidRPr="00725A44" w:rsidRDefault="00725A44" w:rsidP="00725A44">
      <w:pPr>
        <w:spacing w:after="0" w:line="240" w:lineRule="auto"/>
        <w:jc w:val="center"/>
        <w:rPr>
          <w:rFonts w:ascii="Bookman Old Style" w:hAnsi="Bookman Old Style" w:cs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</w:t>
      </w:r>
      <w:r w:rsidR="00C84C5B" w:rsidRPr="00725A44">
        <w:rPr>
          <w:rFonts w:ascii="Bookman Old Style" w:hAnsi="Bookman Old Style" w:cs="Bookman Old Style"/>
          <w:b/>
          <w:iCs/>
          <w:sz w:val="24"/>
          <w:szCs w:val="24"/>
        </w:rPr>
        <w:t>Выдача документа, подтверждающего проведение основных работ по строительству (реконструкции) объекта индивидуального жили</w:t>
      </w:r>
      <w:r w:rsidR="00C84C5B" w:rsidRPr="00725A44">
        <w:rPr>
          <w:rFonts w:ascii="Bookman Old Style" w:hAnsi="Bookman Old Style" w:cs="Bookman Old Style"/>
          <w:b/>
          <w:iCs/>
          <w:sz w:val="24"/>
          <w:szCs w:val="24"/>
        </w:rPr>
        <w:t>щ</w:t>
      </w:r>
      <w:r w:rsidR="00C84C5B" w:rsidRPr="00725A44">
        <w:rPr>
          <w:rFonts w:ascii="Bookman Old Style" w:hAnsi="Bookman Old Style" w:cs="Bookman Old Style"/>
          <w:b/>
          <w:iCs/>
          <w:sz w:val="24"/>
          <w:szCs w:val="24"/>
        </w:rPr>
        <w:t>ного строительства, осуществляемому с привлечением средств м</w:t>
      </w:r>
      <w:r w:rsidR="00C84C5B" w:rsidRPr="00725A44">
        <w:rPr>
          <w:rFonts w:ascii="Bookman Old Style" w:hAnsi="Bookman Old Style" w:cs="Bookman Old Style"/>
          <w:b/>
          <w:iCs/>
          <w:sz w:val="24"/>
          <w:szCs w:val="24"/>
        </w:rPr>
        <w:t>а</w:t>
      </w:r>
      <w:r>
        <w:rPr>
          <w:rFonts w:ascii="Bookman Old Style" w:hAnsi="Bookman Old Style" w:cs="Bookman Old Style"/>
          <w:b/>
          <w:iCs/>
          <w:sz w:val="24"/>
          <w:szCs w:val="24"/>
        </w:rPr>
        <w:t>теринского (семейного) капитала»</w:t>
      </w:r>
    </w:p>
    <w:p w:rsidR="00C84C5B" w:rsidRPr="00725A44" w:rsidRDefault="00C84C5B" w:rsidP="00725A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A6D7E" w:rsidRPr="00725A44" w:rsidRDefault="00136FDB" w:rsidP="00725A44">
      <w:pPr>
        <w:pStyle w:val="1"/>
        <w:spacing w:before="0" w:after="0"/>
        <w:rPr>
          <w:rFonts w:ascii="Bookman Old Style" w:hAnsi="Bookman Old Style" w:cs="Times New Roman"/>
          <w:color w:val="auto"/>
          <w:sz w:val="24"/>
          <w:szCs w:val="24"/>
        </w:rPr>
      </w:pPr>
      <w:r w:rsidRPr="00725A44">
        <w:rPr>
          <w:rFonts w:ascii="Bookman Old Style" w:hAnsi="Bookman Old Style" w:cs="Times New Roman"/>
          <w:color w:val="auto"/>
          <w:sz w:val="24"/>
          <w:szCs w:val="24"/>
        </w:rPr>
        <w:t>1</w:t>
      </w:r>
      <w:r w:rsidR="008A6D7E" w:rsidRPr="00725A44">
        <w:rPr>
          <w:rFonts w:ascii="Bookman Old Style" w:hAnsi="Bookman Old Style" w:cs="Times New Roman"/>
          <w:color w:val="auto"/>
          <w:sz w:val="24"/>
          <w:szCs w:val="24"/>
        </w:rPr>
        <w:t>. Общие положения</w:t>
      </w:r>
    </w:p>
    <w:p w:rsidR="00710EE4" w:rsidRPr="00725A44" w:rsidRDefault="00710EE4" w:rsidP="00725A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67BE0" w:rsidRPr="00725A44" w:rsidRDefault="008A6D7E" w:rsidP="00725A4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1.1. </w:t>
      </w:r>
      <w:r w:rsidR="00367BE0" w:rsidRPr="00725A44">
        <w:rPr>
          <w:rFonts w:ascii="Bookman Old Style" w:hAnsi="Bookman Old Style"/>
          <w:b/>
          <w:sz w:val="24"/>
          <w:szCs w:val="24"/>
        </w:rPr>
        <w:t>Предмет регулирования административного регламента</w:t>
      </w:r>
    </w:p>
    <w:p w:rsidR="00B0149D" w:rsidRPr="00725A44" w:rsidRDefault="008A6D7E" w:rsidP="00725A4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Административный регламент предоставлени</w:t>
      </w:r>
      <w:r w:rsidR="00B0149D" w:rsidRPr="00725A44">
        <w:rPr>
          <w:rFonts w:ascii="Bookman Old Style" w:hAnsi="Bookman Old Style"/>
          <w:sz w:val="24"/>
          <w:szCs w:val="24"/>
        </w:rPr>
        <w:t>я</w:t>
      </w:r>
      <w:r w:rsidR="00C84C5B" w:rsidRPr="00725A44">
        <w:rPr>
          <w:rFonts w:ascii="Bookman Old Style" w:hAnsi="Bookman Old Style"/>
          <w:sz w:val="24"/>
          <w:szCs w:val="24"/>
        </w:rPr>
        <w:t xml:space="preserve"> </w:t>
      </w:r>
      <w:r w:rsidR="0019258A" w:rsidRPr="00725A44">
        <w:rPr>
          <w:rFonts w:ascii="Bookman Old Style" w:hAnsi="Bookman Old Style"/>
          <w:sz w:val="24"/>
          <w:szCs w:val="24"/>
        </w:rPr>
        <w:t xml:space="preserve">Администрацией </w:t>
      </w:r>
      <w:r w:rsidR="00B0149D" w:rsidRPr="00725A44">
        <w:rPr>
          <w:rFonts w:ascii="Bookman Old Style" w:hAnsi="Bookman Old Style"/>
          <w:sz w:val="24"/>
          <w:szCs w:val="24"/>
        </w:rPr>
        <w:t>м</w:t>
      </w:r>
      <w:r w:rsidR="00B0149D" w:rsidRPr="00725A44">
        <w:rPr>
          <w:rFonts w:ascii="Bookman Old Style" w:hAnsi="Bookman Old Style"/>
          <w:sz w:val="24"/>
          <w:szCs w:val="24"/>
        </w:rPr>
        <w:t>е</w:t>
      </w:r>
      <w:r w:rsidR="00B0149D" w:rsidRPr="00725A44">
        <w:rPr>
          <w:rFonts w:ascii="Bookman Old Style" w:hAnsi="Bookman Old Style"/>
          <w:sz w:val="24"/>
          <w:szCs w:val="24"/>
        </w:rPr>
        <w:t>стного самоуправления Моздокского района</w:t>
      </w:r>
      <w:r w:rsidR="00313E6B" w:rsidRPr="00725A44">
        <w:rPr>
          <w:rFonts w:ascii="Bookman Old Style" w:hAnsi="Bookman Old Style"/>
          <w:sz w:val="24"/>
          <w:szCs w:val="24"/>
        </w:rPr>
        <w:t xml:space="preserve"> муниципальной</w:t>
      </w:r>
      <w:r w:rsidRPr="00725A44">
        <w:rPr>
          <w:rFonts w:ascii="Bookman Old Style" w:hAnsi="Bookman Old Style"/>
          <w:sz w:val="24"/>
          <w:szCs w:val="24"/>
        </w:rPr>
        <w:t xml:space="preserve"> услуги </w:t>
      </w:r>
      <w:r w:rsidR="00725A44">
        <w:rPr>
          <w:rFonts w:ascii="Bookman Old Style" w:hAnsi="Bookman Old Style"/>
          <w:sz w:val="24"/>
          <w:szCs w:val="24"/>
        </w:rPr>
        <w:t>«</w:t>
      </w:r>
      <w:r w:rsidR="00C84C5B" w:rsidRPr="00725A44">
        <w:rPr>
          <w:rFonts w:ascii="Bookman Old Style" w:hAnsi="Bookman Old Style" w:cs="Bookman Old Style"/>
          <w:iCs/>
          <w:sz w:val="24"/>
          <w:szCs w:val="24"/>
        </w:rPr>
        <w:t>Выд</w:t>
      </w:r>
      <w:r w:rsidR="00C84C5B" w:rsidRPr="00725A44">
        <w:rPr>
          <w:rFonts w:ascii="Bookman Old Style" w:hAnsi="Bookman Old Style" w:cs="Bookman Old Style"/>
          <w:iCs/>
          <w:sz w:val="24"/>
          <w:szCs w:val="24"/>
        </w:rPr>
        <w:t>а</w:t>
      </w:r>
      <w:r w:rsidR="00C84C5B" w:rsidRPr="00725A44">
        <w:rPr>
          <w:rFonts w:ascii="Bookman Old Style" w:hAnsi="Bookman Old Style" w:cs="Bookman Old Style"/>
          <w:iCs/>
          <w:sz w:val="24"/>
          <w:szCs w:val="24"/>
        </w:rPr>
        <w:t>ча документа, подтверждающего проведение основных работ по строител</w:t>
      </w:r>
      <w:r w:rsidR="00C84C5B" w:rsidRPr="00725A44">
        <w:rPr>
          <w:rFonts w:ascii="Bookman Old Style" w:hAnsi="Bookman Old Style" w:cs="Bookman Old Style"/>
          <w:iCs/>
          <w:sz w:val="24"/>
          <w:szCs w:val="24"/>
        </w:rPr>
        <w:t>ь</w:t>
      </w:r>
      <w:r w:rsidR="00C84C5B" w:rsidRPr="00725A44">
        <w:rPr>
          <w:rFonts w:ascii="Bookman Old Style" w:hAnsi="Bookman Old Style" w:cs="Bookman Old Style"/>
          <w:iCs/>
          <w:sz w:val="24"/>
          <w:szCs w:val="24"/>
        </w:rPr>
        <w:t>ству (реконструкции) объекта индивидуального жилищного строительства, осуществляемому с привлечением средств материнского (семейного) кап</w:t>
      </w:r>
      <w:r w:rsidR="00C84C5B" w:rsidRPr="00725A44">
        <w:rPr>
          <w:rFonts w:ascii="Bookman Old Style" w:hAnsi="Bookman Old Style" w:cs="Bookman Old Style"/>
          <w:iCs/>
          <w:sz w:val="24"/>
          <w:szCs w:val="24"/>
        </w:rPr>
        <w:t>и</w:t>
      </w:r>
      <w:r w:rsidR="00C84C5B" w:rsidRPr="00725A44">
        <w:rPr>
          <w:rFonts w:ascii="Bookman Old Style" w:hAnsi="Bookman Old Style" w:cs="Bookman Old Style"/>
          <w:iCs/>
          <w:sz w:val="24"/>
          <w:szCs w:val="24"/>
        </w:rPr>
        <w:t>тала</w:t>
      </w:r>
      <w:r w:rsidR="00725A44">
        <w:rPr>
          <w:rFonts w:ascii="Bookman Old Style" w:hAnsi="Bookman Old Style" w:cs="Bookman Old Style"/>
          <w:iCs/>
          <w:sz w:val="24"/>
          <w:szCs w:val="24"/>
        </w:rPr>
        <w:t>»</w:t>
      </w:r>
      <w:r w:rsidR="00367BE0" w:rsidRPr="00725A44">
        <w:rPr>
          <w:rFonts w:ascii="Bookman Old Style" w:hAnsi="Bookman Old Style"/>
          <w:b/>
          <w:sz w:val="24"/>
          <w:szCs w:val="24"/>
        </w:rPr>
        <w:t xml:space="preserve"> </w:t>
      </w:r>
      <w:r w:rsidR="00367BE0" w:rsidRPr="00725A44">
        <w:rPr>
          <w:rFonts w:ascii="Bookman Old Style" w:hAnsi="Bookman Old Style"/>
          <w:sz w:val="24"/>
          <w:szCs w:val="24"/>
        </w:rPr>
        <w:t>(далее</w:t>
      </w:r>
      <w:r w:rsidR="00C84C5B" w:rsidRPr="00725A44">
        <w:rPr>
          <w:rFonts w:ascii="Bookman Old Style" w:hAnsi="Bookman Old Style"/>
          <w:sz w:val="24"/>
          <w:szCs w:val="24"/>
        </w:rPr>
        <w:t xml:space="preserve"> </w:t>
      </w:r>
      <w:r w:rsidR="00367BE0" w:rsidRPr="00725A44">
        <w:rPr>
          <w:rFonts w:ascii="Bookman Old Style" w:hAnsi="Bookman Old Style"/>
          <w:sz w:val="24"/>
          <w:szCs w:val="24"/>
        </w:rPr>
        <w:t>-</w:t>
      </w:r>
      <w:r w:rsidR="00C84C5B" w:rsidRPr="00725A44">
        <w:rPr>
          <w:rFonts w:ascii="Bookman Old Style" w:hAnsi="Bookman Old Style"/>
          <w:sz w:val="24"/>
          <w:szCs w:val="24"/>
        </w:rPr>
        <w:t xml:space="preserve"> </w:t>
      </w:r>
      <w:r w:rsidR="0045150A" w:rsidRPr="00725A44">
        <w:rPr>
          <w:rFonts w:ascii="Bookman Old Style" w:hAnsi="Bookman Old Style"/>
          <w:b/>
          <w:sz w:val="24"/>
          <w:szCs w:val="24"/>
        </w:rPr>
        <w:t>А</w:t>
      </w:r>
      <w:r w:rsidR="00367BE0" w:rsidRPr="00725A44">
        <w:rPr>
          <w:rFonts w:ascii="Bookman Old Style" w:hAnsi="Bookman Old Style"/>
          <w:b/>
          <w:sz w:val="24"/>
          <w:szCs w:val="24"/>
        </w:rPr>
        <w:t>дминистративный регламент</w:t>
      </w:r>
      <w:r w:rsidR="00367BE0" w:rsidRPr="00725A44">
        <w:rPr>
          <w:rFonts w:ascii="Bookman Old Style" w:hAnsi="Bookman Old Style"/>
          <w:sz w:val="24"/>
          <w:szCs w:val="24"/>
        </w:rPr>
        <w:t>)</w:t>
      </w:r>
      <w:r w:rsidR="00C84C5B" w:rsidRPr="00725A44">
        <w:rPr>
          <w:rFonts w:ascii="Bookman Old Style" w:hAnsi="Bookman Old Style"/>
          <w:sz w:val="24"/>
          <w:szCs w:val="24"/>
        </w:rPr>
        <w:t xml:space="preserve"> </w:t>
      </w:r>
      <w:r w:rsidR="00B0149D" w:rsidRPr="00725A44">
        <w:rPr>
          <w:rFonts w:ascii="Bookman Old Style" w:hAnsi="Bookman Old Style"/>
          <w:sz w:val="24"/>
          <w:szCs w:val="24"/>
        </w:rPr>
        <w:t>разработан в целях пов</w:t>
      </w:r>
      <w:r w:rsidR="00B0149D" w:rsidRPr="00725A44">
        <w:rPr>
          <w:rFonts w:ascii="Bookman Old Style" w:hAnsi="Bookman Old Style"/>
          <w:sz w:val="24"/>
          <w:szCs w:val="24"/>
        </w:rPr>
        <w:t>ы</w:t>
      </w:r>
      <w:r w:rsidR="00B0149D" w:rsidRPr="00725A44">
        <w:rPr>
          <w:rFonts w:ascii="Bookman Old Style" w:hAnsi="Bookman Old Style"/>
          <w:sz w:val="24"/>
          <w:szCs w:val="24"/>
        </w:rPr>
        <w:t>шения результативности и качества</w:t>
      </w:r>
      <w:r w:rsidR="00942CD9" w:rsidRPr="00725A44">
        <w:rPr>
          <w:rFonts w:ascii="Bookman Old Style" w:hAnsi="Bookman Old Style"/>
          <w:sz w:val="24"/>
          <w:szCs w:val="24"/>
        </w:rPr>
        <w:t>,</w:t>
      </w:r>
      <w:r w:rsidR="00B0149D" w:rsidRPr="00725A44">
        <w:rPr>
          <w:rFonts w:ascii="Bookman Old Style" w:hAnsi="Bookman Old Style"/>
          <w:sz w:val="24"/>
          <w:szCs w:val="24"/>
        </w:rPr>
        <w:t xml:space="preserve"> открытости и доступности предоста</w:t>
      </w:r>
      <w:r w:rsidR="00B0149D" w:rsidRPr="00725A44">
        <w:rPr>
          <w:rFonts w:ascii="Bookman Old Style" w:hAnsi="Bookman Old Style"/>
          <w:sz w:val="24"/>
          <w:szCs w:val="24"/>
        </w:rPr>
        <w:t>в</w:t>
      </w:r>
      <w:r w:rsidR="00B0149D" w:rsidRPr="00725A44">
        <w:rPr>
          <w:rFonts w:ascii="Bookman Old Style" w:hAnsi="Bookman Old Style"/>
          <w:sz w:val="24"/>
          <w:szCs w:val="24"/>
        </w:rPr>
        <w:t>ления муниципальной услуги, определяет сроки и последовательность де</w:t>
      </w:r>
      <w:r w:rsidR="00B0149D" w:rsidRPr="00725A44">
        <w:rPr>
          <w:rFonts w:ascii="Bookman Old Style" w:hAnsi="Bookman Old Style"/>
          <w:sz w:val="24"/>
          <w:szCs w:val="24"/>
        </w:rPr>
        <w:t>й</w:t>
      </w:r>
      <w:r w:rsidR="00B0149D" w:rsidRPr="00725A44">
        <w:rPr>
          <w:rFonts w:ascii="Bookman Old Style" w:hAnsi="Bookman Old Style"/>
          <w:sz w:val="24"/>
          <w:szCs w:val="24"/>
        </w:rPr>
        <w:t>ствий (административных процедур) при осуществлении установленных федеральным законодательством полномочий органов местного самоупра</w:t>
      </w:r>
      <w:r w:rsidR="00B0149D" w:rsidRPr="00725A44">
        <w:rPr>
          <w:rFonts w:ascii="Bookman Old Style" w:hAnsi="Bookman Old Style"/>
          <w:sz w:val="24"/>
          <w:szCs w:val="24"/>
        </w:rPr>
        <w:t>в</w:t>
      </w:r>
      <w:r w:rsidR="00B0149D" w:rsidRPr="00725A44">
        <w:rPr>
          <w:rFonts w:ascii="Bookman Old Style" w:hAnsi="Bookman Old Style"/>
          <w:sz w:val="24"/>
          <w:szCs w:val="24"/>
        </w:rPr>
        <w:t>ления муниципального района  по предоставлению муниципальной услуги.</w:t>
      </w:r>
    </w:p>
    <w:p w:rsidR="00B0149D" w:rsidRPr="00725A44" w:rsidRDefault="00B0149D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1.2. </w:t>
      </w:r>
      <w:r w:rsidRPr="00725A44">
        <w:rPr>
          <w:rFonts w:ascii="Bookman Old Style" w:hAnsi="Bookman Old Style"/>
          <w:b/>
          <w:sz w:val="24"/>
          <w:szCs w:val="24"/>
        </w:rPr>
        <w:t>Круг заявителей.</w:t>
      </w:r>
    </w:p>
    <w:p w:rsidR="00AC29F3" w:rsidRPr="00725A44" w:rsidRDefault="006806CA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Заявителями на предоставление муниципальной услуги являются ф</w:t>
      </w:r>
      <w:r w:rsidRPr="00725A44">
        <w:rPr>
          <w:rFonts w:ascii="Bookman Old Style" w:hAnsi="Bookman Old Style"/>
          <w:sz w:val="24"/>
          <w:szCs w:val="24"/>
        </w:rPr>
        <w:t>и</w:t>
      </w:r>
      <w:r w:rsidRPr="00725A44">
        <w:rPr>
          <w:rFonts w:ascii="Bookman Old Style" w:hAnsi="Bookman Old Style"/>
          <w:sz w:val="24"/>
          <w:szCs w:val="24"/>
        </w:rPr>
        <w:t>зические лица</w:t>
      </w:r>
      <w:r w:rsidR="005030AA">
        <w:rPr>
          <w:rFonts w:ascii="Bookman Old Style" w:hAnsi="Bookman Old Style"/>
          <w:sz w:val="24"/>
          <w:szCs w:val="24"/>
        </w:rPr>
        <w:t>,</w:t>
      </w:r>
      <w:r w:rsidR="00C84C5B" w:rsidRPr="00725A44">
        <w:rPr>
          <w:rFonts w:ascii="Bookman Old Style" w:hAnsi="Bookman Old Style"/>
          <w:sz w:val="24"/>
          <w:szCs w:val="24"/>
        </w:rPr>
        <w:t xml:space="preserve"> </w:t>
      </w:r>
      <w:r w:rsidR="003A45FA" w:rsidRPr="00725A44">
        <w:rPr>
          <w:rFonts w:ascii="Bookman Old Style" w:hAnsi="Bookman Old Style"/>
          <w:sz w:val="24"/>
          <w:szCs w:val="24"/>
        </w:rPr>
        <w:t>получившие государственный сертификат на материнский (семейный) капитал</w:t>
      </w:r>
      <w:r w:rsidR="00C84C5B" w:rsidRPr="00725A44">
        <w:rPr>
          <w:rFonts w:ascii="Bookman Old Style" w:hAnsi="Bookman Old Style"/>
          <w:sz w:val="24"/>
          <w:szCs w:val="24"/>
        </w:rPr>
        <w:t xml:space="preserve"> </w:t>
      </w:r>
      <w:r w:rsidR="00DC2CED" w:rsidRPr="00725A44">
        <w:rPr>
          <w:rFonts w:ascii="Bookman Old Style" w:hAnsi="Bookman Old Style"/>
          <w:sz w:val="24"/>
          <w:szCs w:val="24"/>
        </w:rPr>
        <w:t xml:space="preserve">(далее по тексту - </w:t>
      </w:r>
      <w:r w:rsidR="00DC2CED" w:rsidRPr="00725A44">
        <w:rPr>
          <w:rFonts w:ascii="Bookman Old Style" w:hAnsi="Bookman Old Style"/>
          <w:b/>
          <w:sz w:val="24"/>
          <w:szCs w:val="24"/>
        </w:rPr>
        <w:t>заявитель</w:t>
      </w:r>
      <w:r w:rsidR="00DC2CED" w:rsidRPr="00725A44">
        <w:rPr>
          <w:rFonts w:ascii="Bookman Old Style" w:hAnsi="Bookman Old Style"/>
          <w:sz w:val="24"/>
          <w:szCs w:val="24"/>
        </w:rPr>
        <w:t>).</w:t>
      </w:r>
    </w:p>
    <w:p w:rsidR="00B0149D" w:rsidRPr="00725A44" w:rsidRDefault="006806CA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</w:t>
      </w:r>
      <w:r w:rsidR="008C1991" w:rsidRPr="00725A44">
        <w:rPr>
          <w:rFonts w:ascii="Bookman Old Style" w:hAnsi="Bookman Old Style"/>
          <w:sz w:val="24"/>
          <w:szCs w:val="24"/>
        </w:rPr>
        <w:t>, который, в случае ли</w:t>
      </w:r>
      <w:r w:rsidR="008C1991" w:rsidRPr="00725A44">
        <w:rPr>
          <w:rFonts w:ascii="Bookman Old Style" w:hAnsi="Bookman Old Style"/>
          <w:sz w:val="24"/>
          <w:szCs w:val="24"/>
        </w:rPr>
        <w:t>ч</w:t>
      </w:r>
      <w:r w:rsidR="008C1991" w:rsidRPr="00725A44">
        <w:rPr>
          <w:rFonts w:ascii="Bookman Old Style" w:hAnsi="Bookman Old Style"/>
          <w:sz w:val="24"/>
          <w:szCs w:val="24"/>
        </w:rPr>
        <w:t>ного обращения, предъявляет документ, удостоверяющий его личность, представляет</w:t>
      </w:r>
      <w:r w:rsidR="00FB0B2D" w:rsidRPr="00725A44">
        <w:rPr>
          <w:rFonts w:ascii="Bookman Old Style" w:hAnsi="Bookman Old Style"/>
          <w:sz w:val="24"/>
          <w:szCs w:val="24"/>
        </w:rPr>
        <w:t xml:space="preserve">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0149D" w:rsidRPr="00725A44" w:rsidRDefault="00B0149D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b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 xml:space="preserve">1.3. </w:t>
      </w:r>
      <w:r w:rsidRPr="00725A44">
        <w:rPr>
          <w:rFonts w:ascii="Bookman Old Style" w:hAnsi="Bookman Old Style" w:cs="Times New Roman"/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B0149D" w:rsidRPr="00725A44" w:rsidRDefault="00B0149D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 xml:space="preserve">1.3.1. Информацию о порядке предоставления муниципальной услуги заявитель может получить в </w:t>
      </w:r>
      <w:r w:rsidR="00942CD9" w:rsidRPr="00725A44">
        <w:rPr>
          <w:rFonts w:ascii="Bookman Old Style" w:hAnsi="Bookman Old Style" w:cs="Times New Roman"/>
          <w:sz w:val="24"/>
          <w:szCs w:val="24"/>
        </w:rPr>
        <w:t xml:space="preserve">местных </w:t>
      </w:r>
      <w:r w:rsidRPr="00725A44">
        <w:rPr>
          <w:rFonts w:ascii="Bookman Old Style" w:hAnsi="Bookman Old Style" w:cs="Times New Roman"/>
          <w:sz w:val="24"/>
          <w:szCs w:val="24"/>
        </w:rPr>
        <w:t>средствах массовой информации, в сети Интернет на официальном сайте Администрации местного самоупра</w:t>
      </w:r>
      <w:r w:rsidRPr="00725A44">
        <w:rPr>
          <w:rFonts w:ascii="Bookman Old Style" w:hAnsi="Bookman Old Style" w:cs="Times New Roman"/>
          <w:sz w:val="24"/>
          <w:szCs w:val="24"/>
        </w:rPr>
        <w:t>в</w:t>
      </w:r>
      <w:r w:rsidRPr="00725A44">
        <w:rPr>
          <w:rFonts w:ascii="Bookman Old Style" w:hAnsi="Bookman Old Style" w:cs="Times New Roman"/>
          <w:sz w:val="24"/>
          <w:szCs w:val="24"/>
        </w:rPr>
        <w:t>ления Моздокского района Республики Северная Осетия-Алания, в Адм</w:t>
      </w:r>
      <w:r w:rsidRPr="00725A44">
        <w:rPr>
          <w:rFonts w:ascii="Bookman Old Style" w:hAnsi="Bookman Old Style" w:cs="Times New Roman"/>
          <w:sz w:val="24"/>
          <w:szCs w:val="24"/>
        </w:rPr>
        <w:t>и</w:t>
      </w:r>
      <w:r w:rsidRPr="00725A44">
        <w:rPr>
          <w:rFonts w:ascii="Bookman Old Style" w:hAnsi="Bookman Old Style" w:cs="Times New Roman"/>
          <w:sz w:val="24"/>
          <w:szCs w:val="24"/>
        </w:rPr>
        <w:t>нистрации местного самоуправления Моздокского района на информац</w:t>
      </w:r>
      <w:r w:rsidRPr="00725A44">
        <w:rPr>
          <w:rFonts w:ascii="Bookman Old Style" w:hAnsi="Bookman Old Style" w:cs="Times New Roman"/>
          <w:sz w:val="24"/>
          <w:szCs w:val="24"/>
        </w:rPr>
        <w:t>и</w:t>
      </w:r>
      <w:r w:rsidRPr="00725A44">
        <w:rPr>
          <w:rFonts w:ascii="Bookman Old Style" w:hAnsi="Bookman Old Style" w:cs="Times New Roman"/>
          <w:sz w:val="24"/>
          <w:szCs w:val="24"/>
        </w:rPr>
        <w:t xml:space="preserve">онных стендах. </w:t>
      </w:r>
    </w:p>
    <w:p w:rsidR="003E1F1F" w:rsidRPr="00725A44" w:rsidRDefault="00B0149D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Подробная информация об органе, предоставляющем муниципал</w:t>
      </w:r>
      <w:r w:rsidRPr="00725A44">
        <w:rPr>
          <w:rFonts w:ascii="Bookman Old Style" w:hAnsi="Bookman Old Style" w:cs="Times New Roman"/>
          <w:sz w:val="24"/>
          <w:szCs w:val="24"/>
        </w:rPr>
        <w:t>ь</w:t>
      </w:r>
      <w:r w:rsidRPr="00725A44">
        <w:rPr>
          <w:rFonts w:ascii="Bookman Old Style" w:hAnsi="Bookman Old Style" w:cs="Times New Roman"/>
          <w:sz w:val="24"/>
          <w:szCs w:val="24"/>
        </w:rPr>
        <w:t>ную услугу, содержится в п. 2.2. настоящего административного регламе</w:t>
      </w:r>
      <w:r w:rsidRPr="00725A44">
        <w:rPr>
          <w:rFonts w:ascii="Bookman Old Style" w:hAnsi="Bookman Old Style" w:cs="Times New Roman"/>
          <w:sz w:val="24"/>
          <w:szCs w:val="24"/>
        </w:rPr>
        <w:t>н</w:t>
      </w:r>
      <w:r w:rsidRPr="00725A44">
        <w:rPr>
          <w:rFonts w:ascii="Bookman Old Style" w:hAnsi="Bookman Old Style" w:cs="Times New Roman"/>
          <w:sz w:val="24"/>
          <w:szCs w:val="24"/>
        </w:rPr>
        <w:t>та.</w:t>
      </w:r>
    </w:p>
    <w:p w:rsidR="003E1F1F" w:rsidRPr="00725A44" w:rsidRDefault="003E1F1F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1.3.2. Информирование заявителей о порядке предоставления мун</w:t>
      </w:r>
      <w:r w:rsidRPr="00725A44">
        <w:rPr>
          <w:rFonts w:ascii="Bookman Old Style" w:hAnsi="Bookman Old Style" w:cs="Times New Roman"/>
          <w:sz w:val="24"/>
          <w:szCs w:val="24"/>
        </w:rPr>
        <w:t>и</w:t>
      </w:r>
      <w:r w:rsidRPr="00725A44">
        <w:rPr>
          <w:rFonts w:ascii="Bookman Old Style" w:hAnsi="Bookman Old Style" w:cs="Times New Roman"/>
          <w:sz w:val="24"/>
          <w:szCs w:val="24"/>
        </w:rPr>
        <w:t>ципальной услуги осуществляется в виде: индивидуального информиров</w:t>
      </w:r>
      <w:r w:rsidRPr="00725A44">
        <w:rPr>
          <w:rFonts w:ascii="Bookman Old Style" w:hAnsi="Bookman Old Style" w:cs="Times New Roman"/>
          <w:sz w:val="24"/>
          <w:szCs w:val="24"/>
        </w:rPr>
        <w:t>а</w:t>
      </w:r>
      <w:r w:rsidRPr="00725A44">
        <w:rPr>
          <w:rFonts w:ascii="Bookman Old Style" w:hAnsi="Bookman Old Style" w:cs="Times New Roman"/>
          <w:sz w:val="24"/>
          <w:szCs w:val="24"/>
        </w:rPr>
        <w:t xml:space="preserve">ния и публичного информирования. </w:t>
      </w:r>
    </w:p>
    <w:p w:rsidR="003E1F1F" w:rsidRPr="00725A44" w:rsidRDefault="000C165A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Индивидуальное и</w:t>
      </w:r>
      <w:r w:rsidR="003E1F1F" w:rsidRPr="00725A44">
        <w:rPr>
          <w:rFonts w:ascii="Bookman Old Style" w:hAnsi="Bookman Old Style" w:cs="Times New Roman"/>
          <w:sz w:val="24"/>
          <w:szCs w:val="24"/>
        </w:rPr>
        <w:t>нформирование проводится в форме:</w:t>
      </w:r>
    </w:p>
    <w:p w:rsidR="003E1F1F" w:rsidRPr="00725A44" w:rsidRDefault="003E1F1F" w:rsidP="00725A44">
      <w:pPr>
        <w:pStyle w:val="af0"/>
        <w:numPr>
          <w:ilvl w:val="0"/>
          <w:numId w:val="11"/>
        </w:numPr>
        <w:tabs>
          <w:tab w:val="left" w:pos="0"/>
          <w:tab w:val="left" w:pos="993"/>
        </w:tabs>
        <w:suppressAutoHyphens/>
        <w:autoSpaceDE/>
        <w:autoSpaceDN/>
        <w:adjustRightInd/>
        <w:spacing w:after="0"/>
        <w:ind w:left="0" w:firstLine="709"/>
        <w:jc w:val="left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lastRenderedPageBreak/>
        <w:t xml:space="preserve">устного информирования; </w:t>
      </w:r>
    </w:p>
    <w:p w:rsidR="00B0149D" w:rsidRPr="00725A44" w:rsidRDefault="003E1F1F" w:rsidP="00725A44">
      <w:pPr>
        <w:pStyle w:val="af0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письменного информирования.</w:t>
      </w:r>
    </w:p>
    <w:p w:rsidR="003E1F1F" w:rsidRPr="00725A44" w:rsidRDefault="003E1F1F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1.3.3. Индивидуальное устное информирование о порядке предоста</w:t>
      </w:r>
      <w:r w:rsidRPr="00725A44">
        <w:rPr>
          <w:rFonts w:ascii="Bookman Old Style" w:hAnsi="Bookman Old Style" w:cs="Times New Roman"/>
          <w:sz w:val="24"/>
          <w:szCs w:val="24"/>
        </w:rPr>
        <w:t>в</w:t>
      </w:r>
      <w:r w:rsidRPr="00725A44">
        <w:rPr>
          <w:rFonts w:ascii="Bookman Old Style" w:hAnsi="Bookman Old Style" w:cs="Times New Roman"/>
          <w:sz w:val="24"/>
          <w:szCs w:val="24"/>
        </w:rPr>
        <w:t>ления муниципальной услуги обеспечивается должностными лицами Адм</w:t>
      </w:r>
      <w:r w:rsidRPr="00725A44">
        <w:rPr>
          <w:rFonts w:ascii="Bookman Old Style" w:hAnsi="Bookman Old Style" w:cs="Times New Roman"/>
          <w:sz w:val="24"/>
          <w:szCs w:val="24"/>
        </w:rPr>
        <w:t>и</w:t>
      </w:r>
      <w:r w:rsidRPr="00725A44">
        <w:rPr>
          <w:rFonts w:ascii="Bookman Old Style" w:hAnsi="Bookman Old Style" w:cs="Times New Roman"/>
          <w:sz w:val="24"/>
          <w:szCs w:val="24"/>
        </w:rPr>
        <w:t>нистрации местного самоуправления Моздокского района Республики С</w:t>
      </w:r>
      <w:r w:rsidRPr="00725A44">
        <w:rPr>
          <w:rFonts w:ascii="Bookman Old Style" w:hAnsi="Bookman Old Style" w:cs="Times New Roman"/>
          <w:sz w:val="24"/>
          <w:szCs w:val="24"/>
        </w:rPr>
        <w:t>е</w:t>
      </w:r>
      <w:r w:rsidRPr="00725A44">
        <w:rPr>
          <w:rFonts w:ascii="Bookman Old Style" w:hAnsi="Bookman Old Style" w:cs="Times New Roman"/>
          <w:sz w:val="24"/>
          <w:szCs w:val="24"/>
        </w:rPr>
        <w:t>верная Осетия-</w:t>
      </w:r>
      <w:r w:rsidR="003A45FA" w:rsidRPr="00725A44">
        <w:rPr>
          <w:rFonts w:ascii="Bookman Old Style" w:hAnsi="Bookman Old Style" w:cs="Times New Roman"/>
          <w:sz w:val="24"/>
          <w:szCs w:val="24"/>
        </w:rPr>
        <w:t>Алания лично,</w:t>
      </w:r>
      <w:r w:rsidRPr="00725A44">
        <w:rPr>
          <w:rFonts w:ascii="Bookman Old Style" w:hAnsi="Bookman Old Style" w:cs="Times New Roman"/>
          <w:sz w:val="24"/>
          <w:szCs w:val="24"/>
        </w:rPr>
        <w:t xml:space="preserve"> либо по телефону.</w:t>
      </w:r>
    </w:p>
    <w:p w:rsidR="003E1F1F" w:rsidRPr="00725A44" w:rsidRDefault="00942CD9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1.3</w:t>
      </w:r>
      <w:r w:rsidR="003E1F1F" w:rsidRPr="00725A44">
        <w:rPr>
          <w:rFonts w:ascii="Bookman Old Style" w:hAnsi="Bookman Old Style" w:cs="Times New Roman"/>
          <w:sz w:val="24"/>
          <w:szCs w:val="24"/>
        </w:rPr>
        <w:t>.4. Заявитель имеет право на получение сведений о стадии прох</w:t>
      </w:r>
      <w:r w:rsidR="003E1F1F" w:rsidRPr="00725A44">
        <w:rPr>
          <w:rFonts w:ascii="Bookman Old Style" w:hAnsi="Bookman Old Style" w:cs="Times New Roman"/>
          <w:sz w:val="24"/>
          <w:szCs w:val="24"/>
        </w:rPr>
        <w:t>о</w:t>
      </w:r>
      <w:r w:rsidR="003E1F1F" w:rsidRPr="00725A44">
        <w:rPr>
          <w:rFonts w:ascii="Bookman Old Style" w:hAnsi="Bookman Old Style" w:cs="Times New Roman"/>
          <w:sz w:val="24"/>
          <w:szCs w:val="24"/>
        </w:rPr>
        <w:t>ждения его обращения.</w:t>
      </w:r>
    </w:p>
    <w:p w:rsidR="003E1F1F" w:rsidRPr="00725A44" w:rsidRDefault="00942CD9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1.3</w:t>
      </w:r>
      <w:r w:rsidR="003E1F1F" w:rsidRPr="00725A44">
        <w:rPr>
          <w:rFonts w:ascii="Bookman Old Style" w:hAnsi="Bookman Old Style" w:cs="Times New Roman"/>
          <w:sz w:val="24"/>
          <w:szCs w:val="24"/>
        </w:rPr>
        <w:t>.5. При информировании заявителя о порядке предоставления м</w:t>
      </w:r>
      <w:r w:rsidR="003E1F1F" w:rsidRPr="00725A44">
        <w:rPr>
          <w:rFonts w:ascii="Bookman Old Style" w:hAnsi="Bookman Old Style" w:cs="Times New Roman"/>
          <w:sz w:val="24"/>
          <w:szCs w:val="24"/>
        </w:rPr>
        <w:t>у</w:t>
      </w:r>
      <w:r w:rsidR="003E1F1F" w:rsidRPr="00725A44">
        <w:rPr>
          <w:rFonts w:ascii="Bookman Old Style" w:hAnsi="Bookman Old Style" w:cs="Times New Roman"/>
          <w:sz w:val="24"/>
          <w:szCs w:val="24"/>
        </w:rPr>
        <w:t>ниципальной услуги должностное лицо сообщает информацию по следу</w:t>
      </w:r>
      <w:r w:rsidR="003E1F1F" w:rsidRPr="00725A44">
        <w:rPr>
          <w:rFonts w:ascii="Bookman Old Style" w:hAnsi="Bookman Old Style" w:cs="Times New Roman"/>
          <w:sz w:val="24"/>
          <w:szCs w:val="24"/>
        </w:rPr>
        <w:t>ю</w:t>
      </w:r>
      <w:r w:rsidR="003E1F1F" w:rsidRPr="00725A44">
        <w:rPr>
          <w:rFonts w:ascii="Bookman Old Style" w:hAnsi="Bookman Old Style" w:cs="Times New Roman"/>
          <w:sz w:val="24"/>
          <w:szCs w:val="24"/>
        </w:rPr>
        <w:t>щим вопросам:</w:t>
      </w:r>
    </w:p>
    <w:p w:rsidR="003E1F1F" w:rsidRPr="00725A44" w:rsidRDefault="003E1F1F" w:rsidP="00725A44">
      <w:pPr>
        <w:pStyle w:val="af0"/>
        <w:numPr>
          <w:ilvl w:val="0"/>
          <w:numId w:val="12"/>
        </w:numPr>
        <w:tabs>
          <w:tab w:val="clear" w:pos="707"/>
          <w:tab w:val="num" w:pos="0"/>
          <w:tab w:val="left" w:pos="709"/>
          <w:tab w:val="left" w:pos="993"/>
        </w:tabs>
        <w:suppressAutoHyphens/>
        <w:autoSpaceDE/>
        <w:autoSpaceDN/>
        <w:adjustRightInd/>
        <w:spacing w:after="0"/>
        <w:ind w:left="0"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 xml:space="preserve">категории заявителей, имеющих право на получение муниципальной услуги; </w:t>
      </w:r>
    </w:p>
    <w:p w:rsidR="003E1F1F" w:rsidRPr="00725A44" w:rsidRDefault="003E1F1F" w:rsidP="00725A44">
      <w:pPr>
        <w:pStyle w:val="af0"/>
        <w:numPr>
          <w:ilvl w:val="0"/>
          <w:numId w:val="12"/>
        </w:numPr>
        <w:tabs>
          <w:tab w:val="clear" w:pos="707"/>
          <w:tab w:val="num" w:pos="0"/>
          <w:tab w:val="left" w:pos="709"/>
          <w:tab w:val="left" w:pos="993"/>
        </w:tabs>
        <w:suppressAutoHyphens/>
        <w:autoSpaceDE/>
        <w:autoSpaceDN/>
        <w:adjustRightInd/>
        <w:spacing w:after="0"/>
        <w:ind w:left="0"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 xml:space="preserve">перечень документов, требуемых от заявителя, необходимых для получения муниципальной услуги; </w:t>
      </w:r>
    </w:p>
    <w:p w:rsidR="003E1F1F" w:rsidRPr="00725A44" w:rsidRDefault="003E1F1F" w:rsidP="00725A44">
      <w:pPr>
        <w:pStyle w:val="af0"/>
        <w:numPr>
          <w:ilvl w:val="0"/>
          <w:numId w:val="12"/>
        </w:numPr>
        <w:tabs>
          <w:tab w:val="clear" w:pos="707"/>
          <w:tab w:val="num" w:pos="0"/>
          <w:tab w:val="left" w:pos="709"/>
          <w:tab w:val="left" w:pos="993"/>
        </w:tabs>
        <w:suppressAutoHyphens/>
        <w:autoSpaceDE/>
        <w:autoSpaceDN/>
        <w:adjustRightInd/>
        <w:spacing w:after="0"/>
        <w:ind w:left="0"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 xml:space="preserve">требования к заверению документов и сведений; </w:t>
      </w:r>
    </w:p>
    <w:p w:rsidR="003E1F1F" w:rsidRPr="00725A44" w:rsidRDefault="003E1F1F" w:rsidP="00725A44">
      <w:pPr>
        <w:pStyle w:val="af0"/>
        <w:numPr>
          <w:ilvl w:val="0"/>
          <w:numId w:val="12"/>
        </w:numPr>
        <w:tabs>
          <w:tab w:val="clear" w:pos="707"/>
          <w:tab w:val="num" w:pos="0"/>
          <w:tab w:val="left" w:pos="709"/>
          <w:tab w:val="left" w:pos="993"/>
        </w:tabs>
        <w:suppressAutoHyphens/>
        <w:autoSpaceDE/>
        <w:autoSpaceDN/>
        <w:adjustRightInd/>
        <w:spacing w:after="0"/>
        <w:ind w:left="0"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 xml:space="preserve">входящие номера, под которыми зарегистрированы в системе делопроизводства заявления и прилагающиеся к ним материалы; </w:t>
      </w:r>
    </w:p>
    <w:p w:rsidR="003E1F1F" w:rsidRPr="00725A44" w:rsidRDefault="003E1F1F" w:rsidP="00725A44">
      <w:pPr>
        <w:pStyle w:val="af0"/>
        <w:numPr>
          <w:ilvl w:val="0"/>
          <w:numId w:val="12"/>
        </w:numPr>
        <w:tabs>
          <w:tab w:val="clear" w:pos="707"/>
          <w:tab w:val="num" w:pos="0"/>
          <w:tab w:val="left" w:pos="709"/>
          <w:tab w:val="left" w:pos="993"/>
        </w:tabs>
        <w:suppressAutoHyphens/>
        <w:autoSpaceDE/>
        <w:autoSpaceDN/>
        <w:adjustRightInd/>
        <w:spacing w:after="0"/>
        <w:ind w:left="0"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 xml:space="preserve">необходимость представления дополнительных документов и сведений. </w:t>
      </w:r>
    </w:p>
    <w:p w:rsidR="003E1F1F" w:rsidRPr="00725A44" w:rsidRDefault="003E1F1F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Информирование по иным вопросам осуществляется только на осн</w:t>
      </w:r>
      <w:r w:rsidRPr="00725A44">
        <w:rPr>
          <w:rFonts w:ascii="Bookman Old Style" w:hAnsi="Bookman Old Style" w:cs="Times New Roman"/>
          <w:sz w:val="24"/>
          <w:szCs w:val="24"/>
        </w:rPr>
        <w:t>о</w:t>
      </w:r>
      <w:r w:rsidRPr="00725A44">
        <w:rPr>
          <w:rFonts w:ascii="Bookman Old Style" w:hAnsi="Bookman Old Style" w:cs="Times New Roman"/>
          <w:sz w:val="24"/>
          <w:szCs w:val="24"/>
        </w:rPr>
        <w:t>вании письменного обращения.</w:t>
      </w:r>
    </w:p>
    <w:p w:rsidR="003E1F1F" w:rsidRPr="00725A44" w:rsidRDefault="003E1F1F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</w:t>
      </w:r>
      <w:r w:rsidRPr="00725A44">
        <w:rPr>
          <w:rFonts w:ascii="Bookman Old Style" w:hAnsi="Bookman Old Style" w:cs="Times New Roman"/>
          <w:sz w:val="24"/>
          <w:szCs w:val="24"/>
        </w:rPr>
        <w:t>к</w:t>
      </w:r>
      <w:r w:rsidRPr="00725A44">
        <w:rPr>
          <w:rFonts w:ascii="Bookman Old Style" w:hAnsi="Bookman Old Style" w:cs="Times New Roman"/>
          <w:sz w:val="24"/>
          <w:szCs w:val="24"/>
        </w:rPr>
        <w:t>турного подразделения, предложить гражданину представиться и изложить суть вопроса.</w:t>
      </w:r>
    </w:p>
    <w:p w:rsidR="003E1F1F" w:rsidRPr="00725A44" w:rsidRDefault="003E1F1F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E1F1F" w:rsidRPr="00725A44" w:rsidRDefault="003E1F1F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Должностное лицо, осуществляющее устное информирование о п</w:t>
      </w:r>
      <w:r w:rsidRPr="00725A44">
        <w:rPr>
          <w:rFonts w:ascii="Bookman Old Style" w:hAnsi="Bookman Old Style" w:cs="Times New Roman"/>
          <w:sz w:val="24"/>
          <w:szCs w:val="24"/>
        </w:rPr>
        <w:t>о</w:t>
      </w:r>
      <w:r w:rsidRPr="00725A44">
        <w:rPr>
          <w:rFonts w:ascii="Bookman Old Style" w:hAnsi="Bookman Old Style" w:cs="Times New Roman"/>
          <w:sz w:val="24"/>
          <w:szCs w:val="24"/>
        </w:rPr>
        <w:t>рядке предоставления муниципальной услуги, не вправе осуществлять и</w:t>
      </w:r>
      <w:r w:rsidRPr="00725A44">
        <w:rPr>
          <w:rFonts w:ascii="Bookman Old Style" w:hAnsi="Bookman Old Style" w:cs="Times New Roman"/>
          <w:sz w:val="24"/>
          <w:szCs w:val="24"/>
        </w:rPr>
        <w:t>н</w:t>
      </w:r>
      <w:r w:rsidRPr="00725A44">
        <w:rPr>
          <w:rFonts w:ascii="Bookman Old Style" w:hAnsi="Bookman Old Style" w:cs="Times New Roman"/>
          <w:sz w:val="24"/>
          <w:szCs w:val="24"/>
        </w:rPr>
        <w:t>формирование заявителя, выходящее за рамки стандартных процедур и условий предоставления муниципальной услуги.</w:t>
      </w:r>
    </w:p>
    <w:p w:rsidR="003E1F1F" w:rsidRPr="00725A44" w:rsidRDefault="003E1F1F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Должностное лицо, осуществляющее индивидуальное устное инфо</w:t>
      </w:r>
      <w:r w:rsidRPr="00725A44">
        <w:rPr>
          <w:rFonts w:ascii="Bookman Old Style" w:hAnsi="Bookman Old Style" w:cs="Times New Roman"/>
          <w:sz w:val="24"/>
          <w:szCs w:val="24"/>
        </w:rPr>
        <w:t>р</w:t>
      </w:r>
      <w:r w:rsidRPr="00725A44">
        <w:rPr>
          <w:rFonts w:ascii="Bookman Old Style" w:hAnsi="Bookman Old Style" w:cs="Times New Roman"/>
          <w:sz w:val="24"/>
          <w:szCs w:val="24"/>
        </w:rPr>
        <w:t>мирование о порядке предоставления муниципальной услуги, должно пр</w:t>
      </w:r>
      <w:r w:rsidRPr="00725A44">
        <w:rPr>
          <w:rFonts w:ascii="Bookman Old Style" w:hAnsi="Bookman Old Style" w:cs="Times New Roman"/>
          <w:sz w:val="24"/>
          <w:szCs w:val="24"/>
        </w:rPr>
        <w:t>и</w:t>
      </w:r>
      <w:r w:rsidRPr="00725A44">
        <w:rPr>
          <w:rFonts w:ascii="Bookman Old Style" w:hAnsi="Bookman Old Style" w:cs="Times New Roman"/>
          <w:sz w:val="24"/>
          <w:szCs w:val="24"/>
        </w:rPr>
        <w:t>нять все необходимые меры для полного и оперативного ответа на поста</w:t>
      </w:r>
      <w:r w:rsidRPr="00725A44">
        <w:rPr>
          <w:rFonts w:ascii="Bookman Old Style" w:hAnsi="Bookman Old Style" w:cs="Times New Roman"/>
          <w:sz w:val="24"/>
          <w:szCs w:val="24"/>
        </w:rPr>
        <w:t>в</w:t>
      </w:r>
      <w:r w:rsidRPr="00725A44">
        <w:rPr>
          <w:rFonts w:ascii="Bookman Old Style" w:hAnsi="Bookman Old Style" w:cs="Times New Roman"/>
          <w:sz w:val="24"/>
          <w:szCs w:val="24"/>
        </w:rPr>
        <w:t>ленные вопросы. В случае невозможности предоставления полной инфо</w:t>
      </w:r>
      <w:r w:rsidRPr="00725A44">
        <w:rPr>
          <w:rFonts w:ascii="Bookman Old Style" w:hAnsi="Bookman Old Style" w:cs="Times New Roman"/>
          <w:sz w:val="24"/>
          <w:szCs w:val="24"/>
        </w:rPr>
        <w:t>р</w:t>
      </w:r>
      <w:r w:rsidRPr="00725A44">
        <w:rPr>
          <w:rFonts w:ascii="Bookman Old Style" w:hAnsi="Bookman Old Style" w:cs="Times New Roman"/>
          <w:sz w:val="24"/>
          <w:szCs w:val="24"/>
        </w:rPr>
        <w:t>мации должностное лицо, осуществляющее индивидуальное устное инфо</w:t>
      </w:r>
      <w:r w:rsidRPr="00725A44">
        <w:rPr>
          <w:rFonts w:ascii="Bookman Old Style" w:hAnsi="Bookman Old Style" w:cs="Times New Roman"/>
          <w:sz w:val="24"/>
          <w:szCs w:val="24"/>
        </w:rPr>
        <w:t>р</w:t>
      </w:r>
      <w:r w:rsidRPr="00725A44">
        <w:rPr>
          <w:rFonts w:ascii="Bookman Old Style" w:hAnsi="Bookman Old Style" w:cs="Times New Roman"/>
          <w:sz w:val="24"/>
          <w:szCs w:val="24"/>
        </w:rPr>
        <w:t>мирование, должно предложить обратиться за необходимой информацией в письменном виде либо назначить другое удобное для обращающегося время для устного информирования по интересующему его вопросу.</w:t>
      </w:r>
    </w:p>
    <w:p w:rsidR="003E1F1F" w:rsidRPr="00725A44" w:rsidRDefault="00942CD9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1.3</w:t>
      </w:r>
      <w:r w:rsidR="003E1F1F" w:rsidRPr="00725A44">
        <w:rPr>
          <w:rFonts w:ascii="Bookman Old Style" w:hAnsi="Bookman Old Style" w:cs="Times New Roman"/>
          <w:sz w:val="24"/>
          <w:szCs w:val="24"/>
        </w:rPr>
        <w:t>.6. Индивидуальное письменное информирование о порядке пр</w:t>
      </w:r>
      <w:r w:rsidR="003E1F1F" w:rsidRPr="00725A44">
        <w:rPr>
          <w:rFonts w:ascii="Bookman Old Style" w:hAnsi="Bookman Old Style" w:cs="Times New Roman"/>
          <w:sz w:val="24"/>
          <w:szCs w:val="24"/>
        </w:rPr>
        <w:t>е</w:t>
      </w:r>
      <w:r w:rsidR="003E1F1F" w:rsidRPr="00725A44">
        <w:rPr>
          <w:rFonts w:ascii="Bookman Old Style" w:hAnsi="Bookman Old Style" w:cs="Times New Roman"/>
          <w:sz w:val="24"/>
          <w:szCs w:val="24"/>
        </w:rPr>
        <w:t>доставления муниципальной услуги при письменном обращении вАдмин</w:t>
      </w:r>
      <w:r w:rsidR="003E1F1F" w:rsidRPr="00725A44">
        <w:rPr>
          <w:rFonts w:ascii="Bookman Old Style" w:hAnsi="Bookman Old Style" w:cs="Times New Roman"/>
          <w:sz w:val="24"/>
          <w:szCs w:val="24"/>
        </w:rPr>
        <w:t>и</w:t>
      </w:r>
      <w:r w:rsidR="000C165A" w:rsidRPr="00725A44">
        <w:rPr>
          <w:rFonts w:ascii="Bookman Old Style" w:hAnsi="Bookman Old Style" w:cs="Times New Roman"/>
          <w:sz w:val="24"/>
          <w:szCs w:val="24"/>
        </w:rPr>
        <w:t>страци</w:t>
      </w:r>
      <w:r w:rsidR="0019258A" w:rsidRPr="00725A44">
        <w:rPr>
          <w:rFonts w:ascii="Bookman Old Style" w:hAnsi="Bookman Old Style" w:cs="Times New Roman"/>
          <w:sz w:val="24"/>
          <w:szCs w:val="24"/>
        </w:rPr>
        <w:t>ю</w:t>
      </w:r>
      <w:r w:rsidR="003E1F1F" w:rsidRPr="00725A44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Моздокского района осуществляется путем направления ответов почтовым отправлением, а также электронной почтой.</w:t>
      </w:r>
    </w:p>
    <w:p w:rsidR="003E1F1F" w:rsidRPr="00725A44" w:rsidRDefault="003E1F1F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При индивидуальном письменном информировании ответ направл</w:t>
      </w:r>
      <w:r w:rsidRPr="00725A44">
        <w:rPr>
          <w:rFonts w:ascii="Bookman Old Style" w:hAnsi="Bookman Old Style" w:cs="Times New Roman"/>
          <w:sz w:val="24"/>
          <w:szCs w:val="24"/>
        </w:rPr>
        <w:t>я</w:t>
      </w:r>
      <w:r w:rsidRPr="00725A44">
        <w:rPr>
          <w:rFonts w:ascii="Bookman Old Style" w:hAnsi="Bookman Old Style" w:cs="Times New Roman"/>
          <w:sz w:val="24"/>
          <w:szCs w:val="24"/>
        </w:rPr>
        <w:t xml:space="preserve">ется заявителю в течение </w:t>
      </w:r>
      <w:r w:rsidR="003A45FA" w:rsidRPr="00725A44">
        <w:rPr>
          <w:rFonts w:ascii="Bookman Old Style" w:hAnsi="Bookman Old Style" w:cs="Times New Roman"/>
          <w:sz w:val="24"/>
          <w:szCs w:val="24"/>
        </w:rPr>
        <w:t>1</w:t>
      </w:r>
      <w:r w:rsidRPr="00725A44">
        <w:rPr>
          <w:rFonts w:ascii="Bookman Old Style" w:hAnsi="Bookman Old Style" w:cs="Times New Roman"/>
          <w:sz w:val="24"/>
          <w:szCs w:val="24"/>
        </w:rPr>
        <w:t>0 дней со дня регистрации обращения.</w:t>
      </w:r>
    </w:p>
    <w:p w:rsidR="007D18D4" w:rsidRPr="00725A44" w:rsidRDefault="00942CD9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1.3</w:t>
      </w:r>
      <w:r w:rsidR="007D18D4" w:rsidRPr="00725A44">
        <w:rPr>
          <w:rFonts w:ascii="Bookman Old Style" w:hAnsi="Bookman Old Style" w:cs="Times New Roman"/>
          <w:sz w:val="24"/>
          <w:szCs w:val="24"/>
        </w:rPr>
        <w:t>.7.Публичное информирование о порядке предоставления мун</w:t>
      </w:r>
      <w:r w:rsidR="007D18D4" w:rsidRPr="00725A44">
        <w:rPr>
          <w:rFonts w:ascii="Bookman Old Style" w:hAnsi="Bookman Old Style" w:cs="Times New Roman"/>
          <w:sz w:val="24"/>
          <w:szCs w:val="24"/>
        </w:rPr>
        <w:t>и</w:t>
      </w:r>
      <w:r w:rsidR="007D18D4" w:rsidRPr="00725A44">
        <w:rPr>
          <w:rFonts w:ascii="Bookman Old Style" w:hAnsi="Bookman Old Style" w:cs="Times New Roman"/>
          <w:sz w:val="24"/>
          <w:szCs w:val="24"/>
        </w:rPr>
        <w:t>ципальной услуги осуществляется посредством размещения соответству</w:t>
      </w:r>
      <w:r w:rsidR="007D18D4" w:rsidRPr="00725A44">
        <w:rPr>
          <w:rFonts w:ascii="Bookman Old Style" w:hAnsi="Bookman Old Style" w:cs="Times New Roman"/>
          <w:sz w:val="24"/>
          <w:szCs w:val="24"/>
        </w:rPr>
        <w:t>ю</w:t>
      </w:r>
      <w:r w:rsidR="007D18D4" w:rsidRPr="00725A44">
        <w:rPr>
          <w:rFonts w:ascii="Bookman Old Style" w:hAnsi="Bookman Old Style" w:cs="Times New Roman"/>
          <w:sz w:val="24"/>
          <w:szCs w:val="24"/>
        </w:rPr>
        <w:t>щей информации в местных средствах массовой информации Моздокского района, на официальном сайте Администрации местного самоуправления Моздокского района, а также на информационных стендах в местах пр</w:t>
      </w:r>
      <w:r w:rsidR="007D18D4" w:rsidRPr="00725A44">
        <w:rPr>
          <w:rFonts w:ascii="Bookman Old Style" w:hAnsi="Bookman Old Style" w:cs="Times New Roman"/>
          <w:sz w:val="24"/>
          <w:szCs w:val="24"/>
        </w:rPr>
        <w:t>е</w:t>
      </w:r>
      <w:r w:rsidR="007D18D4" w:rsidRPr="00725A44">
        <w:rPr>
          <w:rFonts w:ascii="Bookman Old Style" w:hAnsi="Bookman Old Style" w:cs="Times New Roman"/>
          <w:sz w:val="24"/>
          <w:szCs w:val="24"/>
        </w:rPr>
        <w:lastRenderedPageBreak/>
        <w:t>доставления услуги.</w:t>
      </w:r>
    </w:p>
    <w:p w:rsidR="002723AD" w:rsidRPr="00725A44" w:rsidRDefault="007D18D4" w:rsidP="00725A44">
      <w:pPr>
        <w:pStyle w:val="af0"/>
        <w:tabs>
          <w:tab w:val="left" w:pos="993"/>
        </w:tabs>
        <w:spacing w:after="0"/>
        <w:ind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25A44">
        <w:rPr>
          <w:rFonts w:ascii="Bookman Old Style" w:hAnsi="Bookman Old Style" w:cs="Times New Roman"/>
          <w:b/>
          <w:sz w:val="24"/>
          <w:szCs w:val="24"/>
        </w:rPr>
        <w:t xml:space="preserve">2. </w:t>
      </w:r>
      <w:r w:rsidR="00136FDB" w:rsidRPr="00725A44">
        <w:rPr>
          <w:rFonts w:ascii="Bookman Old Style" w:hAnsi="Bookman Old Style" w:cs="Times New Roman"/>
          <w:b/>
          <w:sz w:val="24"/>
          <w:szCs w:val="24"/>
        </w:rPr>
        <w:t>Стандарт предоставления муниципальной услуги</w:t>
      </w:r>
    </w:p>
    <w:p w:rsidR="00710EE4" w:rsidRPr="00725A44" w:rsidRDefault="00710EE4" w:rsidP="00725A44">
      <w:pPr>
        <w:pStyle w:val="af0"/>
        <w:tabs>
          <w:tab w:val="left" w:pos="993"/>
        </w:tabs>
        <w:spacing w:after="0"/>
        <w:ind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42CD9" w:rsidRPr="00725A44" w:rsidRDefault="007D18D4" w:rsidP="00725A44">
      <w:pPr>
        <w:pStyle w:val="af0"/>
        <w:tabs>
          <w:tab w:val="left" w:pos="993"/>
        </w:tabs>
        <w:spacing w:after="0"/>
        <w:ind w:firstLine="709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/>
          <w:sz w:val="24"/>
          <w:szCs w:val="24"/>
        </w:rPr>
        <w:t>2.1.Наименование муниципальной услуги</w:t>
      </w:r>
      <w:r w:rsidR="0024189E" w:rsidRPr="00725A44">
        <w:rPr>
          <w:rFonts w:ascii="Bookman Old Style" w:hAnsi="Bookman Old Style"/>
          <w:b/>
          <w:sz w:val="24"/>
          <w:szCs w:val="24"/>
        </w:rPr>
        <w:t xml:space="preserve">: </w:t>
      </w:r>
      <w:r w:rsidR="00725A44">
        <w:rPr>
          <w:rFonts w:ascii="Bookman Old Style" w:hAnsi="Bookman Old Style"/>
          <w:sz w:val="24"/>
          <w:szCs w:val="24"/>
        </w:rPr>
        <w:t>«</w:t>
      </w:r>
      <w:r w:rsidR="0084291E" w:rsidRPr="00725A44">
        <w:rPr>
          <w:rFonts w:ascii="Bookman Old Style" w:hAnsi="Bookman Old Style" w:cs="Bookman Old Style"/>
          <w:iCs/>
          <w:sz w:val="24"/>
          <w:szCs w:val="24"/>
        </w:rPr>
        <w:t>Выдача документа, подтверждающего проведение основных работ по строительству (реконс</w:t>
      </w:r>
      <w:r w:rsidR="0084291E" w:rsidRPr="00725A44">
        <w:rPr>
          <w:rFonts w:ascii="Bookman Old Style" w:hAnsi="Bookman Old Style" w:cs="Bookman Old Style"/>
          <w:iCs/>
          <w:sz w:val="24"/>
          <w:szCs w:val="24"/>
        </w:rPr>
        <w:t>т</w:t>
      </w:r>
      <w:r w:rsidR="0084291E" w:rsidRPr="00725A44">
        <w:rPr>
          <w:rFonts w:ascii="Bookman Old Style" w:hAnsi="Bookman Old Style" w:cs="Bookman Old Style"/>
          <w:iCs/>
          <w:sz w:val="24"/>
          <w:szCs w:val="24"/>
        </w:rPr>
        <w:t>рукции) объекта индивидуального жилищного строительства, осуществля</w:t>
      </w:r>
      <w:r w:rsidR="0084291E" w:rsidRPr="00725A44">
        <w:rPr>
          <w:rFonts w:ascii="Bookman Old Style" w:hAnsi="Bookman Old Style" w:cs="Bookman Old Style"/>
          <w:iCs/>
          <w:sz w:val="24"/>
          <w:szCs w:val="24"/>
        </w:rPr>
        <w:t>е</w:t>
      </w:r>
      <w:r w:rsidR="0084291E" w:rsidRPr="00725A44">
        <w:rPr>
          <w:rFonts w:ascii="Bookman Old Style" w:hAnsi="Bookman Old Style" w:cs="Bookman Old Style"/>
          <w:iCs/>
          <w:sz w:val="24"/>
          <w:szCs w:val="24"/>
        </w:rPr>
        <w:t>мому с привлечением средств материнского (семейного) капитала</w:t>
      </w:r>
      <w:r w:rsidR="00725A44">
        <w:rPr>
          <w:rFonts w:ascii="Bookman Old Style" w:hAnsi="Bookman Old Style" w:cs="Bookman Old Style"/>
          <w:iCs/>
          <w:sz w:val="24"/>
          <w:szCs w:val="24"/>
        </w:rPr>
        <w:t>»</w:t>
      </w:r>
      <w:r w:rsidR="00FE24E6" w:rsidRPr="00725A44">
        <w:rPr>
          <w:rFonts w:ascii="Bookman Old Style" w:hAnsi="Bookman Old Style" w:cs="Bookman Old Style"/>
          <w:iCs/>
          <w:sz w:val="24"/>
          <w:szCs w:val="24"/>
        </w:rPr>
        <w:t>.</w:t>
      </w:r>
    </w:p>
    <w:p w:rsidR="007D18D4" w:rsidRPr="00725A44" w:rsidRDefault="007D18D4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25A44">
        <w:rPr>
          <w:rFonts w:ascii="Bookman Old Style" w:hAnsi="Bookman Old Style"/>
          <w:b/>
          <w:bCs/>
          <w:sz w:val="24"/>
          <w:szCs w:val="24"/>
        </w:rPr>
        <w:t>2.2.</w:t>
      </w:r>
      <w:r w:rsidR="001B2198" w:rsidRPr="00725A44">
        <w:rPr>
          <w:rFonts w:ascii="Bookman Old Style" w:hAnsi="Bookman Old Style"/>
          <w:b/>
          <w:bCs/>
          <w:sz w:val="24"/>
          <w:szCs w:val="24"/>
        </w:rPr>
        <w:t>Наименование органа</w:t>
      </w:r>
      <w:r w:rsidR="00942CD9" w:rsidRPr="00725A44">
        <w:rPr>
          <w:rFonts w:ascii="Bookman Old Style" w:hAnsi="Bookman Old Style"/>
          <w:b/>
          <w:bCs/>
          <w:sz w:val="24"/>
          <w:szCs w:val="24"/>
        </w:rPr>
        <w:t>, предоставляющ</w:t>
      </w:r>
      <w:r w:rsidR="001B2198" w:rsidRPr="00725A44">
        <w:rPr>
          <w:rFonts w:ascii="Bookman Old Style" w:hAnsi="Bookman Old Style"/>
          <w:b/>
          <w:bCs/>
          <w:sz w:val="24"/>
          <w:szCs w:val="24"/>
        </w:rPr>
        <w:t>его</w:t>
      </w:r>
      <w:r w:rsidR="00942CD9" w:rsidRPr="00725A44">
        <w:rPr>
          <w:rFonts w:ascii="Bookman Old Style" w:hAnsi="Bookman Old Style"/>
          <w:b/>
          <w:bCs/>
          <w:sz w:val="24"/>
          <w:szCs w:val="24"/>
        </w:rPr>
        <w:t xml:space="preserve"> муниципальную услугу</w:t>
      </w:r>
      <w:r w:rsidR="001B2198" w:rsidRPr="00725A44">
        <w:rPr>
          <w:rFonts w:ascii="Bookman Old Style" w:hAnsi="Bookman Old Style"/>
          <w:b/>
          <w:bCs/>
          <w:sz w:val="24"/>
          <w:szCs w:val="24"/>
        </w:rPr>
        <w:t>.</w:t>
      </w:r>
    </w:p>
    <w:p w:rsidR="007D18D4" w:rsidRPr="00725A44" w:rsidRDefault="007D18D4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725A44">
        <w:rPr>
          <w:rFonts w:ascii="Bookman Old Style" w:hAnsi="Bookman Old Style"/>
          <w:bCs/>
          <w:sz w:val="24"/>
          <w:szCs w:val="24"/>
        </w:rPr>
        <w:t>2.2.1. Предоставление муниципальной услуги осуществляется</w:t>
      </w:r>
      <w:r w:rsidR="0024189E" w:rsidRPr="00725A44">
        <w:rPr>
          <w:rFonts w:ascii="Bookman Old Style" w:hAnsi="Bookman Old Style"/>
          <w:bCs/>
          <w:sz w:val="24"/>
          <w:szCs w:val="24"/>
        </w:rPr>
        <w:t xml:space="preserve"> </w:t>
      </w:r>
      <w:r w:rsidR="0000446E" w:rsidRPr="00725A44">
        <w:rPr>
          <w:rFonts w:ascii="Bookman Old Style" w:hAnsi="Bookman Old Style"/>
          <w:bCs/>
          <w:sz w:val="24"/>
          <w:szCs w:val="24"/>
        </w:rPr>
        <w:t>Отд</w:t>
      </w:r>
      <w:r w:rsidR="0000446E" w:rsidRPr="00725A44">
        <w:rPr>
          <w:rFonts w:ascii="Bookman Old Style" w:hAnsi="Bookman Old Style"/>
          <w:bCs/>
          <w:sz w:val="24"/>
          <w:szCs w:val="24"/>
        </w:rPr>
        <w:t>е</w:t>
      </w:r>
      <w:r w:rsidR="0000446E" w:rsidRPr="00725A44">
        <w:rPr>
          <w:rFonts w:ascii="Bookman Old Style" w:hAnsi="Bookman Old Style"/>
          <w:bCs/>
          <w:sz w:val="24"/>
          <w:szCs w:val="24"/>
        </w:rPr>
        <w:t>лом жилищно-коммунального хозяйства, архитектуры и строительства</w:t>
      </w:r>
      <w:r w:rsidR="0024189E" w:rsidRPr="00725A4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9258A" w:rsidRPr="00725A44">
        <w:rPr>
          <w:rFonts w:ascii="Bookman Old Style" w:hAnsi="Bookman Old Style"/>
          <w:bCs/>
          <w:sz w:val="24"/>
          <w:szCs w:val="24"/>
        </w:rPr>
        <w:t>А</w:t>
      </w:r>
      <w:r w:rsidR="0019258A" w:rsidRPr="00725A44">
        <w:rPr>
          <w:rFonts w:ascii="Bookman Old Style" w:hAnsi="Bookman Old Style"/>
          <w:bCs/>
          <w:sz w:val="24"/>
          <w:szCs w:val="24"/>
        </w:rPr>
        <w:t>д</w:t>
      </w:r>
      <w:r w:rsidR="0019258A" w:rsidRPr="00725A44">
        <w:rPr>
          <w:rFonts w:ascii="Bookman Old Style" w:hAnsi="Bookman Old Style"/>
          <w:bCs/>
          <w:sz w:val="24"/>
          <w:szCs w:val="24"/>
        </w:rPr>
        <w:t>министраци</w:t>
      </w:r>
      <w:r w:rsidR="0000446E" w:rsidRPr="00725A44">
        <w:rPr>
          <w:rFonts w:ascii="Bookman Old Style" w:hAnsi="Bookman Old Style"/>
          <w:bCs/>
          <w:sz w:val="24"/>
          <w:szCs w:val="24"/>
        </w:rPr>
        <w:t>и</w:t>
      </w:r>
      <w:r w:rsidR="0024189E" w:rsidRPr="00725A44">
        <w:rPr>
          <w:rFonts w:ascii="Bookman Old Style" w:hAnsi="Bookman Old Style"/>
          <w:bCs/>
          <w:sz w:val="24"/>
          <w:szCs w:val="24"/>
        </w:rPr>
        <w:t xml:space="preserve">  </w:t>
      </w:r>
      <w:r w:rsidRPr="00725A44">
        <w:rPr>
          <w:rFonts w:ascii="Bookman Old Style" w:hAnsi="Bookman Old Style"/>
          <w:bCs/>
          <w:sz w:val="24"/>
          <w:szCs w:val="24"/>
        </w:rPr>
        <w:t>местного самоуправления Моздокского рай</w:t>
      </w:r>
      <w:r w:rsidR="0000446E" w:rsidRPr="00725A44">
        <w:rPr>
          <w:rFonts w:ascii="Bookman Old Style" w:hAnsi="Bookman Old Style"/>
          <w:bCs/>
          <w:sz w:val="24"/>
          <w:szCs w:val="24"/>
        </w:rPr>
        <w:t xml:space="preserve">она Республики Северная Осетия-Алания </w:t>
      </w:r>
      <w:r w:rsidR="00277FD0" w:rsidRPr="00725A44">
        <w:rPr>
          <w:rFonts w:ascii="Bookman Old Style" w:hAnsi="Bookman Old Style"/>
          <w:bCs/>
          <w:sz w:val="24"/>
          <w:szCs w:val="24"/>
        </w:rPr>
        <w:t xml:space="preserve">(Далее - </w:t>
      </w:r>
      <w:r w:rsidR="0000446E" w:rsidRPr="00725A44">
        <w:rPr>
          <w:rFonts w:ascii="Bookman Old Style" w:hAnsi="Bookman Old Style"/>
          <w:b/>
          <w:bCs/>
          <w:sz w:val="24"/>
          <w:szCs w:val="24"/>
        </w:rPr>
        <w:t>Отдел</w:t>
      </w:r>
      <w:r w:rsidR="00277FD0" w:rsidRPr="00725A44">
        <w:rPr>
          <w:rFonts w:ascii="Bookman Old Style" w:hAnsi="Bookman Old Style"/>
          <w:bCs/>
          <w:sz w:val="24"/>
          <w:szCs w:val="24"/>
        </w:rPr>
        <w:t>)</w:t>
      </w:r>
      <w:r w:rsidRPr="00725A44">
        <w:rPr>
          <w:rFonts w:ascii="Bookman Old Style" w:hAnsi="Bookman Old Style"/>
          <w:bCs/>
          <w:sz w:val="24"/>
          <w:szCs w:val="24"/>
        </w:rPr>
        <w:t>.</w:t>
      </w:r>
    </w:p>
    <w:p w:rsidR="007D18D4" w:rsidRPr="00725A44" w:rsidRDefault="007D18D4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При предоставлении муниципальной услуги должностные лица </w:t>
      </w:r>
      <w:r w:rsidR="00277FD0" w:rsidRPr="00725A44">
        <w:rPr>
          <w:rFonts w:ascii="Bookman Old Style" w:hAnsi="Bookman Old Style"/>
          <w:sz w:val="24"/>
          <w:szCs w:val="24"/>
        </w:rPr>
        <w:t>Адм</w:t>
      </w:r>
      <w:r w:rsidR="00277FD0" w:rsidRPr="00725A44">
        <w:rPr>
          <w:rFonts w:ascii="Bookman Old Style" w:hAnsi="Bookman Old Style"/>
          <w:sz w:val="24"/>
          <w:szCs w:val="24"/>
        </w:rPr>
        <w:t>и</w:t>
      </w:r>
      <w:r w:rsidR="00F535B5" w:rsidRPr="00725A44">
        <w:rPr>
          <w:rFonts w:ascii="Bookman Old Style" w:hAnsi="Bookman Old Style"/>
          <w:sz w:val="24"/>
          <w:szCs w:val="24"/>
        </w:rPr>
        <w:t>нис</w:t>
      </w:r>
      <w:r w:rsidR="00277FD0" w:rsidRPr="00725A44">
        <w:rPr>
          <w:rFonts w:ascii="Bookman Old Style" w:hAnsi="Bookman Old Style"/>
          <w:sz w:val="24"/>
          <w:szCs w:val="24"/>
        </w:rPr>
        <w:t>трации</w:t>
      </w:r>
      <w:r w:rsidRPr="00725A44">
        <w:rPr>
          <w:rFonts w:ascii="Bookman Old Style" w:hAnsi="Bookman Old Style"/>
          <w:sz w:val="24"/>
          <w:szCs w:val="24"/>
        </w:rPr>
        <w:t xml:space="preserve"> взаимодействуют (при необходимости) с </w:t>
      </w:r>
      <w:r w:rsidR="00BE45FB" w:rsidRPr="00725A44">
        <w:rPr>
          <w:rFonts w:ascii="Bookman Old Style" w:hAnsi="Bookman Old Style"/>
          <w:sz w:val="24"/>
          <w:szCs w:val="24"/>
        </w:rPr>
        <w:t>государственными о</w:t>
      </w:r>
      <w:r w:rsidR="00BE45FB" w:rsidRPr="00725A44">
        <w:rPr>
          <w:rFonts w:ascii="Bookman Old Style" w:hAnsi="Bookman Old Style"/>
          <w:sz w:val="24"/>
          <w:szCs w:val="24"/>
        </w:rPr>
        <w:t>р</w:t>
      </w:r>
      <w:r w:rsidR="00BE45FB" w:rsidRPr="00725A44">
        <w:rPr>
          <w:rFonts w:ascii="Bookman Old Style" w:hAnsi="Bookman Old Style"/>
          <w:sz w:val="24"/>
          <w:szCs w:val="24"/>
        </w:rPr>
        <w:t>ганами, органами местного самоуправления, организациями</w:t>
      </w:r>
      <w:r w:rsidRPr="00725A44">
        <w:rPr>
          <w:rFonts w:ascii="Bookman Old Style" w:hAnsi="Bookman Old Style"/>
          <w:sz w:val="24"/>
          <w:szCs w:val="24"/>
        </w:rPr>
        <w:t>, учреждени</w:t>
      </w:r>
      <w:r w:rsidRPr="00725A44">
        <w:rPr>
          <w:rFonts w:ascii="Bookman Old Style" w:hAnsi="Bookman Old Style"/>
          <w:sz w:val="24"/>
          <w:szCs w:val="24"/>
        </w:rPr>
        <w:t>я</w:t>
      </w:r>
      <w:r w:rsidRPr="00725A44">
        <w:rPr>
          <w:rFonts w:ascii="Bookman Old Style" w:hAnsi="Bookman Old Style"/>
          <w:sz w:val="24"/>
          <w:szCs w:val="24"/>
        </w:rPr>
        <w:t>ми, предприятиями и др.</w:t>
      </w:r>
    </w:p>
    <w:p w:rsidR="00226DD5" w:rsidRPr="00725A44" w:rsidRDefault="00226DD5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725A44">
        <w:rPr>
          <w:rFonts w:ascii="Bookman Old Style" w:hAnsi="Bookman Old Style"/>
          <w:bCs/>
          <w:sz w:val="24"/>
          <w:szCs w:val="24"/>
        </w:rPr>
        <w:t xml:space="preserve">2.2.2. Место нахождения </w:t>
      </w:r>
      <w:r w:rsidR="0000446E" w:rsidRPr="00725A44">
        <w:rPr>
          <w:rFonts w:ascii="Bookman Old Style" w:hAnsi="Bookman Old Style"/>
          <w:bCs/>
          <w:sz w:val="24"/>
          <w:szCs w:val="24"/>
        </w:rPr>
        <w:t>Отдела</w:t>
      </w:r>
      <w:r w:rsidRPr="00725A44">
        <w:rPr>
          <w:rFonts w:ascii="Bookman Old Style" w:hAnsi="Bookman Old Style"/>
          <w:bCs/>
          <w:sz w:val="24"/>
          <w:szCs w:val="24"/>
        </w:rPr>
        <w:t xml:space="preserve"> и его почтовый адрес: 363740, </w:t>
      </w:r>
      <w:r w:rsidR="005030AA">
        <w:rPr>
          <w:rFonts w:ascii="Bookman Old Style" w:hAnsi="Bookman Old Style"/>
          <w:bCs/>
          <w:sz w:val="24"/>
          <w:szCs w:val="24"/>
        </w:rPr>
        <w:br/>
      </w:r>
      <w:r w:rsidRPr="00725A44">
        <w:rPr>
          <w:rFonts w:ascii="Bookman Old Style" w:hAnsi="Bookman Old Style"/>
          <w:bCs/>
          <w:sz w:val="24"/>
          <w:szCs w:val="24"/>
        </w:rPr>
        <w:t>РСО-Алания, г. Моздок, ул. Кирова, д. 37,</w:t>
      </w:r>
      <w:r w:rsidR="000C165A" w:rsidRPr="00725A44">
        <w:rPr>
          <w:rFonts w:ascii="Bookman Old Style" w:hAnsi="Bookman Old Style"/>
          <w:bCs/>
          <w:sz w:val="24"/>
          <w:szCs w:val="24"/>
        </w:rPr>
        <w:t xml:space="preserve"> кабинет № </w:t>
      </w:r>
      <w:r w:rsidR="0000446E" w:rsidRPr="00725A44">
        <w:rPr>
          <w:rFonts w:ascii="Bookman Old Style" w:hAnsi="Bookman Old Style"/>
          <w:bCs/>
          <w:sz w:val="24"/>
          <w:szCs w:val="24"/>
        </w:rPr>
        <w:t>7</w:t>
      </w:r>
      <w:r w:rsidR="000C165A" w:rsidRPr="00725A44">
        <w:rPr>
          <w:rFonts w:ascii="Bookman Old Style" w:hAnsi="Bookman Old Style"/>
          <w:bCs/>
          <w:sz w:val="24"/>
          <w:szCs w:val="24"/>
        </w:rPr>
        <w:t>,</w:t>
      </w:r>
      <w:r w:rsidRPr="00725A44">
        <w:rPr>
          <w:rFonts w:ascii="Bookman Old Style" w:hAnsi="Bookman Old Style"/>
          <w:bCs/>
          <w:sz w:val="24"/>
          <w:szCs w:val="24"/>
        </w:rPr>
        <w:t xml:space="preserve"> телефоны </w:t>
      </w:r>
      <w:r w:rsidR="005030AA">
        <w:rPr>
          <w:rFonts w:ascii="Bookman Old Style" w:hAnsi="Bookman Old Style"/>
          <w:bCs/>
          <w:sz w:val="24"/>
          <w:szCs w:val="24"/>
        </w:rPr>
        <w:br/>
      </w:r>
      <w:r w:rsidRPr="00725A44">
        <w:rPr>
          <w:rFonts w:ascii="Bookman Old Style" w:hAnsi="Bookman Old Style"/>
          <w:bCs/>
          <w:sz w:val="24"/>
          <w:szCs w:val="24"/>
        </w:rPr>
        <w:t>(8-867-36) 3-</w:t>
      </w:r>
      <w:r w:rsidR="0000446E" w:rsidRPr="00725A44">
        <w:rPr>
          <w:rFonts w:ascii="Bookman Old Style" w:hAnsi="Bookman Old Style"/>
          <w:bCs/>
          <w:sz w:val="24"/>
          <w:szCs w:val="24"/>
        </w:rPr>
        <w:t>29-85</w:t>
      </w:r>
      <w:r w:rsidRPr="00725A44">
        <w:rPr>
          <w:rFonts w:ascii="Bookman Old Style" w:hAnsi="Bookman Old Style"/>
          <w:bCs/>
          <w:sz w:val="24"/>
          <w:szCs w:val="24"/>
        </w:rPr>
        <w:t>.</w:t>
      </w:r>
    </w:p>
    <w:p w:rsidR="00226DD5" w:rsidRPr="00725A44" w:rsidRDefault="00226DD5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725A44">
        <w:rPr>
          <w:rFonts w:ascii="Bookman Old Style" w:hAnsi="Bookman Old Style"/>
          <w:bCs/>
          <w:sz w:val="24"/>
          <w:szCs w:val="24"/>
        </w:rPr>
        <w:t xml:space="preserve">График работы </w:t>
      </w:r>
      <w:r w:rsidR="0000446E" w:rsidRPr="00725A44">
        <w:rPr>
          <w:rFonts w:ascii="Bookman Old Style" w:hAnsi="Bookman Old Style"/>
          <w:bCs/>
          <w:sz w:val="24"/>
          <w:szCs w:val="24"/>
        </w:rPr>
        <w:t>Отдела</w:t>
      </w:r>
      <w:r w:rsidR="00942CD9" w:rsidRPr="00725A44">
        <w:rPr>
          <w:rFonts w:ascii="Bookman Old Style" w:hAnsi="Bookman Old Style"/>
          <w:bCs/>
          <w:sz w:val="24"/>
          <w:szCs w:val="24"/>
        </w:rPr>
        <w:t>: понедельник-пятница с 9.00 до 18</w:t>
      </w:r>
      <w:r w:rsidRPr="00725A44">
        <w:rPr>
          <w:rFonts w:ascii="Bookman Old Style" w:hAnsi="Bookman Old Style"/>
          <w:bCs/>
          <w:sz w:val="24"/>
          <w:szCs w:val="24"/>
        </w:rPr>
        <w:t>.00  ча</w:t>
      </w:r>
      <w:r w:rsidR="00942CD9" w:rsidRPr="00725A44">
        <w:rPr>
          <w:rFonts w:ascii="Bookman Old Style" w:hAnsi="Bookman Old Style"/>
          <w:bCs/>
          <w:sz w:val="24"/>
          <w:szCs w:val="24"/>
        </w:rPr>
        <w:t>сов (перерыв с 13.00 до 14.00 часов), выходные дни</w:t>
      </w:r>
      <w:r w:rsidRPr="00725A44">
        <w:rPr>
          <w:rFonts w:ascii="Bookman Old Style" w:hAnsi="Bookman Old Style"/>
          <w:bCs/>
          <w:sz w:val="24"/>
          <w:szCs w:val="24"/>
        </w:rPr>
        <w:t xml:space="preserve"> – суббота, воскресенье.</w:t>
      </w:r>
    </w:p>
    <w:p w:rsidR="00226DD5" w:rsidRPr="00725A44" w:rsidRDefault="00226DD5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Cs/>
          <w:sz w:val="24"/>
          <w:szCs w:val="24"/>
        </w:rPr>
        <w:t xml:space="preserve">2.2.3. </w:t>
      </w:r>
      <w:r w:rsidRPr="00725A44">
        <w:rPr>
          <w:rFonts w:ascii="Bookman Old Style" w:hAnsi="Bookman Old Style"/>
          <w:sz w:val="24"/>
          <w:szCs w:val="24"/>
        </w:rPr>
        <w:t xml:space="preserve">Прием заявителей должностными лицами </w:t>
      </w:r>
      <w:r w:rsidR="0000446E" w:rsidRPr="00725A44">
        <w:rPr>
          <w:rFonts w:ascii="Bookman Old Style" w:hAnsi="Bookman Old Style"/>
          <w:bCs/>
          <w:sz w:val="24"/>
          <w:szCs w:val="24"/>
        </w:rPr>
        <w:t>Отдела</w:t>
      </w:r>
      <w:r w:rsidRPr="00725A44">
        <w:rPr>
          <w:rFonts w:ascii="Bookman Old Style" w:hAnsi="Bookman Old Style"/>
          <w:sz w:val="24"/>
          <w:szCs w:val="24"/>
        </w:rPr>
        <w:t xml:space="preserve"> осуществл</w:t>
      </w:r>
      <w:r w:rsidRPr="00725A44">
        <w:rPr>
          <w:rFonts w:ascii="Bookman Old Style" w:hAnsi="Bookman Old Style"/>
          <w:sz w:val="24"/>
          <w:szCs w:val="24"/>
        </w:rPr>
        <w:t>я</w:t>
      </w:r>
      <w:r w:rsidRPr="00725A44">
        <w:rPr>
          <w:rFonts w:ascii="Bookman Old Style" w:hAnsi="Bookman Old Style"/>
          <w:sz w:val="24"/>
          <w:szCs w:val="24"/>
        </w:rPr>
        <w:t>ется в соответствии с графиком приема. Вывеска с графиком приема ра</w:t>
      </w:r>
      <w:r w:rsidRPr="00725A44">
        <w:rPr>
          <w:rFonts w:ascii="Bookman Old Style" w:hAnsi="Bookman Old Style"/>
          <w:sz w:val="24"/>
          <w:szCs w:val="24"/>
        </w:rPr>
        <w:t>з</w:t>
      </w:r>
      <w:r w:rsidRPr="00725A44">
        <w:rPr>
          <w:rFonts w:ascii="Bookman Old Style" w:hAnsi="Bookman Old Style"/>
          <w:sz w:val="24"/>
          <w:szCs w:val="24"/>
        </w:rPr>
        <w:t>мещается  при входе в Администрацию местного самоуправления Моздо</w:t>
      </w:r>
      <w:r w:rsidRPr="00725A44">
        <w:rPr>
          <w:rFonts w:ascii="Bookman Old Style" w:hAnsi="Bookman Old Style"/>
          <w:sz w:val="24"/>
          <w:szCs w:val="24"/>
        </w:rPr>
        <w:t>к</w:t>
      </w:r>
      <w:r w:rsidRPr="00725A44">
        <w:rPr>
          <w:rFonts w:ascii="Bookman Old Style" w:hAnsi="Bookman Old Style"/>
          <w:sz w:val="24"/>
          <w:szCs w:val="24"/>
        </w:rPr>
        <w:t>ского района.</w:t>
      </w:r>
    </w:p>
    <w:p w:rsidR="007D18D4" w:rsidRPr="00725A44" w:rsidRDefault="00226DD5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Прием граждан осуществляется в кабинете №</w:t>
      </w:r>
      <w:r w:rsidR="0000446E" w:rsidRPr="00725A44">
        <w:rPr>
          <w:rFonts w:ascii="Bookman Old Style" w:hAnsi="Bookman Old Style"/>
          <w:sz w:val="24"/>
          <w:szCs w:val="24"/>
        </w:rPr>
        <w:t>7</w:t>
      </w:r>
      <w:r w:rsidR="00942CD9" w:rsidRPr="00725A44">
        <w:rPr>
          <w:rFonts w:ascii="Bookman Old Style" w:hAnsi="Bookman Old Style"/>
          <w:sz w:val="24"/>
          <w:szCs w:val="24"/>
        </w:rPr>
        <w:t>.</w:t>
      </w:r>
    </w:p>
    <w:p w:rsidR="00226DD5" w:rsidRPr="00725A44" w:rsidRDefault="00226DD5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2.2.4. Информирование по процедуре предоставления муниципал</w:t>
      </w:r>
      <w:r w:rsidRPr="00725A44">
        <w:rPr>
          <w:rFonts w:ascii="Bookman Old Style" w:hAnsi="Bookman Old Style"/>
          <w:sz w:val="24"/>
          <w:szCs w:val="24"/>
        </w:rPr>
        <w:t>ь</w:t>
      </w:r>
      <w:r w:rsidRPr="00725A44">
        <w:rPr>
          <w:rFonts w:ascii="Bookman Old Style" w:hAnsi="Bookman Old Style"/>
          <w:sz w:val="24"/>
          <w:szCs w:val="24"/>
        </w:rPr>
        <w:t>ной услуги производится:</w:t>
      </w:r>
    </w:p>
    <w:p w:rsidR="00226DD5" w:rsidRPr="00725A44" w:rsidRDefault="00226DD5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по телефону;</w:t>
      </w:r>
    </w:p>
    <w:p w:rsidR="00226DD5" w:rsidRPr="00725A44" w:rsidRDefault="00226DD5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/>
          <w:sz w:val="24"/>
          <w:szCs w:val="24"/>
        </w:rPr>
        <w:t xml:space="preserve">- </w:t>
      </w:r>
      <w:r w:rsidR="00942CD9" w:rsidRPr="00725A44">
        <w:rPr>
          <w:rFonts w:ascii="Bookman Old Style" w:hAnsi="Bookman Old Style"/>
          <w:sz w:val="24"/>
          <w:szCs w:val="24"/>
        </w:rPr>
        <w:t>посредство</w:t>
      </w:r>
      <w:r w:rsidRPr="00725A44">
        <w:rPr>
          <w:rFonts w:ascii="Bookman Old Style" w:hAnsi="Bookman Old Style"/>
          <w:sz w:val="24"/>
          <w:szCs w:val="24"/>
        </w:rPr>
        <w:t>м личного обращения физических и юридических лиц;</w:t>
      </w:r>
    </w:p>
    <w:p w:rsidR="006419E2" w:rsidRPr="00725A44" w:rsidRDefault="00226DD5" w:rsidP="00725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по</w:t>
      </w:r>
      <w:r w:rsidR="006419E2" w:rsidRPr="00725A44">
        <w:rPr>
          <w:rFonts w:ascii="Bookman Old Style" w:hAnsi="Bookman Old Style"/>
          <w:sz w:val="24"/>
          <w:szCs w:val="24"/>
        </w:rPr>
        <w:t xml:space="preserve"> поступившим письменным </w:t>
      </w:r>
      <w:r w:rsidR="006E6020" w:rsidRPr="00725A44">
        <w:rPr>
          <w:rFonts w:ascii="Bookman Old Style" w:hAnsi="Bookman Old Style"/>
          <w:sz w:val="24"/>
          <w:szCs w:val="24"/>
        </w:rPr>
        <w:t>обращениям,</w:t>
      </w:r>
      <w:r w:rsidR="006419E2" w:rsidRPr="00725A44">
        <w:rPr>
          <w:rFonts w:ascii="Bookman Old Style" w:hAnsi="Bookman Old Style"/>
          <w:sz w:val="24"/>
          <w:szCs w:val="24"/>
        </w:rPr>
        <w:t xml:space="preserve"> в том числе с использ</w:t>
      </w:r>
      <w:r w:rsidR="006419E2" w:rsidRPr="00725A44">
        <w:rPr>
          <w:rFonts w:ascii="Bookman Old Style" w:hAnsi="Bookman Old Style"/>
          <w:sz w:val="24"/>
          <w:szCs w:val="24"/>
        </w:rPr>
        <w:t>о</w:t>
      </w:r>
      <w:r w:rsidR="006419E2" w:rsidRPr="00725A44">
        <w:rPr>
          <w:rFonts w:ascii="Bookman Old Style" w:hAnsi="Bookman Old Style"/>
          <w:sz w:val="24"/>
          <w:szCs w:val="24"/>
        </w:rPr>
        <w:t xml:space="preserve">ванием информационно-телекоммуникационной сети </w:t>
      </w:r>
      <w:r w:rsidR="00725A44">
        <w:rPr>
          <w:rFonts w:ascii="Bookman Old Style" w:hAnsi="Bookman Old Style"/>
          <w:sz w:val="24"/>
          <w:szCs w:val="24"/>
        </w:rPr>
        <w:t>«</w:t>
      </w:r>
      <w:r w:rsidR="006419E2" w:rsidRPr="00725A44">
        <w:rPr>
          <w:rFonts w:ascii="Bookman Old Style" w:hAnsi="Bookman Old Style"/>
          <w:sz w:val="24"/>
          <w:szCs w:val="24"/>
        </w:rPr>
        <w:t>Интернет</w:t>
      </w:r>
      <w:r w:rsidR="00725A44">
        <w:rPr>
          <w:rFonts w:ascii="Bookman Old Style" w:hAnsi="Bookman Old Style"/>
          <w:sz w:val="24"/>
          <w:szCs w:val="24"/>
        </w:rPr>
        <w:t>»</w:t>
      </w:r>
      <w:r w:rsidR="00942CD9" w:rsidRPr="00725A44">
        <w:rPr>
          <w:rFonts w:ascii="Bookman Old Style" w:hAnsi="Bookman Old Style"/>
          <w:sz w:val="24"/>
          <w:szCs w:val="24"/>
        </w:rPr>
        <w:t>.</w:t>
      </w:r>
    </w:p>
    <w:p w:rsidR="00226DD5" w:rsidRPr="00725A44" w:rsidRDefault="006419E2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725A44">
        <w:rPr>
          <w:rFonts w:ascii="Bookman Old Style" w:hAnsi="Bookman Old Style"/>
          <w:b/>
          <w:sz w:val="24"/>
          <w:szCs w:val="24"/>
        </w:rPr>
        <w:t>2.3. Описание результатов предоставления муниципальной у</w:t>
      </w:r>
      <w:r w:rsidRPr="00725A44">
        <w:rPr>
          <w:rFonts w:ascii="Bookman Old Style" w:hAnsi="Bookman Old Style"/>
          <w:b/>
          <w:sz w:val="24"/>
          <w:szCs w:val="24"/>
        </w:rPr>
        <w:t>с</w:t>
      </w:r>
      <w:r w:rsidRPr="00725A44">
        <w:rPr>
          <w:rFonts w:ascii="Bookman Old Style" w:hAnsi="Bookman Old Style"/>
          <w:b/>
          <w:sz w:val="24"/>
          <w:szCs w:val="24"/>
        </w:rPr>
        <w:t>луг</w:t>
      </w:r>
      <w:r w:rsidR="006E6020" w:rsidRPr="00725A44">
        <w:rPr>
          <w:rFonts w:ascii="Bookman Old Style" w:hAnsi="Bookman Old Style"/>
          <w:b/>
          <w:sz w:val="24"/>
          <w:szCs w:val="24"/>
        </w:rPr>
        <w:t>и</w:t>
      </w:r>
      <w:r w:rsidRPr="00725A44">
        <w:rPr>
          <w:rFonts w:ascii="Bookman Old Style" w:hAnsi="Bookman Old Style"/>
          <w:b/>
          <w:sz w:val="24"/>
          <w:szCs w:val="24"/>
        </w:rPr>
        <w:t>.</w:t>
      </w:r>
    </w:p>
    <w:p w:rsidR="006419E2" w:rsidRPr="00725A44" w:rsidRDefault="006419E2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Результатом предоставления муниципальной услуги являются:</w:t>
      </w:r>
    </w:p>
    <w:p w:rsidR="003A45FA" w:rsidRPr="00725A44" w:rsidRDefault="00942CD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- </w:t>
      </w:r>
      <w:r w:rsidR="003A45FA" w:rsidRPr="00725A44">
        <w:rPr>
          <w:rFonts w:ascii="Bookman Old Style" w:hAnsi="Bookman Old Style"/>
          <w:sz w:val="24"/>
          <w:szCs w:val="24"/>
        </w:rPr>
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 w:rsidR="00FE24E6" w:rsidRPr="00725A44">
        <w:rPr>
          <w:rFonts w:ascii="Bookman Old Style" w:hAnsi="Bookman Old Style"/>
          <w:sz w:val="24"/>
          <w:szCs w:val="24"/>
        </w:rPr>
        <w:t xml:space="preserve"> </w:t>
      </w:r>
      <w:r w:rsidR="003A45FA" w:rsidRPr="00725A44">
        <w:rPr>
          <w:rFonts w:ascii="Bookman Old Style" w:hAnsi="Bookman Old Style"/>
          <w:sz w:val="24"/>
          <w:szCs w:val="24"/>
        </w:rPr>
        <w:t>стен и кровли) или проведение работ по реконс</w:t>
      </w:r>
      <w:r w:rsidR="003A45FA" w:rsidRPr="00725A44">
        <w:rPr>
          <w:rFonts w:ascii="Bookman Old Style" w:hAnsi="Bookman Old Style"/>
          <w:sz w:val="24"/>
          <w:szCs w:val="24"/>
        </w:rPr>
        <w:t>т</w:t>
      </w:r>
      <w:r w:rsidR="003A45FA" w:rsidRPr="00725A44">
        <w:rPr>
          <w:rFonts w:ascii="Bookman Old Style" w:hAnsi="Bookman Old Style"/>
          <w:sz w:val="24"/>
          <w:szCs w:val="24"/>
        </w:rPr>
        <w:t>рукции объекта индивидуального жилищного строительства, в результате которых общая площадь жилого помещения (жилых помещений) реконс</w:t>
      </w:r>
      <w:r w:rsidR="003A45FA" w:rsidRPr="00725A44">
        <w:rPr>
          <w:rFonts w:ascii="Bookman Old Style" w:hAnsi="Bookman Old Style"/>
          <w:sz w:val="24"/>
          <w:szCs w:val="24"/>
        </w:rPr>
        <w:t>т</w:t>
      </w:r>
      <w:r w:rsidR="003A45FA" w:rsidRPr="00725A44">
        <w:rPr>
          <w:rFonts w:ascii="Bookman Old Style" w:hAnsi="Bookman Old Style"/>
          <w:sz w:val="24"/>
          <w:szCs w:val="24"/>
        </w:rPr>
        <w:t>руируемого объекта увеличивается не менее чем на учетную норму площ</w:t>
      </w:r>
      <w:r w:rsidR="003A45FA" w:rsidRPr="00725A44">
        <w:rPr>
          <w:rFonts w:ascii="Bookman Old Style" w:hAnsi="Bookman Old Style"/>
          <w:sz w:val="24"/>
          <w:szCs w:val="24"/>
        </w:rPr>
        <w:t>а</w:t>
      </w:r>
      <w:r w:rsidR="003A45FA" w:rsidRPr="00725A44">
        <w:rPr>
          <w:rFonts w:ascii="Bookman Old Style" w:hAnsi="Bookman Old Style"/>
          <w:sz w:val="24"/>
          <w:szCs w:val="24"/>
        </w:rPr>
        <w:t>ди жилого помещения, устанавливаемую в соответствии с жилищным з</w:t>
      </w:r>
      <w:r w:rsidR="003A45FA" w:rsidRPr="00725A44">
        <w:rPr>
          <w:rFonts w:ascii="Bookman Old Style" w:hAnsi="Bookman Old Style"/>
          <w:sz w:val="24"/>
          <w:szCs w:val="24"/>
        </w:rPr>
        <w:t>а</w:t>
      </w:r>
      <w:r w:rsidR="003A45FA" w:rsidRPr="00725A44">
        <w:rPr>
          <w:rFonts w:ascii="Bookman Old Style" w:hAnsi="Bookman Old Style"/>
          <w:sz w:val="24"/>
          <w:szCs w:val="24"/>
        </w:rPr>
        <w:t>конодательством Российской Федерации</w:t>
      </w:r>
      <w:r w:rsidR="00FE24E6" w:rsidRPr="00725A44">
        <w:rPr>
          <w:rFonts w:ascii="Bookman Old Style" w:hAnsi="Bookman Old Style"/>
          <w:sz w:val="24"/>
          <w:szCs w:val="24"/>
        </w:rPr>
        <w:t>;</w:t>
      </w:r>
    </w:p>
    <w:p w:rsidR="00D00312" w:rsidRPr="00725A44" w:rsidRDefault="0039699F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- </w:t>
      </w:r>
      <w:r w:rsidR="005D2829" w:rsidRPr="00725A44">
        <w:rPr>
          <w:rFonts w:ascii="Bookman Old Style" w:hAnsi="Bookman Old Style"/>
          <w:sz w:val="24"/>
          <w:szCs w:val="24"/>
        </w:rPr>
        <w:t xml:space="preserve">мотивированный </w:t>
      </w:r>
      <w:r w:rsidR="00D00312" w:rsidRPr="00725A44">
        <w:rPr>
          <w:rFonts w:ascii="Bookman Old Style" w:hAnsi="Bookman Old Style"/>
          <w:sz w:val="24"/>
          <w:szCs w:val="24"/>
        </w:rPr>
        <w:t>отказ в предоставлении муниципальной услуги.</w:t>
      </w:r>
    </w:p>
    <w:p w:rsidR="006419E2" w:rsidRPr="00725A44" w:rsidRDefault="005D282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725A44">
        <w:rPr>
          <w:rFonts w:ascii="Bookman Old Style" w:hAnsi="Bookman Old Style"/>
          <w:b/>
          <w:sz w:val="24"/>
          <w:szCs w:val="24"/>
        </w:rPr>
        <w:t>2.4.</w:t>
      </w:r>
      <w:r w:rsidR="006815AE" w:rsidRPr="00725A44">
        <w:rPr>
          <w:rFonts w:ascii="Bookman Old Style" w:hAnsi="Bookman Old Style"/>
          <w:b/>
          <w:sz w:val="24"/>
          <w:szCs w:val="24"/>
        </w:rPr>
        <w:t xml:space="preserve"> </w:t>
      </w:r>
      <w:r w:rsidRPr="00725A44">
        <w:rPr>
          <w:rFonts w:ascii="Bookman Old Style" w:hAnsi="Bookman Old Style"/>
          <w:b/>
          <w:sz w:val="24"/>
          <w:szCs w:val="24"/>
        </w:rPr>
        <w:t>Срок предоставления муниципальной услуги.</w:t>
      </w:r>
    </w:p>
    <w:p w:rsidR="00FE24E6" w:rsidRPr="00725A44" w:rsidRDefault="003A45FA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2.4.1 Акт освидетельствования выдается </w:t>
      </w:r>
      <w:r w:rsidR="00FE24E6" w:rsidRPr="00725A44">
        <w:rPr>
          <w:rFonts w:ascii="Bookman Old Style" w:hAnsi="Bookman Old Style"/>
          <w:sz w:val="24"/>
          <w:szCs w:val="24"/>
        </w:rPr>
        <w:t>заявителю его представит</w:t>
      </w:r>
      <w:r w:rsidR="00FE24E6" w:rsidRPr="00725A44">
        <w:rPr>
          <w:rFonts w:ascii="Bookman Old Style" w:hAnsi="Bookman Old Style"/>
          <w:sz w:val="24"/>
          <w:szCs w:val="24"/>
        </w:rPr>
        <w:t>е</w:t>
      </w:r>
      <w:r w:rsidR="00FE24E6" w:rsidRPr="00725A44">
        <w:rPr>
          <w:rFonts w:ascii="Bookman Old Style" w:hAnsi="Bookman Old Style"/>
          <w:sz w:val="24"/>
          <w:szCs w:val="24"/>
        </w:rPr>
        <w:t>лю в течение 10 рабочих дней со дня получения заявления лично под ра</w:t>
      </w:r>
      <w:r w:rsidR="00FE24E6" w:rsidRPr="00725A44">
        <w:rPr>
          <w:rFonts w:ascii="Bookman Old Style" w:hAnsi="Bookman Old Style"/>
          <w:sz w:val="24"/>
          <w:szCs w:val="24"/>
        </w:rPr>
        <w:t>с</w:t>
      </w:r>
      <w:r w:rsidR="00FE24E6" w:rsidRPr="00725A44">
        <w:rPr>
          <w:rFonts w:ascii="Bookman Old Style" w:hAnsi="Bookman Old Style"/>
          <w:sz w:val="24"/>
          <w:szCs w:val="24"/>
        </w:rPr>
        <w:t>писку либо направляется заказным письмом.</w:t>
      </w:r>
    </w:p>
    <w:p w:rsidR="005D2829" w:rsidRPr="00725A44" w:rsidRDefault="005D282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725A44">
        <w:rPr>
          <w:rFonts w:ascii="Bookman Old Style" w:hAnsi="Bookman Old Style"/>
          <w:b/>
          <w:sz w:val="24"/>
          <w:szCs w:val="24"/>
        </w:rPr>
        <w:t>2.5.</w:t>
      </w:r>
      <w:r w:rsidR="006815AE" w:rsidRPr="00725A44">
        <w:rPr>
          <w:rFonts w:ascii="Bookman Old Style" w:hAnsi="Bookman Old Style"/>
          <w:b/>
          <w:sz w:val="24"/>
          <w:szCs w:val="24"/>
        </w:rPr>
        <w:t xml:space="preserve"> </w:t>
      </w:r>
      <w:r w:rsidRPr="00725A44">
        <w:rPr>
          <w:rFonts w:ascii="Bookman Old Style" w:hAnsi="Bookman Old Style"/>
          <w:b/>
          <w:sz w:val="24"/>
          <w:szCs w:val="24"/>
        </w:rPr>
        <w:t>Правовые акты, регулирующие предоставление муниц</w:t>
      </w:r>
      <w:r w:rsidRPr="00725A44">
        <w:rPr>
          <w:rFonts w:ascii="Bookman Old Style" w:hAnsi="Bookman Old Style"/>
          <w:b/>
          <w:sz w:val="24"/>
          <w:szCs w:val="24"/>
        </w:rPr>
        <w:t>и</w:t>
      </w:r>
      <w:r w:rsidRPr="00725A44">
        <w:rPr>
          <w:rFonts w:ascii="Bookman Old Style" w:hAnsi="Bookman Old Style"/>
          <w:b/>
          <w:sz w:val="24"/>
          <w:szCs w:val="24"/>
        </w:rPr>
        <w:t>пальной услуги.</w:t>
      </w:r>
    </w:p>
    <w:p w:rsidR="005D2829" w:rsidRPr="00725A44" w:rsidRDefault="005D282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2.5.1. Предоставление муниципальной услуги осуществляется в соо</w:t>
      </w:r>
      <w:r w:rsidRPr="00725A44">
        <w:rPr>
          <w:rFonts w:ascii="Bookman Old Style" w:hAnsi="Bookman Old Style"/>
          <w:sz w:val="24"/>
          <w:szCs w:val="24"/>
        </w:rPr>
        <w:t>т</w:t>
      </w:r>
      <w:r w:rsidRPr="00725A44">
        <w:rPr>
          <w:rFonts w:ascii="Bookman Old Style" w:hAnsi="Bookman Old Style"/>
          <w:sz w:val="24"/>
          <w:szCs w:val="24"/>
        </w:rPr>
        <w:t>ветствии со следующими нормативными правовыми актами:</w:t>
      </w:r>
    </w:p>
    <w:p w:rsidR="005B5800" w:rsidRPr="00725A44" w:rsidRDefault="005B5800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Конституцией Российской Федерации;</w:t>
      </w:r>
    </w:p>
    <w:p w:rsidR="005B5800" w:rsidRPr="00725A44" w:rsidRDefault="005B5800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Конституцией Республики Северная Осетия-Алания;</w:t>
      </w:r>
    </w:p>
    <w:p w:rsidR="005B5800" w:rsidRPr="00725A44" w:rsidRDefault="005B5800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lastRenderedPageBreak/>
        <w:t>- Федерал</w:t>
      </w:r>
      <w:r w:rsidR="005030AA">
        <w:rPr>
          <w:rFonts w:ascii="Bookman Old Style" w:hAnsi="Bookman Old Style"/>
          <w:sz w:val="24"/>
          <w:szCs w:val="24"/>
        </w:rPr>
        <w:t>ьным законом от 06.10.2003 г. №</w:t>
      </w:r>
      <w:r w:rsidRPr="00725A44">
        <w:rPr>
          <w:rFonts w:ascii="Bookman Old Style" w:hAnsi="Bookman Old Style"/>
          <w:sz w:val="24"/>
          <w:szCs w:val="24"/>
        </w:rPr>
        <w:t xml:space="preserve">131-ФЗ </w:t>
      </w:r>
      <w:r w:rsidR="00725A44">
        <w:rPr>
          <w:rFonts w:ascii="Bookman Old Style" w:hAnsi="Bookman Old Style"/>
          <w:sz w:val="24"/>
          <w:szCs w:val="24"/>
        </w:rPr>
        <w:t>«</w:t>
      </w:r>
      <w:r w:rsidRPr="00725A44">
        <w:rPr>
          <w:rFonts w:ascii="Bookman Old Style" w:hAnsi="Bookman Old Style"/>
          <w:sz w:val="24"/>
          <w:szCs w:val="24"/>
        </w:rPr>
        <w:t>Об общих при</w:t>
      </w:r>
      <w:r w:rsidRPr="00725A44">
        <w:rPr>
          <w:rFonts w:ascii="Bookman Old Style" w:hAnsi="Bookman Old Style"/>
          <w:sz w:val="24"/>
          <w:szCs w:val="24"/>
        </w:rPr>
        <w:t>н</w:t>
      </w:r>
      <w:r w:rsidRPr="00725A44">
        <w:rPr>
          <w:rFonts w:ascii="Bookman Old Style" w:hAnsi="Bookman Old Style"/>
          <w:sz w:val="24"/>
          <w:szCs w:val="24"/>
        </w:rPr>
        <w:t>ципах организации местного самоуправления в Российской Федерации</w:t>
      </w:r>
      <w:r w:rsidR="00725A44">
        <w:rPr>
          <w:rFonts w:ascii="Bookman Old Style" w:hAnsi="Bookman Old Style"/>
          <w:sz w:val="24"/>
          <w:szCs w:val="24"/>
        </w:rPr>
        <w:t>»</w:t>
      </w:r>
      <w:r w:rsidRPr="00725A44">
        <w:rPr>
          <w:rFonts w:ascii="Bookman Old Style" w:hAnsi="Bookman Old Style"/>
          <w:sz w:val="24"/>
          <w:szCs w:val="24"/>
        </w:rPr>
        <w:t>;</w:t>
      </w:r>
    </w:p>
    <w:p w:rsidR="005B5800" w:rsidRPr="00725A44" w:rsidRDefault="005B5800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- Законом РСО-Алания </w:t>
      </w:r>
      <w:r w:rsidR="00725A44">
        <w:rPr>
          <w:rFonts w:ascii="Bookman Old Style" w:hAnsi="Bookman Old Style"/>
          <w:sz w:val="24"/>
          <w:szCs w:val="24"/>
        </w:rPr>
        <w:t>«</w:t>
      </w:r>
      <w:r w:rsidRPr="00725A44">
        <w:rPr>
          <w:rFonts w:ascii="Bookman Old Style" w:hAnsi="Bookman Old Style"/>
          <w:sz w:val="24"/>
          <w:szCs w:val="24"/>
        </w:rPr>
        <w:t>О местном самоуправлении в Республике С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>верная Осетия-Алания</w:t>
      </w:r>
      <w:r w:rsidR="00725A44">
        <w:rPr>
          <w:rFonts w:ascii="Bookman Old Style" w:hAnsi="Bookman Old Style"/>
          <w:sz w:val="24"/>
          <w:szCs w:val="24"/>
        </w:rPr>
        <w:t>»</w:t>
      </w:r>
      <w:r w:rsidRPr="00725A44">
        <w:rPr>
          <w:rFonts w:ascii="Bookman Old Style" w:hAnsi="Bookman Old Style"/>
          <w:sz w:val="24"/>
          <w:szCs w:val="24"/>
        </w:rPr>
        <w:t>;</w:t>
      </w:r>
    </w:p>
    <w:p w:rsidR="00DE21A5" w:rsidRPr="00725A44" w:rsidRDefault="00DE21A5" w:rsidP="00725A44">
      <w:pPr>
        <w:pStyle w:val="a9"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 xml:space="preserve">- </w:t>
      </w:r>
      <w:r w:rsidR="003A45FA" w:rsidRPr="00725A44">
        <w:rPr>
          <w:rFonts w:ascii="Bookman Old Style" w:hAnsi="Bookman Old Style" w:cs="Times New Roman"/>
          <w:sz w:val="24"/>
          <w:szCs w:val="24"/>
        </w:rPr>
        <w:t xml:space="preserve">Постановлением Правительства РФ от 18.08.2011 </w:t>
      </w:r>
      <w:r w:rsidR="005030AA">
        <w:rPr>
          <w:rFonts w:ascii="Bookman Old Style" w:hAnsi="Bookman Old Style" w:cs="Times New Roman"/>
          <w:sz w:val="24"/>
          <w:szCs w:val="24"/>
        </w:rPr>
        <w:t>№</w:t>
      </w:r>
      <w:r w:rsidR="003A45FA" w:rsidRPr="00725A44">
        <w:rPr>
          <w:rFonts w:ascii="Bookman Old Style" w:hAnsi="Bookman Old Style" w:cs="Times New Roman"/>
          <w:sz w:val="24"/>
          <w:szCs w:val="24"/>
        </w:rPr>
        <w:t xml:space="preserve">686 </w:t>
      </w:r>
      <w:r w:rsidR="00725A44">
        <w:rPr>
          <w:rFonts w:ascii="Bookman Old Style" w:hAnsi="Bookman Old Style" w:cs="Times New Roman"/>
          <w:sz w:val="24"/>
          <w:szCs w:val="24"/>
        </w:rPr>
        <w:t>«</w:t>
      </w:r>
      <w:r w:rsidR="003A45FA" w:rsidRPr="00725A44">
        <w:rPr>
          <w:rFonts w:ascii="Bookman Old Style" w:hAnsi="Bookman Old Style" w:cs="Times New Roman"/>
          <w:sz w:val="24"/>
          <w:szCs w:val="24"/>
        </w:rPr>
        <w:t>Об утве</w:t>
      </w:r>
      <w:r w:rsidR="003A45FA" w:rsidRPr="00725A44">
        <w:rPr>
          <w:rFonts w:ascii="Bookman Old Style" w:hAnsi="Bookman Old Style" w:cs="Times New Roman"/>
          <w:sz w:val="24"/>
          <w:szCs w:val="24"/>
        </w:rPr>
        <w:t>р</w:t>
      </w:r>
      <w:r w:rsidR="003A45FA" w:rsidRPr="00725A44">
        <w:rPr>
          <w:rFonts w:ascii="Bookman Old Style" w:hAnsi="Bookman Old Style" w:cs="Times New Roman"/>
          <w:sz w:val="24"/>
          <w:szCs w:val="24"/>
        </w:rPr>
        <w:t>ждении Правил выдачи документа, подтверждающего проведение осно</w:t>
      </w:r>
      <w:r w:rsidR="003A45FA" w:rsidRPr="00725A44">
        <w:rPr>
          <w:rFonts w:ascii="Bookman Old Style" w:hAnsi="Bookman Old Style" w:cs="Times New Roman"/>
          <w:sz w:val="24"/>
          <w:szCs w:val="24"/>
        </w:rPr>
        <w:t>в</w:t>
      </w:r>
      <w:r w:rsidR="003A45FA" w:rsidRPr="00725A44">
        <w:rPr>
          <w:rFonts w:ascii="Bookman Old Style" w:hAnsi="Bookman Old Style" w:cs="Times New Roman"/>
          <w:sz w:val="24"/>
          <w:szCs w:val="24"/>
        </w:rPr>
        <w:t>ных работ по строительству (реконструкции) объекта индивидуального ж</w:t>
      </w:r>
      <w:r w:rsidR="003A45FA" w:rsidRPr="00725A44">
        <w:rPr>
          <w:rFonts w:ascii="Bookman Old Style" w:hAnsi="Bookman Old Style" w:cs="Times New Roman"/>
          <w:sz w:val="24"/>
          <w:szCs w:val="24"/>
        </w:rPr>
        <w:t>и</w:t>
      </w:r>
      <w:r w:rsidR="003A45FA" w:rsidRPr="00725A44">
        <w:rPr>
          <w:rFonts w:ascii="Bookman Old Style" w:hAnsi="Bookman Old Style" w:cs="Times New Roman"/>
          <w:sz w:val="24"/>
          <w:szCs w:val="24"/>
        </w:rPr>
        <w:t>лищного строительства, осуществляемому с привлечением средств мат</w:t>
      </w:r>
      <w:r w:rsidR="003A45FA" w:rsidRPr="00725A44">
        <w:rPr>
          <w:rFonts w:ascii="Bookman Old Style" w:hAnsi="Bookman Old Style" w:cs="Times New Roman"/>
          <w:sz w:val="24"/>
          <w:szCs w:val="24"/>
        </w:rPr>
        <w:t>е</w:t>
      </w:r>
      <w:r w:rsidR="003A45FA" w:rsidRPr="00725A44">
        <w:rPr>
          <w:rFonts w:ascii="Bookman Old Style" w:hAnsi="Bookman Old Style" w:cs="Times New Roman"/>
          <w:sz w:val="24"/>
          <w:szCs w:val="24"/>
        </w:rPr>
        <w:t>ринского (семейного) капитала</w:t>
      </w:r>
      <w:r w:rsidR="00725A44">
        <w:rPr>
          <w:rFonts w:ascii="Bookman Old Style" w:hAnsi="Bookman Old Style" w:cs="Times New Roman"/>
          <w:sz w:val="24"/>
          <w:szCs w:val="24"/>
        </w:rPr>
        <w:t>»</w:t>
      </w:r>
      <w:r w:rsidRPr="00725A44">
        <w:rPr>
          <w:rFonts w:ascii="Bookman Old Style" w:hAnsi="Bookman Old Style" w:cs="Times New Roman"/>
          <w:sz w:val="24"/>
          <w:szCs w:val="24"/>
        </w:rPr>
        <w:t>;</w:t>
      </w:r>
    </w:p>
    <w:p w:rsidR="00DE21A5" w:rsidRPr="00725A44" w:rsidRDefault="00DE21A5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- Федеральным законом от 02.05.2006 г. </w:t>
      </w:r>
      <w:r w:rsidR="005030AA">
        <w:rPr>
          <w:rFonts w:ascii="Bookman Old Style" w:hAnsi="Bookman Old Style"/>
          <w:sz w:val="24"/>
          <w:szCs w:val="24"/>
        </w:rPr>
        <w:t>№</w:t>
      </w:r>
      <w:r w:rsidRPr="00725A44">
        <w:rPr>
          <w:rFonts w:ascii="Bookman Old Style" w:hAnsi="Bookman Old Style"/>
          <w:sz w:val="24"/>
          <w:szCs w:val="24"/>
        </w:rPr>
        <w:t xml:space="preserve">59-ФЗ </w:t>
      </w:r>
      <w:r w:rsidR="00725A44">
        <w:rPr>
          <w:rFonts w:ascii="Bookman Old Style" w:hAnsi="Bookman Old Style"/>
          <w:sz w:val="24"/>
          <w:szCs w:val="24"/>
        </w:rPr>
        <w:t>«</w:t>
      </w:r>
      <w:r w:rsidRPr="00725A44">
        <w:rPr>
          <w:rFonts w:ascii="Bookman Old Style" w:hAnsi="Bookman Old Style"/>
          <w:sz w:val="24"/>
          <w:szCs w:val="24"/>
        </w:rPr>
        <w:t>О порядке ра</w:t>
      </w:r>
      <w:r w:rsidRPr="00725A44">
        <w:rPr>
          <w:rFonts w:ascii="Bookman Old Style" w:hAnsi="Bookman Old Style"/>
          <w:sz w:val="24"/>
          <w:szCs w:val="24"/>
        </w:rPr>
        <w:t>с</w:t>
      </w:r>
      <w:r w:rsidRPr="00725A44">
        <w:rPr>
          <w:rFonts w:ascii="Bookman Old Style" w:hAnsi="Bookman Old Style"/>
          <w:sz w:val="24"/>
          <w:szCs w:val="24"/>
        </w:rPr>
        <w:t>смотрения обращений граждан Российской Федерации</w:t>
      </w:r>
      <w:r w:rsidR="00725A44">
        <w:rPr>
          <w:rFonts w:ascii="Bookman Old Style" w:hAnsi="Bookman Old Style"/>
          <w:sz w:val="24"/>
          <w:szCs w:val="24"/>
        </w:rPr>
        <w:t>»</w:t>
      </w:r>
      <w:r w:rsidRPr="00725A44">
        <w:rPr>
          <w:rFonts w:ascii="Bookman Old Style" w:hAnsi="Bookman Old Style"/>
          <w:sz w:val="24"/>
          <w:szCs w:val="24"/>
        </w:rPr>
        <w:t>;</w:t>
      </w:r>
    </w:p>
    <w:p w:rsidR="001E7B72" w:rsidRPr="00725A44" w:rsidRDefault="001E7B72" w:rsidP="0072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725A44">
        <w:rPr>
          <w:rFonts w:ascii="Bookman Old Style" w:hAnsi="Bookman Old Style" w:cs="Bookman Old Style"/>
          <w:sz w:val="24"/>
          <w:szCs w:val="24"/>
        </w:rPr>
        <w:t>- Федера</w:t>
      </w:r>
      <w:r w:rsidR="005030AA">
        <w:rPr>
          <w:rFonts w:ascii="Bookman Old Style" w:hAnsi="Bookman Old Style" w:cs="Bookman Old Style"/>
          <w:sz w:val="24"/>
          <w:szCs w:val="24"/>
        </w:rPr>
        <w:t>льным законом от 27.07.2010г. №</w:t>
      </w:r>
      <w:r w:rsidRPr="00725A44">
        <w:rPr>
          <w:rFonts w:ascii="Bookman Old Style" w:hAnsi="Bookman Old Style" w:cs="Bookman Old Style"/>
          <w:sz w:val="24"/>
          <w:szCs w:val="24"/>
        </w:rPr>
        <w:t xml:space="preserve">210-ФЗ </w:t>
      </w:r>
      <w:r w:rsidR="00725A44">
        <w:rPr>
          <w:rFonts w:ascii="Bookman Old Style" w:hAnsi="Bookman Old Style" w:cs="Bookman Old Style"/>
          <w:sz w:val="24"/>
          <w:szCs w:val="24"/>
        </w:rPr>
        <w:t>«</w:t>
      </w:r>
      <w:r w:rsidRPr="00725A44">
        <w:rPr>
          <w:rFonts w:ascii="Bookman Old Style" w:hAnsi="Bookman Old Style" w:cs="Bookman Old Style"/>
          <w:sz w:val="24"/>
          <w:szCs w:val="24"/>
        </w:rPr>
        <w:t>Об организации предоставления государственных и муниципальных услуг</w:t>
      </w:r>
      <w:r w:rsidR="00725A44">
        <w:rPr>
          <w:rFonts w:ascii="Bookman Old Style" w:hAnsi="Bookman Old Style" w:cs="Bookman Old Style"/>
          <w:sz w:val="24"/>
          <w:szCs w:val="24"/>
        </w:rPr>
        <w:t>»</w:t>
      </w:r>
      <w:r w:rsidRPr="00725A44">
        <w:rPr>
          <w:rFonts w:ascii="Bookman Old Style" w:hAnsi="Bookman Old Style" w:cs="Bookman Old Style"/>
          <w:sz w:val="24"/>
          <w:szCs w:val="24"/>
        </w:rPr>
        <w:t>;</w:t>
      </w:r>
    </w:p>
    <w:p w:rsidR="00B6737A" w:rsidRPr="00725A44" w:rsidRDefault="00B6737A" w:rsidP="0072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725A44">
        <w:rPr>
          <w:rFonts w:ascii="Bookman Old Style" w:hAnsi="Bookman Old Style" w:cs="Bookman Old Style"/>
          <w:sz w:val="24"/>
          <w:szCs w:val="24"/>
        </w:rPr>
        <w:t xml:space="preserve">- приказом Минрегиона РФ от 17.06.2011г. №286 </w:t>
      </w:r>
      <w:r w:rsidR="00725A44">
        <w:rPr>
          <w:rFonts w:ascii="Bookman Old Style" w:hAnsi="Bookman Old Style" w:cs="Bookman Old Style"/>
          <w:sz w:val="24"/>
          <w:szCs w:val="24"/>
        </w:rPr>
        <w:t>«</w:t>
      </w:r>
      <w:r w:rsidRPr="00725A44">
        <w:rPr>
          <w:rFonts w:ascii="Bookman Old Style" w:hAnsi="Bookman Old Style" w:cs="Bookman Old Style"/>
          <w:sz w:val="24"/>
          <w:szCs w:val="24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</w:t>
      </w:r>
      <w:r w:rsidRPr="00725A44">
        <w:rPr>
          <w:rFonts w:ascii="Bookman Old Style" w:hAnsi="Bookman Old Style" w:cs="Bookman Old Style"/>
          <w:sz w:val="24"/>
          <w:szCs w:val="24"/>
        </w:rPr>
        <w:t>т</w:t>
      </w:r>
      <w:r w:rsidRPr="00725A44">
        <w:rPr>
          <w:rFonts w:ascii="Bookman Old Style" w:hAnsi="Bookman Old Style" w:cs="Bookman Old Style"/>
          <w:sz w:val="24"/>
          <w:szCs w:val="24"/>
        </w:rPr>
        <w:t>рукции объекта индивидуального жилищного строительства, в результате которых общая площадь жилого помещения (жилых помещений) реконс</w:t>
      </w:r>
      <w:r w:rsidRPr="00725A44">
        <w:rPr>
          <w:rFonts w:ascii="Bookman Old Style" w:hAnsi="Bookman Old Style" w:cs="Bookman Old Style"/>
          <w:sz w:val="24"/>
          <w:szCs w:val="24"/>
        </w:rPr>
        <w:t>т</w:t>
      </w:r>
      <w:r w:rsidRPr="00725A44">
        <w:rPr>
          <w:rFonts w:ascii="Bookman Old Style" w:hAnsi="Bookman Old Style" w:cs="Bookman Old Style"/>
          <w:sz w:val="24"/>
          <w:szCs w:val="24"/>
        </w:rPr>
        <w:t>руируемого объекта увеличивается не менее чем на учетную норму площ</w:t>
      </w:r>
      <w:r w:rsidRPr="00725A44">
        <w:rPr>
          <w:rFonts w:ascii="Bookman Old Style" w:hAnsi="Bookman Old Style" w:cs="Bookman Old Style"/>
          <w:sz w:val="24"/>
          <w:szCs w:val="24"/>
        </w:rPr>
        <w:t>а</w:t>
      </w:r>
      <w:r w:rsidRPr="00725A44">
        <w:rPr>
          <w:rFonts w:ascii="Bookman Old Style" w:hAnsi="Bookman Old Style" w:cs="Bookman Old Style"/>
          <w:sz w:val="24"/>
          <w:szCs w:val="24"/>
        </w:rPr>
        <w:t>ди жилого помещения, устанавливаемую в соответствии с жилищным з</w:t>
      </w:r>
      <w:r w:rsidRPr="00725A44">
        <w:rPr>
          <w:rFonts w:ascii="Bookman Old Style" w:hAnsi="Bookman Old Style" w:cs="Bookman Old Style"/>
          <w:sz w:val="24"/>
          <w:szCs w:val="24"/>
        </w:rPr>
        <w:t>а</w:t>
      </w:r>
      <w:r w:rsidRPr="00725A44">
        <w:rPr>
          <w:rFonts w:ascii="Bookman Old Style" w:hAnsi="Bookman Old Style" w:cs="Bookman Old Style"/>
          <w:sz w:val="24"/>
          <w:szCs w:val="24"/>
        </w:rPr>
        <w:t>конодательством Российской Федерации</w:t>
      </w:r>
      <w:r w:rsidR="00725A44">
        <w:rPr>
          <w:rFonts w:ascii="Bookman Old Style" w:hAnsi="Bookman Old Style" w:cs="Bookman Old Style"/>
          <w:sz w:val="24"/>
          <w:szCs w:val="24"/>
        </w:rPr>
        <w:t>»</w:t>
      </w:r>
      <w:r w:rsidRPr="00725A44">
        <w:rPr>
          <w:rFonts w:ascii="Bookman Old Style" w:hAnsi="Bookman Old Style" w:cs="Bookman Old Style"/>
          <w:sz w:val="24"/>
          <w:szCs w:val="24"/>
        </w:rPr>
        <w:t>;</w:t>
      </w:r>
    </w:p>
    <w:p w:rsidR="006E6020" w:rsidRPr="00725A44" w:rsidRDefault="006E6020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Уставом муниципального образования - Моздокский район;</w:t>
      </w:r>
    </w:p>
    <w:p w:rsidR="00DE21A5" w:rsidRPr="00725A44" w:rsidRDefault="00DE21A5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Регламентом Администрации местного са</w:t>
      </w:r>
      <w:r w:rsidR="004614AB" w:rsidRPr="00725A44">
        <w:rPr>
          <w:rFonts w:ascii="Bookman Old Style" w:hAnsi="Bookman Old Style"/>
          <w:sz w:val="24"/>
          <w:szCs w:val="24"/>
        </w:rPr>
        <w:t>моуправления Моздокского района;</w:t>
      </w:r>
    </w:p>
    <w:p w:rsidR="00DE21A5" w:rsidRPr="00725A44" w:rsidRDefault="00DE21A5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Положением о</w:t>
      </w:r>
      <w:r w:rsidR="00F462E7" w:rsidRPr="00725A44">
        <w:rPr>
          <w:rFonts w:ascii="Bookman Old Style" w:hAnsi="Bookman Old Style"/>
          <w:sz w:val="24"/>
          <w:szCs w:val="24"/>
        </w:rPr>
        <w:t>б</w:t>
      </w:r>
      <w:r w:rsidR="006815AE" w:rsidRPr="00725A44">
        <w:rPr>
          <w:rFonts w:ascii="Bookman Old Style" w:hAnsi="Bookman Old Style"/>
          <w:sz w:val="24"/>
          <w:szCs w:val="24"/>
        </w:rPr>
        <w:t xml:space="preserve"> </w:t>
      </w:r>
      <w:r w:rsidR="00F462E7" w:rsidRPr="00725A44">
        <w:rPr>
          <w:rFonts w:ascii="Bookman Old Style" w:hAnsi="Bookman Old Style"/>
          <w:bCs/>
          <w:sz w:val="24"/>
          <w:szCs w:val="24"/>
        </w:rPr>
        <w:t>Отделе</w:t>
      </w:r>
      <w:r w:rsidRPr="00725A44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М</w:t>
      </w:r>
      <w:r w:rsidR="00211290" w:rsidRPr="00725A44">
        <w:rPr>
          <w:rFonts w:ascii="Bookman Old Style" w:hAnsi="Bookman Old Style"/>
          <w:sz w:val="24"/>
          <w:szCs w:val="24"/>
        </w:rPr>
        <w:t>оздокского района</w:t>
      </w:r>
      <w:r w:rsidRPr="00725A44">
        <w:rPr>
          <w:rFonts w:ascii="Bookman Old Style" w:hAnsi="Bookman Old Style"/>
          <w:sz w:val="24"/>
          <w:szCs w:val="24"/>
        </w:rPr>
        <w:t>.</w:t>
      </w:r>
    </w:p>
    <w:p w:rsidR="005D2829" w:rsidRPr="00725A44" w:rsidRDefault="006E6020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725A44">
        <w:rPr>
          <w:rFonts w:ascii="Bookman Old Style" w:hAnsi="Bookman Old Style"/>
          <w:b/>
          <w:sz w:val="24"/>
          <w:szCs w:val="24"/>
        </w:rPr>
        <w:t>2.6.</w:t>
      </w:r>
      <w:r w:rsidR="001B2198" w:rsidRPr="00725A44">
        <w:rPr>
          <w:rFonts w:ascii="Bookman Old Style" w:hAnsi="Bookman Old Style"/>
          <w:b/>
          <w:sz w:val="24"/>
          <w:szCs w:val="24"/>
        </w:rPr>
        <w:t xml:space="preserve">Исчерпывающий перечень документов, </w:t>
      </w:r>
      <w:r w:rsidRPr="00725A44">
        <w:rPr>
          <w:rFonts w:ascii="Bookman Old Style" w:hAnsi="Bookman Old Style"/>
          <w:b/>
          <w:sz w:val="24"/>
          <w:szCs w:val="24"/>
        </w:rPr>
        <w:t>необходимых</w:t>
      </w:r>
      <w:r w:rsidR="001B2198" w:rsidRPr="00725A44">
        <w:rPr>
          <w:rFonts w:ascii="Bookman Old Style" w:hAnsi="Bookman Old Style"/>
          <w:b/>
          <w:sz w:val="24"/>
          <w:szCs w:val="24"/>
        </w:rPr>
        <w:t xml:space="preserve"> в с</w:t>
      </w:r>
      <w:r w:rsidR="001B2198" w:rsidRPr="00725A44">
        <w:rPr>
          <w:rFonts w:ascii="Bookman Old Style" w:hAnsi="Bookman Old Style"/>
          <w:b/>
          <w:sz w:val="24"/>
          <w:szCs w:val="24"/>
        </w:rPr>
        <w:t>о</w:t>
      </w:r>
      <w:r w:rsidR="001B2198" w:rsidRPr="00725A44">
        <w:rPr>
          <w:rFonts w:ascii="Bookman Old Style" w:hAnsi="Bookman Old Style"/>
          <w:b/>
          <w:sz w:val="24"/>
          <w:szCs w:val="24"/>
        </w:rPr>
        <w:t>ответствии с законодательными или иными нормативными прав</w:t>
      </w:r>
      <w:r w:rsidR="001B2198" w:rsidRPr="00725A44">
        <w:rPr>
          <w:rFonts w:ascii="Bookman Old Style" w:hAnsi="Bookman Old Style"/>
          <w:b/>
          <w:sz w:val="24"/>
          <w:szCs w:val="24"/>
        </w:rPr>
        <w:t>о</w:t>
      </w:r>
      <w:r w:rsidR="001B2198" w:rsidRPr="00725A44">
        <w:rPr>
          <w:rFonts w:ascii="Bookman Old Style" w:hAnsi="Bookman Old Style"/>
          <w:b/>
          <w:sz w:val="24"/>
          <w:szCs w:val="24"/>
        </w:rPr>
        <w:t>выми актами для предоставления муниципальной услуги.</w:t>
      </w:r>
    </w:p>
    <w:p w:rsidR="006419E2" w:rsidRPr="00725A44" w:rsidRDefault="006E6020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2.6.1. Основанием для предоставления муниципа</w:t>
      </w:r>
      <w:r w:rsidR="004614AB" w:rsidRPr="00725A44">
        <w:rPr>
          <w:rFonts w:ascii="Bookman Old Style" w:hAnsi="Bookman Old Style"/>
          <w:sz w:val="24"/>
          <w:szCs w:val="24"/>
        </w:rPr>
        <w:t>льной услуги являе</w:t>
      </w:r>
      <w:r w:rsidR="004614AB" w:rsidRPr="00725A44">
        <w:rPr>
          <w:rFonts w:ascii="Bookman Old Style" w:hAnsi="Bookman Old Style"/>
          <w:sz w:val="24"/>
          <w:szCs w:val="24"/>
        </w:rPr>
        <w:t>т</w:t>
      </w:r>
      <w:r w:rsidR="004614AB" w:rsidRPr="00725A44">
        <w:rPr>
          <w:rFonts w:ascii="Bookman Old Style" w:hAnsi="Bookman Old Style"/>
          <w:sz w:val="24"/>
          <w:szCs w:val="24"/>
        </w:rPr>
        <w:t>ся письменное</w:t>
      </w:r>
      <w:r w:rsidR="000B339D" w:rsidRPr="00725A44">
        <w:rPr>
          <w:rFonts w:ascii="Bookman Old Style" w:hAnsi="Bookman Old Style"/>
          <w:sz w:val="24"/>
          <w:szCs w:val="24"/>
        </w:rPr>
        <w:t xml:space="preserve"> </w:t>
      </w:r>
      <w:r w:rsidR="00195A8D" w:rsidRPr="00725A44">
        <w:rPr>
          <w:rFonts w:ascii="Bookman Old Style" w:hAnsi="Bookman Old Style"/>
          <w:sz w:val="24"/>
          <w:szCs w:val="24"/>
        </w:rPr>
        <w:t>заявление (</w:t>
      </w:r>
      <w:r w:rsidRPr="00725A44">
        <w:rPr>
          <w:rFonts w:ascii="Bookman Old Style" w:hAnsi="Bookman Old Style"/>
          <w:sz w:val="24"/>
          <w:szCs w:val="24"/>
        </w:rPr>
        <w:t>запрос</w:t>
      </w:r>
      <w:r w:rsidR="00195A8D" w:rsidRPr="00725A44">
        <w:rPr>
          <w:rFonts w:ascii="Bookman Old Style" w:hAnsi="Bookman Old Style"/>
          <w:sz w:val="24"/>
          <w:szCs w:val="24"/>
        </w:rPr>
        <w:t>)</w:t>
      </w:r>
      <w:r w:rsidRPr="00725A44">
        <w:rPr>
          <w:rFonts w:ascii="Bookman Old Style" w:hAnsi="Bookman Old Style"/>
          <w:sz w:val="24"/>
          <w:szCs w:val="24"/>
        </w:rPr>
        <w:t xml:space="preserve"> заявителя</w:t>
      </w:r>
      <w:r w:rsidR="0079195E" w:rsidRPr="00725A44">
        <w:rPr>
          <w:rFonts w:ascii="Bookman Old Style" w:hAnsi="Bookman Old Style"/>
          <w:sz w:val="24"/>
          <w:szCs w:val="24"/>
        </w:rPr>
        <w:t>,</w:t>
      </w:r>
      <w:r w:rsidR="004614AB" w:rsidRPr="00725A44">
        <w:rPr>
          <w:rFonts w:ascii="Bookman Old Style" w:hAnsi="Bookman Old Style"/>
          <w:sz w:val="24"/>
          <w:szCs w:val="24"/>
        </w:rPr>
        <w:t xml:space="preserve"> направленное</w:t>
      </w:r>
      <w:r w:rsidRPr="00725A44">
        <w:rPr>
          <w:rFonts w:ascii="Bookman Old Style" w:hAnsi="Bookman Old Style"/>
          <w:sz w:val="24"/>
          <w:szCs w:val="24"/>
        </w:rPr>
        <w:t xml:space="preserve"> в адрес </w:t>
      </w:r>
      <w:r w:rsidR="0079195E" w:rsidRPr="00725A44">
        <w:rPr>
          <w:rFonts w:ascii="Bookman Old Style" w:hAnsi="Bookman Old Style"/>
          <w:sz w:val="24"/>
          <w:szCs w:val="24"/>
        </w:rPr>
        <w:t>Адм</w:t>
      </w:r>
      <w:r w:rsidR="0079195E" w:rsidRPr="00725A44">
        <w:rPr>
          <w:rFonts w:ascii="Bookman Old Style" w:hAnsi="Bookman Old Style"/>
          <w:sz w:val="24"/>
          <w:szCs w:val="24"/>
        </w:rPr>
        <w:t>и</w:t>
      </w:r>
      <w:r w:rsidR="0079195E" w:rsidRPr="00725A44">
        <w:rPr>
          <w:rFonts w:ascii="Bookman Old Style" w:hAnsi="Bookman Old Style"/>
          <w:sz w:val="24"/>
          <w:szCs w:val="24"/>
        </w:rPr>
        <w:t>нистрации местного самоуправления Моздокского района</w:t>
      </w:r>
      <w:r w:rsidRPr="00725A44">
        <w:rPr>
          <w:rFonts w:ascii="Bookman Old Style" w:hAnsi="Bookman Old Style"/>
          <w:sz w:val="24"/>
          <w:szCs w:val="24"/>
        </w:rPr>
        <w:t>, в том числе п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>реданный по электронной почте.</w:t>
      </w:r>
    </w:p>
    <w:p w:rsidR="00242E0E" w:rsidRPr="00725A44" w:rsidRDefault="00242E0E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2.6.2. В </w:t>
      </w:r>
      <w:r w:rsidR="00B177DF" w:rsidRPr="00725A44">
        <w:rPr>
          <w:rFonts w:ascii="Bookman Old Style" w:hAnsi="Bookman Old Style"/>
          <w:sz w:val="24"/>
          <w:szCs w:val="24"/>
        </w:rPr>
        <w:t>заявлении (</w:t>
      </w:r>
      <w:r w:rsidRPr="00725A44">
        <w:rPr>
          <w:rFonts w:ascii="Bookman Old Style" w:hAnsi="Bookman Old Style"/>
          <w:sz w:val="24"/>
          <w:szCs w:val="24"/>
        </w:rPr>
        <w:t>запросе</w:t>
      </w:r>
      <w:r w:rsidR="00B177DF" w:rsidRPr="00725A44">
        <w:rPr>
          <w:rFonts w:ascii="Bookman Old Style" w:hAnsi="Bookman Old Style"/>
          <w:sz w:val="24"/>
          <w:szCs w:val="24"/>
        </w:rPr>
        <w:t>)</w:t>
      </w:r>
      <w:r w:rsidRPr="00725A44">
        <w:rPr>
          <w:rFonts w:ascii="Bookman Old Style" w:hAnsi="Bookman Old Style"/>
          <w:sz w:val="24"/>
          <w:szCs w:val="24"/>
        </w:rPr>
        <w:t xml:space="preserve"> необходимо указать сведения, необход</w:t>
      </w:r>
      <w:r w:rsidRPr="00725A44">
        <w:rPr>
          <w:rFonts w:ascii="Bookman Old Style" w:hAnsi="Bookman Old Style"/>
          <w:sz w:val="24"/>
          <w:szCs w:val="24"/>
        </w:rPr>
        <w:t>и</w:t>
      </w:r>
      <w:r w:rsidRPr="00725A44">
        <w:rPr>
          <w:rFonts w:ascii="Bookman Old Style" w:hAnsi="Bookman Old Style"/>
          <w:sz w:val="24"/>
          <w:szCs w:val="24"/>
        </w:rPr>
        <w:t>мые для его исполнения:</w:t>
      </w:r>
    </w:p>
    <w:p w:rsidR="00242E0E" w:rsidRPr="00725A44" w:rsidRDefault="00242E0E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сведения о заявителе, в том числе:</w:t>
      </w:r>
    </w:p>
    <w:p w:rsidR="00242E0E" w:rsidRPr="00725A44" w:rsidRDefault="000B339D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- </w:t>
      </w:r>
      <w:r w:rsidR="00242E0E" w:rsidRPr="00725A44">
        <w:rPr>
          <w:rFonts w:ascii="Bookman Old Style" w:hAnsi="Bookman Old Style"/>
          <w:sz w:val="24"/>
          <w:szCs w:val="24"/>
        </w:rPr>
        <w:t>фамилию, имя, отчество (последнее – п</w:t>
      </w:r>
      <w:r w:rsidRPr="00725A44">
        <w:rPr>
          <w:rFonts w:ascii="Bookman Old Style" w:hAnsi="Bookman Old Style"/>
          <w:sz w:val="24"/>
          <w:szCs w:val="24"/>
        </w:rPr>
        <w:t>ри наличии) физического л</w:t>
      </w:r>
      <w:r w:rsidRPr="00725A44">
        <w:rPr>
          <w:rFonts w:ascii="Bookman Old Style" w:hAnsi="Bookman Old Style"/>
          <w:sz w:val="24"/>
          <w:szCs w:val="24"/>
        </w:rPr>
        <w:t>и</w:t>
      </w:r>
      <w:r w:rsidRPr="00725A44">
        <w:rPr>
          <w:rFonts w:ascii="Bookman Old Style" w:hAnsi="Bookman Old Style"/>
          <w:sz w:val="24"/>
          <w:szCs w:val="24"/>
        </w:rPr>
        <w:t>ца</w:t>
      </w:r>
      <w:r w:rsidR="00242E0E" w:rsidRPr="00725A44">
        <w:rPr>
          <w:rFonts w:ascii="Bookman Old Style" w:hAnsi="Bookman Old Style"/>
          <w:sz w:val="24"/>
          <w:szCs w:val="24"/>
        </w:rPr>
        <w:t>; почтовый адрес;</w:t>
      </w:r>
    </w:p>
    <w:p w:rsidR="00242E0E" w:rsidRPr="00725A44" w:rsidRDefault="00765892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</w:t>
      </w:r>
      <w:r w:rsidR="00242E0E" w:rsidRPr="00725A44">
        <w:rPr>
          <w:rFonts w:ascii="Bookman Old Style" w:hAnsi="Bookman Old Style"/>
          <w:sz w:val="24"/>
          <w:szCs w:val="24"/>
        </w:rPr>
        <w:t>изложение существа запроса (сведения, необходимые для исполн</w:t>
      </w:r>
      <w:r w:rsidR="00242E0E" w:rsidRPr="00725A44">
        <w:rPr>
          <w:rFonts w:ascii="Bookman Old Style" w:hAnsi="Bookman Old Style"/>
          <w:sz w:val="24"/>
          <w:szCs w:val="24"/>
        </w:rPr>
        <w:t>е</w:t>
      </w:r>
      <w:r w:rsidR="00242E0E" w:rsidRPr="00725A44">
        <w:rPr>
          <w:rFonts w:ascii="Bookman Old Style" w:hAnsi="Bookman Old Style"/>
          <w:sz w:val="24"/>
          <w:szCs w:val="24"/>
        </w:rPr>
        <w:t>ния запроса):</w:t>
      </w:r>
    </w:p>
    <w:p w:rsidR="00242E0E" w:rsidRPr="00725A44" w:rsidRDefault="00242E0E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личную под</w:t>
      </w:r>
      <w:r w:rsidR="00765892" w:rsidRPr="00725A44">
        <w:rPr>
          <w:rFonts w:ascii="Bookman Old Style" w:hAnsi="Bookman Old Style"/>
          <w:sz w:val="24"/>
          <w:szCs w:val="24"/>
        </w:rPr>
        <w:t>пись и дату.</w:t>
      </w:r>
    </w:p>
    <w:p w:rsidR="00B177DF" w:rsidRPr="00725A44" w:rsidRDefault="000B339D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К</w:t>
      </w:r>
      <w:r w:rsidR="003A45FA" w:rsidRPr="00725A44">
        <w:rPr>
          <w:rFonts w:ascii="Bookman Old Style" w:hAnsi="Bookman Old Style"/>
          <w:sz w:val="24"/>
          <w:szCs w:val="24"/>
        </w:rPr>
        <w:t xml:space="preserve"> заявлению может быть приложен документ, подтверждающий факт создания объекта индивидуального жилищного строительства (кадастр</w:t>
      </w:r>
      <w:r w:rsidR="003A45FA" w:rsidRPr="00725A44">
        <w:rPr>
          <w:rFonts w:ascii="Bookman Old Style" w:hAnsi="Bookman Old Style"/>
          <w:sz w:val="24"/>
          <w:szCs w:val="24"/>
        </w:rPr>
        <w:t>о</w:t>
      </w:r>
      <w:r w:rsidR="003A45FA" w:rsidRPr="00725A44">
        <w:rPr>
          <w:rFonts w:ascii="Bookman Old Style" w:hAnsi="Bookman Old Style"/>
          <w:sz w:val="24"/>
          <w:szCs w:val="24"/>
        </w:rPr>
        <w:t>вый паспорт здания, сооружения, объекта незавершенного строительства или кадастровая выписка об объекте недвижимости).</w:t>
      </w:r>
    </w:p>
    <w:p w:rsidR="00242E0E" w:rsidRPr="00725A44" w:rsidRDefault="00242E0E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/>
          <w:bCs/>
          <w:sz w:val="24"/>
          <w:szCs w:val="24"/>
        </w:rPr>
        <w:t>2.7. Перечень оснований для отказа в</w:t>
      </w:r>
      <w:r w:rsidR="009B4985" w:rsidRPr="00725A44">
        <w:rPr>
          <w:rFonts w:ascii="Bookman Old Style" w:hAnsi="Bookman Old Style"/>
          <w:b/>
          <w:bCs/>
          <w:sz w:val="24"/>
          <w:szCs w:val="24"/>
        </w:rPr>
        <w:t xml:space="preserve"> приеме документов, н</w:t>
      </w:r>
      <w:r w:rsidR="009B4985" w:rsidRPr="00725A44">
        <w:rPr>
          <w:rFonts w:ascii="Bookman Old Style" w:hAnsi="Bookman Old Style"/>
          <w:b/>
          <w:bCs/>
          <w:sz w:val="24"/>
          <w:szCs w:val="24"/>
        </w:rPr>
        <w:t>е</w:t>
      </w:r>
      <w:r w:rsidR="009B4985" w:rsidRPr="00725A44">
        <w:rPr>
          <w:rFonts w:ascii="Bookman Old Style" w:hAnsi="Bookman Old Style"/>
          <w:b/>
          <w:bCs/>
          <w:sz w:val="24"/>
          <w:szCs w:val="24"/>
        </w:rPr>
        <w:t>обходимых для предоставления</w:t>
      </w:r>
      <w:r w:rsidRPr="00725A44">
        <w:rPr>
          <w:rFonts w:ascii="Bookman Old Style" w:hAnsi="Bookman Old Style"/>
          <w:b/>
          <w:bCs/>
          <w:sz w:val="24"/>
          <w:szCs w:val="24"/>
        </w:rPr>
        <w:t xml:space="preserve"> муниципальной услуги</w:t>
      </w:r>
      <w:r w:rsidR="002416A1" w:rsidRPr="00725A44">
        <w:rPr>
          <w:rFonts w:ascii="Bookman Old Style" w:hAnsi="Bookman Old Style"/>
          <w:b/>
          <w:bCs/>
          <w:sz w:val="24"/>
          <w:szCs w:val="24"/>
        </w:rPr>
        <w:t>.</w:t>
      </w:r>
    </w:p>
    <w:p w:rsidR="00242E0E" w:rsidRPr="00725A44" w:rsidRDefault="00242E0E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2.7.1.</w:t>
      </w:r>
      <w:r w:rsidR="009B4985" w:rsidRPr="00725A44">
        <w:rPr>
          <w:rFonts w:ascii="Bookman Old Style" w:hAnsi="Bookman Old Style"/>
          <w:sz w:val="24"/>
          <w:szCs w:val="24"/>
        </w:rPr>
        <w:t>В приеме документов отказывается в следующих случаях</w:t>
      </w:r>
      <w:r w:rsidRPr="00725A44">
        <w:rPr>
          <w:rFonts w:ascii="Bookman Old Style" w:hAnsi="Bookman Old Style"/>
          <w:sz w:val="24"/>
          <w:szCs w:val="24"/>
        </w:rPr>
        <w:t>:</w:t>
      </w:r>
    </w:p>
    <w:p w:rsidR="00242E0E" w:rsidRPr="00725A44" w:rsidRDefault="00242E0E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если в запросе не указана фамилия гражданина</w:t>
      </w:r>
      <w:r w:rsidR="009B4985" w:rsidRPr="00725A44">
        <w:rPr>
          <w:rFonts w:ascii="Bookman Old Style" w:hAnsi="Bookman Old Style"/>
          <w:sz w:val="24"/>
          <w:szCs w:val="24"/>
        </w:rPr>
        <w:t xml:space="preserve"> (наименование юридического лица)</w:t>
      </w:r>
      <w:r w:rsidRPr="00725A44">
        <w:rPr>
          <w:rFonts w:ascii="Bookman Old Style" w:hAnsi="Bookman Old Style"/>
          <w:sz w:val="24"/>
          <w:szCs w:val="24"/>
        </w:rPr>
        <w:t>, направившего запрос, и почтовый адрес, по которому должен быть направлен ответ;</w:t>
      </w:r>
    </w:p>
    <w:p w:rsidR="00242E0E" w:rsidRPr="00725A44" w:rsidRDefault="00242E0E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запрос содержит нецензурные, либо оскорбительные выражения, угрозы жизни, здоровью и имуществу должностных лиц, а также членов их семей;</w:t>
      </w:r>
    </w:p>
    <w:p w:rsidR="00242E0E" w:rsidRPr="00725A44" w:rsidRDefault="00242E0E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lastRenderedPageBreak/>
        <w:t>- если текст письменного запроса не поддается прочт</w:t>
      </w:r>
      <w:r w:rsidR="009B4985" w:rsidRPr="00725A44">
        <w:rPr>
          <w:rFonts w:ascii="Bookman Old Style" w:hAnsi="Bookman Old Style"/>
          <w:sz w:val="24"/>
          <w:szCs w:val="24"/>
        </w:rPr>
        <w:t>ению; в этом случае</w:t>
      </w:r>
      <w:r w:rsidRPr="00725A44">
        <w:rPr>
          <w:rFonts w:ascii="Bookman Old Style" w:hAnsi="Bookman Old Style"/>
          <w:sz w:val="24"/>
          <w:szCs w:val="24"/>
        </w:rPr>
        <w:t xml:space="preserve"> ответ на запрос не </w:t>
      </w:r>
      <w:r w:rsidR="00436173" w:rsidRPr="00725A44">
        <w:rPr>
          <w:rFonts w:ascii="Bookman Old Style" w:hAnsi="Bookman Old Style"/>
          <w:sz w:val="24"/>
          <w:szCs w:val="24"/>
        </w:rPr>
        <w:t>дается,</w:t>
      </w:r>
      <w:r w:rsidRPr="00725A44">
        <w:rPr>
          <w:rFonts w:ascii="Bookman Old Style" w:hAnsi="Bookman Old Style"/>
          <w:sz w:val="24"/>
          <w:szCs w:val="24"/>
        </w:rPr>
        <w:t xml:space="preserve"> и он не подлежит направлению на ра</w:t>
      </w:r>
      <w:r w:rsidRPr="00725A44">
        <w:rPr>
          <w:rFonts w:ascii="Bookman Old Style" w:hAnsi="Bookman Old Style"/>
          <w:sz w:val="24"/>
          <w:szCs w:val="24"/>
        </w:rPr>
        <w:t>с</w:t>
      </w:r>
      <w:r w:rsidRPr="00725A44">
        <w:rPr>
          <w:rFonts w:ascii="Bookman Old Style" w:hAnsi="Bookman Old Style"/>
          <w:sz w:val="24"/>
          <w:szCs w:val="24"/>
        </w:rPr>
        <w:t>смотрение, о чем сообщается гражданину</w:t>
      </w:r>
      <w:r w:rsidR="009B4985" w:rsidRPr="00725A44">
        <w:rPr>
          <w:rFonts w:ascii="Bookman Old Style" w:hAnsi="Bookman Old Style"/>
          <w:sz w:val="24"/>
          <w:szCs w:val="24"/>
        </w:rPr>
        <w:t xml:space="preserve"> (юридическому лицу)</w:t>
      </w:r>
      <w:r w:rsidRPr="00725A44">
        <w:rPr>
          <w:rFonts w:ascii="Bookman Old Style" w:hAnsi="Bookman Old Style"/>
          <w:sz w:val="24"/>
          <w:szCs w:val="24"/>
        </w:rPr>
        <w:t>, напр</w:t>
      </w:r>
      <w:r w:rsidRPr="00725A44">
        <w:rPr>
          <w:rFonts w:ascii="Bookman Old Style" w:hAnsi="Bookman Old Style"/>
          <w:sz w:val="24"/>
          <w:szCs w:val="24"/>
        </w:rPr>
        <w:t>а</w:t>
      </w:r>
      <w:r w:rsidRPr="00725A44">
        <w:rPr>
          <w:rFonts w:ascii="Bookman Old Style" w:hAnsi="Bookman Old Style"/>
          <w:sz w:val="24"/>
          <w:szCs w:val="24"/>
        </w:rPr>
        <w:t>вившему запрос, если его фамилия</w:t>
      </w:r>
      <w:r w:rsidR="009B4985" w:rsidRPr="00725A44">
        <w:rPr>
          <w:rFonts w:ascii="Bookman Old Style" w:hAnsi="Bookman Old Style"/>
          <w:sz w:val="24"/>
          <w:szCs w:val="24"/>
        </w:rPr>
        <w:t xml:space="preserve"> (наименование)</w:t>
      </w:r>
      <w:r w:rsidRPr="00725A44">
        <w:rPr>
          <w:rFonts w:ascii="Bookman Old Style" w:hAnsi="Bookman Old Style"/>
          <w:sz w:val="24"/>
          <w:szCs w:val="24"/>
        </w:rPr>
        <w:t xml:space="preserve"> и почто</w:t>
      </w:r>
      <w:r w:rsidR="009B4985" w:rsidRPr="00725A44">
        <w:rPr>
          <w:rFonts w:ascii="Bookman Old Style" w:hAnsi="Bookman Old Style"/>
          <w:sz w:val="24"/>
          <w:szCs w:val="24"/>
        </w:rPr>
        <w:t>вый адрес по</w:t>
      </w:r>
      <w:r w:rsidR="009B4985" w:rsidRPr="00725A44">
        <w:rPr>
          <w:rFonts w:ascii="Bookman Old Style" w:hAnsi="Bookman Old Style"/>
          <w:sz w:val="24"/>
          <w:szCs w:val="24"/>
        </w:rPr>
        <w:t>д</w:t>
      </w:r>
      <w:r w:rsidR="00C1047A" w:rsidRPr="00725A44">
        <w:rPr>
          <w:rFonts w:ascii="Bookman Old Style" w:hAnsi="Bookman Old Style"/>
          <w:sz w:val="24"/>
          <w:szCs w:val="24"/>
        </w:rPr>
        <w:t>даются прочтению;</w:t>
      </w:r>
    </w:p>
    <w:p w:rsidR="00C1047A" w:rsidRPr="00725A44" w:rsidRDefault="00C1047A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если в документах имеются подчистки, приписки, зачеркнутые сл</w:t>
      </w:r>
      <w:r w:rsidRPr="00725A44">
        <w:rPr>
          <w:rFonts w:ascii="Bookman Old Style" w:hAnsi="Bookman Old Style"/>
          <w:sz w:val="24"/>
          <w:szCs w:val="24"/>
        </w:rPr>
        <w:t>о</w:t>
      </w:r>
      <w:r w:rsidRPr="00725A44">
        <w:rPr>
          <w:rFonts w:ascii="Bookman Old Style" w:hAnsi="Bookman Old Style"/>
          <w:sz w:val="24"/>
          <w:szCs w:val="24"/>
        </w:rPr>
        <w:t>ва и иные неоговоренные исправления;</w:t>
      </w:r>
    </w:p>
    <w:p w:rsidR="00C1047A" w:rsidRPr="00725A44" w:rsidRDefault="00C1047A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если документы исполнены карандашом;</w:t>
      </w:r>
    </w:p>
    <w:p w:rsidR="00C1047A" w:rsidRPr="00725A44" w:rsidRDefault="00C1047A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если документы имеют серьезные повреждения, наличие которых допускает многозначность истолкования содержания.</w:t>
      </w:r>
    </w:p>
    <w:p w:rsidR="009B4985" w:rsidRPr="00725A44" w:rsidRDefault="009B4985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725A44">
        <w:rPr>
          <w:rFonts w:ascii="Bookman Old Style" w:hAnsi="Bookman Old Style"/>
          <w:b/>
          <w:sz w:val="24"/>
          <w:szCs w:val="24"/>
        </w:rPr>
        <w:t>2.8.</w:t>
      </w:r>
      <w:r w:rsidRPr="00725A44">
        <w:rPr>
          <w:rFonts w:ascii="Bookman Old Style" w:hAnsi="Bookman Old Style"/>
          <w:b/>
          <w:bCs/>
          <w:sz w:val="24"/>
          <w:szCs w:val="24"/>
        </w:rPr>
        <w:t>Перечень оснований для отказа в предоставлении муниц</w:t>
      </w:r>
      <w:r w:rsidRPr="00725A44">
        <w:rPr>
          <w:rFonts w:ascii="Bookman Old Style" w:hAnsi="Bookman Old Style"/>
          <w:b/>
          <w:bCs/>
          <w:sz w:val="24"/>
          <w:szCs w:val="24"/>
        </w:rPr>
        <w:t>и</w:t>
      </w:r>
      <w:r w:rsidRPr="00725A44">
        <w:rPr>
          <w:rFonts w:ascii="Bookman Old Style" w:hAnsi="Bookman Old Style"/>
          <w:b/>
          <w:bCs/>
          <w:sz w:val="24"/>
          <w:szCs w:val="24"/>
        </w:rPr>
        <w:t>пальной услуги.</w:t>
      </w:r>
    </w:p>
    <w:p w:rsidR="009B4985" w:rsidRPr="00725A44" w:rsidRDefault="00B1307E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Cs/>
          <w:sz w:val="24"/>
          <w:szCs w:val="24"/>
        </w:rPr>
        <w:t>2.8.1. Общие основания</w:t>
      </w:r>
      <w:r w:rsidR="009B4985" w:rsidRPr="00725A44">
        <w:rPr>
          <w:rFonts w:ascii="Bookman Old Style" w:hAnsi="Bookman Old Style"/>
          <w:bCs/>
          <w:sz w:val="24"/>
          <w:szCs w:val="24"/>
        </w:rPr>
        <w:t>:</w:t>
      </w:r>
    </w:p>
    <w:p w:rsidR="00242E0E" w:rsidRPr="00725A44" w:rsidRDefault="00242E0E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-от заявителя поступило заявление о прекращении исполнения запр</w:t>
      </w:r>
      <w:r w:rsidRPr="00725A44">
        <w:rPr>
          <w:rFonts w:ascii="Bookman Old Style" w:hAnsi="Bookman Old Style"/>
          <w:sz w:val="24"/>
          <w:szCs w:val="24"/>
        </w:rPr>
        <w:t>о</w:t>
      </w:r>
      <w:r w:rsidRPr="00725A44">
        <w:rPr>
          <w:rFonts w:ascii="Bookman Old Style" w:hAnsi="Bookman Old Style"/>
          <w:sz w:val="24"/>
          <w:szCs w:val="24"/>
        </w:rPr>
        <w:t>са;</w:t>
      </w:r>
    </w:p>
    <w:p w:rsidR="00242E0E" w:rsidRPr="00725A44" w:rsidRDefault="00242E0E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запрос, сообщается о невозможности дать ответ по существу поставленного в нём вопроса в связи с недопустимостью</w:t>
      </w:r>
      <w:r w:rsidR="00D51694" w:rsidRPr="00725A44">
        <w:rPr>
          <w:rFonts w:ascii="Bookman Old Style" w:hAnsi="Bookman Old Style"/>
          <w:sz w:val="24"/>
          <w:szCs w:val="24"/>
        </w:rPr>
        <w:t xml:space="preserve"> разглашения указанных свед</w:t>
      </w:r>
      <w:r w:rsidR="00D51694" w:rsidRPr="00725A44">
        <w:rPr>
          <w:rFonts w:ascii="Bookman Old Style" w:hAnsi="Bookman Old Style"/>
          <w:sz w:val="24"/>
          <w:szCs w:val="24"/>
        </w:rPr>
        <w:t>е</w:t>
      </w:r>
      <w:r w:rsidR="00D51694" w:rsidRPr="00725A44">
        <w:rPr>
          <w:rFonts w:ascii="Bookman Old Style" w:hAnsi="Bookman Old Style"/>
          <w:sz w:val="24"/>
          <w:szCs w:val="24"/>
        </w:rPr>
        <w:t>ний;</w:t>
      </w:r>
    </w:p>
    <w:p w:rsidR="00737428" w:rsidRPr="00725A44" w:rsidRDefault="009B4985" w:rsidP="00725A44">
      <w:pPr>
        <w:pStyle w:val="ConsPlusNormal"/>
        <w:widowControl/>
        <w:tabs>
          <w:tab w:val="left" w:pos="993"/>
        </w:tabs>
        <w:ind w:firstLine="709"/>
        <w:jc w:val="both"/>
        <w:rPr>
          <w:rFonts w:ascii="Bookman Old Style" w:eastAsia="Arial Unicode MS" w:hAnsi="Bookman Old Style" w:cs="Times New Roman"/>
          <w:sz w:val="24"/>
          <w:szCs w:val="24"/>
        </w:rPr>
      </w:pPr>
      <w:r w:rsidRPr="00725A44">
        <w:rPr>
          <w:rFonts w:ascii="Bookman Old Style" w:hAnsi="Bookman Old Style" w:cs="Times New Roman"/>
          <w:sz w:val="24"/>
          <w:szCs w:val="24"/>
        </w:rPr>
        <w:t>- заявление подписано</w:t>
      </w:r>
      <w:r w:rsidR="007C1E00" w:rsidRPr="00725A44">
        <w:rPr>
          <w:rFonts w:ascii="Bookman Old Style" w:hAnsi="Bookman Old Style" w:cs="Times New Roman"/>
          <w:sz w:val="24"/>
          <w:szCs w:val="24"/>
        </w:rPr>
        <w:t>,</w:t>
      </w:r>
      <w:r w:rsidR="000B339D" w:rsidRPr="00725A44">
        <w:rPr>
          <w:rFonts w:ascii="Bookman Old Style" w:hAnsi="Bookman Old Style" w:cs="Times New Roman"/>
          <w:sz w:val="24"/>
          <w:szCs w:val="24"/>
        </w:rPr>
        <w:t xml:space="preserve"> </w:t>
      </w:r>
      <w:r w:rsidR="00D51694" w:rsidRPr="00725A44">
        <w:rPr>
          <w:rFonts w:ascii="Bookman Old Style" w:eastAsia="Arial Unicode MS" w:hAnsi="Bookman Old Style" w:cs="Times New Roman"/>
          <w:sz w:val="24"/>
          <w:szCs w:val="24"/>
        </w:rPr>
        <w:t>лицом, не подтвердившим свои полномо</w:t>
      </w:r>
      <w:r w:rsidR="00737428" w:rsidRPr="00725A44">
        <w:rPr>
          <w:rFonts w:ascii="Bookman Old Style" w:eastAsia="Arial Unicode MS" w:hAnsi="Bookman Old Style" w:cs="Times New Roman"/>
          <w:sz w:val="24"/>
          <w:szCs w:val="24"/>
        </w:rPr>
        <w:t>чия</w:t>
      </w:r>
      <w:r w:rsidR="007962F1" w:rsidRPr="00725A44">
        <w:rPr>
          <w:rFonts w:ascii="Bookman Old Style" w:eastAsia="Arial Unicode MS" w:hAnsi="Bookman Old Style" w:cs="Times New Roman"/>
          <w:sz w:val="24"/>
          <w:szCs w:val="24"/>
        </w:rPr>
        <w:t>.</w:t>
      </w:r>
    </w:p>
    <w:p w:rsidR="00BF4D08" w:rsidRPr="00725A44" w:rsidRDefault="00BF4D08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725A44">
        <w:rPr>
          <w:rFonts w:ascii="Bookman Old Style" w:hAnsi="Bookman Old Style" w:cs="Arial"/>
          <w:sz w:val="24"/>
          <w:szCs w:val="24"/>
        </w:rPr>
        <w:t>-если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</w:t>
      </w:r>
      <w:r w:rsidRPr="00725A44">
        <w:rPr>
          <w:rFonts w:ascii="Bookman Old Style" w:hAnsi="Bookman Old Style" w:cs="Arial"/>
          <w:sz w:val="24"/>
          <w:szCs w:val="24"/>
        </w:rPr>
        <w:t>о</w:t>
      </w:r>
      <w:r w:rsidRPr="00725A44">
        <w:rPr>
          <w:rFonts w:ascii="Bookman Old Style" w:hAnsi="Bookman Old Style" w:cs="Arial"/>
          <w:sz w:val="24"/>
          <w:szCs w:val="24"/>
        </w:rPr>
        <w:t>ты не выполнены в полном объеме;</w:t>
      </w:r>
    </w:p>
    <w:p w:rsidR="00BF4D08" w:rsidRPr="00725A44" w:rsidRDefault="00BF4D08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725A44">
        <w:rPr>
          <w:rFonts w:ascii="Bookman Old Style" w:hAnsi="Bookman Old Style" w:cs="Arial"/>
          <w:sz w:val="24"/>
          <w:szCs w:val="24"/>
        </w:rPr>
        <w:t>-если в ходе освидетельствования проведения работ по реконстру</w:t>
      </w:r>
      <w:r w:rsidRPr="00725A44">
        <w:rPr>
          <w:rFonts w:ascii="Bookman Old Style" w:hAnsi="Bookman Old Style" w:cs="Arial"/>
          <w:sz w:val="24"/>
          <w:szCs w:val="24"/>
        </w:rPr>
        <w:t>к</w:t>
      </w:r>
      <w:r w:rsidRPr="00725A44">
        <w:rPr>
          <w:rFonts w:ascii="Bookman Old Style" w:hAnsi="Bookman Old Style" w:cs="Arial"/>
          <w:sz w:val="24"/>
          <w:szCs w:val="24"/>
        </w:rPr>
        <w:t>ции объекта индивидуального жилищного строительства будет установл</w:t>
      </w:r>
      <w:r w:rsidRPr="00725A44">
        <w:rPr>
          <w:rFonts w:ascii="Bookman Old Style" w:hAnsi="Bookman Old Style" w:cs="Arial"/>
          <w:sz w:val="24"/>
          <w:szCs w:val="24"/>
        </w:rPr>
        <w:t>е</w:t>
      </w:r>
      <w:r w:rsidRPr="00725A44">
        <w:rPr>
          <w:rFonts w:ascii="Bookman Old Style" w:hAnsi="Bookman Old Style" w:cs="Arial"/>
          <w:sz w:val="24"/>
          <w:szCs w:val="24"/>
        </w:rPr>
        <w:t>но, что в результате таких работ общая площадь жилого помещения не ув</w:t>
      </w:r>
      <w:r w:rsidRPr="00725A44">
        <w:rPr>
          <w:rFonts w:ascii="Bookman Old Style" w:hAnsi="Bookman Old Style" w:cs="Arial"/>
          <w:sz w:val="24"/>
          <w:szCs w:val="24"/>
        </w:rPr>
        <w:t>е</w:t>
      </w:r>
      <w:r w:rsidRPr="00725A44">
        <w:rPr>
          <w:rFonts w:ascii="Bookman Old Style" w:hAnsi="Bookman Old Style" w:cs="Arial"/>
          <w:sz w:val="24"/>
          <w:szCs w:val="24"/>
        </w:rPr>
        <w:t>личивается либо увеличивается менее чем на учетную норму площади ж</w:t>
      </w:r>
      <w:r w:rsidRPr="00725A44">
        <w:rPr>
          <w:rFonts w:ascii="Bookman Old Style" w:hAnsi="Bookman Old Style" w:cs="Arial"/>
          <w:sz w:val="24"/>
          <w:szCs w:val="24"/>
        </w:rPr>
        <w:t>и</w:t>
      </w:r>
      <w:r w:rsidRPr="00725A44">
        <w:rPr>
          <w:rFonts w:ascii="Bookman Old Style" w:hAnsi="Bookman Old Style" w:cs="Arial"/>
          <w:sz w:val="24"/>
          <w:szCs w:val="24"/>
        </w:rPr>
        <w:t>лого помещения, устанавливаемую в соответствии с жилищным законод</w:t>
      </w:r>
      <w:r w:rsidRPr="00725A44">
        <w:rPr>
          <w:rFonts w:ascii="Bookman Old Style" w:hAnsi="Bookman Old Style" w:cs="Arial"/>
          <w:sz w:val="24"/>
          <w:szCs w:val="24"/>
        </w:rPr>
        <w:t>а</w:t>
      </w:r>
      <w:r w:rsidRPr="00725A44">
        <w:rPr>
          <w:rFonts w:ascii="Bookman Old Style" w:hAnsi="Bookman Old Style" w:cs="Arial"/>
          <w:sz w:val="24"/>
          <w:szCs w:val="24"/>
        </w:rPr>
        <w:t>тельством Российской Федерации.</w:t>
      </w:r>
    </w:p>
    <w:p w:rsidR="00436173" w:rsidRPr="00725A44" w:rsidRDefault="00F841A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725A44">
        <w:rPr>
          <w:rFonts w:ascii="Bookman Old Style" w:hAnsi="Bookman Old Style"/>
          <w:b/>
          <w:sz w:val="24"/>
          <w:szCs w:val="24"/>
        </w:rPr>
        <w:t>2.9</w:t>
      </w:r>
      <w:r w:rsidR="00436173" w:rsidRPr="00725A44">
        <w:rPr>
          <w:rFonts w:ascii="Bookman Old Style" w:hAnsi="Bookman Old Style"/>
          <w:b/>
          <w:sz w:val="24"/>
          <w:szCs w:val="24"/>
        </w:rPr>
        <w:t xml:space="preserve">. </w:t>
      </w:r>
      <w:r w:rsidR="00BF4D08" w:rsidRPr="00725A44">
        <w:rPr>
          <w:rFonts w:ascii="Bookman Old Style" w:hAnsi="Bookman Old Style"/>
          <w:b/>
          <w:sz w:val="24"/>
          <w:szCs w:val="24"/>
        </w:rPr>
        <w:t>М</w:t>
      </w:r>
      <w:r w:rsidR="00436173" w:rsidRPr="00725A44">
        <w:rPr>
          <w:rFonts w:ascii="Bookman Old Style" w:hAnsi="Bookman Old Style"/>
          <w:b/>
          <w:sz w:val="24"/>
          <w:szCs w:val="24"/>
        </w:rPr>
        <w:t>униципальн</w:t>
      </w:r>
      <w:r w:rsidR="00BF4D08" w:rsidRPr="00725A44">
        <w:rPr>
          <w:rFonts w:ascii="Bookman Old Style" w:hAnsi="Bookman Old Style"/>
          <w:b/>
          <w:sz w:val="24"/>
          <w:szCs w:val="24"/>
        </w:rPr>
        <w:t xml:space="preserve">ая </w:t>
      </w:r>
      <w:r w:rsidR="00DA30C1" w:rsidRPr="00725A44">
        <w:rPr>
          <w:rFonts w:ascii="Bookman Old Style" w:hAnsi="Bookman Old Style"/>
          <w:b/>
          <w:sz w:val="24"/>
          <w:szCs w:val="24"/>
        </w:rPr>
        <w:t>услуга предоставляется</w:t>
      </w:r>
      <w:r w:rsidR="00BF4D08" w:rsidRPr="00725A44">
        <w:rPr>
          <w:rFonts w:ascii="Bookman Old Style" w:hAnsi="Bookman Old Style"/>
          <w:b/>
          <w:sz w:val="24"/>
          <w:szCs w:val="24"/>
        </w:rPr>
        <w:t xml:space="preserve"> бесплатно</w:t>
      </w:r>
      <w:r w:rsidR="00436173" w:rsidRPr="00725A44">
        <w:rPr>
          <w:rFonts w:ascii="Bookman Old Style" w:hAnsi="Bookman Old Style"/>
          <w:b/>
          <w:sz w:val="24"/>
          <w:szCs w:val="24"/>
        </w:rPr>
        <w:t>.</w:t>
      </w:r>
    </w:p>
    <w:p w:rsidR="00436173" w:rsidRPr="00725A44" w:rsidRDefault="00F841A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/>
          <w:sz w:val="24"/>
          <w:szCs w:val="24"/>
        </w:rPr>
        <w:t>2.10</w:t>
      </w:r>
      <w:r w:rsidR="00436173" w:rsidRPr="00725A44">
        <w:rPr>
          <w:rFonts w:ascii="Bookman Old Style" w:hAnsi="Bookman Old Style"/>
          <w:b/>
          <w:sz w:val="24"/>
          <w:szCs w:val="24"/>
        </w:rPr>
        <w:t>. Максимальный срок ожидания в очереди при подаче з</w:t>
      </w:r>
      <w:r w:rsidR="00436173" w:rsidRPr="00725A44">
        <w:rPr>
          <w:rFonts w:ascii="Bookman Old Style" w:hAnsi="Bookman Old Style"/>
          <w:b/>
          <w:sz w:val="24"/>
          <w:szCs w:val="24"/>
        </w:rPr>
        <w:t>а</w:t>
      </w:r>
      <w:r w:rsidR="00436173" w:rsidRPr="00725A44">
        <w:rPr>
          <w:rFonts w:ascii="Bookman Old Style" w:hAnsi="Bookman Old Style"/>
          <w:b/>
          <w:sz w:val="24"/>
          <w:szCs w:val="24"/>
        </w:rPr>
        <w:t>проса</w:t>
      </w:r>
      <w:r w:rsidR="00436173" w:rsidRPr="00725A44">
        <w:rPr>
          <w:rFonts w:ascii="Bookman Old Style" w:hAnsi="Bookman Old Style"/>
          <w:sz w:val="24"/>
          <w:szCs w:val="24"/>
        </w:rPr>
        <w:t xml:space="preserve"> о предоставлении м</w:t>
      </w:r>
      <w:r w:rsidR="00C72E19" w:rsidRPr="00725A44">
        <w:rPr>
          <w:rFonts w:ascii="Bookman Old Style" w:hAnsi="Bookman Old Style"/>
          <w:sz w:val="24"/>
          <w:szCs w:val="24"/>
        </w:rPr>
        <w:t xml:space="preserve">униципальной услуги – не более </w:t>
      </w:r>
      <w:r w:rsidR="00737428" w:rsidRPr="00725A44">
        <w:rPr>
          <w:rFonts w:ascii="Bookman Old Style" w:hAnsi="Bookman Old Style"/>
          <w:sz w:val="24"/>
          <w:szCs w:val="24"/>
        </w:rPr>
        <w:t>15</w:t>
      </w:r>
      <w:r w:rsidR="00436173" w:rsidRPr="00725A44">
        <w:rPr>
          <w:rFonts w:ascii="Bookman Old Style" w:hAnsi="Bookman Old Style"/>
          <w:sz w:val="24"/>
          <w:szCs w:val="24"/>
        </w:rPr>
        <w:t xml:space="preserve"> минут.</w:t>
      </w:r>
    </w:p>
    <w:p w:rsidR="00436173" w:rsidRPr="00725A44" w:rsidRDefault="0043617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/>
          <w:sz w:val="24"/>
          <w:szCs w:val="24"/>
        </w:rPr>
        <w:t>Максимальный срок ожидания в очереди при получении р</w:t>
      </w:r>
      <w:r w:rsidRPr="00725A44">
        <w:rPr>
          <w:rFonts w:ascii="Bookman Old Style" w:hAnsi="Bookman Old Style"/>
          <w:b/>
          <w:sz w:val="24"/>
          <w:szCs w:val="24"/>
        </w:rPr>
        <w:t>е</w:t>
      </w:r>
      <w:r w:rsidRPr="00725A44">
        <w:rPr>
          <w:rFonts w:ascii="Bookman Old Style" w:hAnsi="Bookman Old Style"/>
          <w:b/>
          <w:sz w:val="24"/>
          <w:szCs w:val="24"/>
        </w:rPr>
        <w:t>зультата</w:t>
      </w:r>
      <w:r w:rsidRPr="00725A44">
        <w:rPr>
          <w:rFonts w:ascii="Bookman Old Style" w:hAnsi="Bookman Old Style"/>
          <w:sz w:val="24"/>
          <w:szCs w:val="24"/>
        </w:rPr>
        <w:t xml:space="preserve"> предоставления муниципальной услуги – 15 минут.</w:t>
      </w:r>
    </w:p>
    <w:p w:rsidR="00737428" w:rsidRPr="00725A44" w:rsidRDefault="00F841A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/>
          <w:sz w:val="24"/>
          <w:szCs w:val="24"/>
        </w:rPr>
        <w:t>2.11</w:t>
      </w:r>
      <w:r w:rsidR="00436173" w:rsidRPr="00725A44">
        <w:rPr>
          <w:rFonts w:ascii="Bookman Old Style" w:hAnsi="Bookman Old Style"/>
          <w:b/>
          <w:sz w:val="24"/>
          <w:szCs w:val="24"/>
        </w:rPr>
        <w:t>. Срок регистрации запроса</w:t>
      </w:r>
      <w:r w:rsidR="00436173" w:rsidRPr="00725A44">
        <w:rPr>
          <w:rFonts w:ascii="Bookman Old Style" w:hAnsi="Bookman Old Style"/>
          <w:sz w:val="24"/>
          <w:szCs w:val="24"/>
        </w:rPr>
        <w:t xml:space="preserve"> заявителя о предоставлении мун</w:t>
      </w:r>
      <w:r w:rsidR="00436173" w:rsidRPr="00725A44">
        <w:rPr>
          <w:rFonts w:ascii="Bookman Old Style" w:hAnsi="Bookman Old Style"/>
          <w:sz w:val="24"/>
          <w:szCs w:val="24"/>
        </w:rPr>
        <w:t>и</w:t>
      </w:r>
      <w:r w:rsidR="00436173" w:rsidRPr="00725A44">
        <w:rPr>
          <w:rFonts w:ascii="Bookman Old Style" w:hAnsi="Bookman Old Style"/>
          <w:sz w:val="24"/>
          <w:szCs w:val="24"/>
        </w:rPr>
        <w:t xml:space="preserve">ципальной услуги – не более </w:t>
      </w:r>
      <w:r w:rsidR="009A3F23" w:rsidRPr="00725A44">
        <w:rPr>
          <w:rFonts w:ascii="Bookman Old Style" w:hAnsi="Bookman Old Style"/>
          <w:sz w:val="24"/>
          <w:szCs w:val="24"/>
        </w:rPr>
        <w:t>1</w:t>
      </w:r>
      <w:r w:rsidR="00737428" w:rsidRPr="00725A44">
        <w:rPr>
          <w:rFonts w:ascii="Bookman Old Style" w:hAnsi="Bookman Old Style"/>
          <w:sz w:val="24"/>
          <w:szCs w:val="24"/>
        </w:rPr>
        <w:t>5 минут, в электронной форме – регистрация осуществляется в течение дня подачи запроса.</w:t>
      </w:r>
    </w:p>
    <w:p w:rsidR="00737428" w:rsidRPr="00725A44" w:rsidRDefault="00737428" w:rsidP="00725A44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В случае обращения заявителя в день, предшествующий праздни</w:t>
      </w:r>
      <w:r w:rsidRPr="00725A44">
        <w:rPr>
          <w:rFonts w:ascii="Bookman Old Style" w:hAnsi="Bookman Old Style"/>
          <w:sz w:val="24"/>
          <w:szCs w:val="24"/>
        </w:rPr>
        <w:t>ч</w:t>
      </w:r>
      <w:r w:rsidRPr="00725A44">
        <w:rPr>
          <w:rFonts w:ascii="Bookman Old Style" w:hAnsi="Bookman Old Style"/>
          <w:sz w:val="24"/>
          <w:szCs w:val="24"/>
        </w:rPr>
        <w:t>ным или выходным дням, регистрация может производиться в рабочий день, следующий за праздничными или выходными днями.</w:t>
      </w:r>
    </w:p>
    <w:p w:rsidR="00436173" w:rsidRPr="00725A44" w:rsidRDefault="00F841A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/>
          <w:bCs/>
          <w:sz w:val="24"/>
          <w:szCs w:val="24"/>
        </w:rPr>
        <w:t>2.12</w:t>
      </w:r>
      <w:r w:rsidR="00436173" w:rsidRPr="00725A44">
        <w:rPr>
          <w:rFonts w:ascii="Bookman Old Style" w:hAnsi="Bookman Old Style"/>
          <w:b/>
          <w:bCs/>
          <w:sz w:val="24"/>
          <w:szCs w:val="24"/>
        </w:rPr>
        <w:t xml:space="preserve">.Требования к </w:t>
      </w:r>
      <w:r w:rsidR="00C1047A" w:rsidRPr="00725A44">
        <w:rPr>
          <w:rFonts w:ascii="Bookman Old Style" w:hAnsi="Bookman Old Style"/>
          <w:b/>
          <w:bCs/>
          <w:sz w:val="24"/>
          <w:szCs w:val="24"/>
        </w:rPr>
        <w:t>помещениям, в которых</w:t>
      </w:r>
      <w:r w:rsidR="00436173" w:rsidRPr="00725A44">
        <w:rPr>
          <w:rFonts w:ascii="Bookman Old Style" w:hAnsi="Bookman Old Style"/>
          <w:b/>
          <w:bCs/>
          <w:sz w:val="24"/>
          <w:szCs w:val="24"/>
        </w:rPr>
        <w:t xml:space="preserve"> предоставл</w:t>
      </w:r>
      <w:r w:rsidR="00C1047A" w:rsidRPr="00725A44">
        <w:rPr>
          <w:rFonts w:ascii="Bookman Old Style" w:hAnsi="Bookman Old Style"/>
          <w:b/>
          <w:bCs/>
          <w:sz w:val="24"/>
          <w:szCs w:val="24"/>
        </w:rPr>
        <w:t>яется</w:t>
      </w:r>
      <w:r w:rsidR="00436173" w:rsidRPr="00725A44">
        <w:rPr>
          <w:rFonts w:ascii="Bookman Old Style" w:hAnsi="Bookman Old Style"/>
          <w:b/>
          <w:bCs/>
          <w:sz w:val="24"/>
          <w:szCs w:val="24"/>
        </w:rPr>
        <w:t xml:space="preserve"> муниципальн</w:t>
      </w:r>
      <w:r w:rsidR="00C1047A" w:rsidRPr="00725A44">
        <w:rPr>
          <w:rFonts w:ascii="Bookman Old Style" w:hAnsi="Bookman Old Style"/>
          <w:b/>
          <w:bCs/>
          <w:sz w:val="24"/>
          <w:szCs w:val="24"/>
        </w:rPr>
        <w:t>ая</w:t>
      </w:r>
      <w:r w:rsidR="00436173" w:rsidRPr="00725A44">
        <w:rPr>
          <w:rFonts w:ascii="Bookman Old Style" w:hAnsi="Bookman Old Style"/>
          <w:b/>
          <w:bCs/>
          <w:sz w:val="24"/>
          <w:szCs w:val="24"/>
        </w:rPr>
        <w:t xml:space="preserve"> услуг</w:t>
      </w:r>
      <w:r w:rsidR="00C1047A" w:rsidRPr="00725A44">
        <w:rPr>
          <w:rFonts w:ascii="Bookman Old Style" w:hAnsi="Bookman Old Style"/>
          <w:b/>
          <w:bCs/>
          <w:sz w:val="24"/>
          <w:szCs w:val="24"/>
        </w:rPr>
        <w:t>а</w:t>
      </w:r>
      <w:r w:rsidR="009A3F23" w:rsidRPr="00725A44">
        <w:rPr>
          <w:rFonts w:ascii="Bookman Old Style" w:hAnsi="Bookman Old Style"/>
          <w:b/>
          <w:bCs/>
          <w:sz w:val="24"/>
          <w:szCs w:val="24"/>
        </w:rPr>
        <w:t>.</w:t>
      </w:r>
    </w:p>
    <w:p w:rsidR="00436173" w:rsidRPr="00725A44" w:rsidRDefault="00F841A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2.12</w:t>
      </w:r>
      <w:r w:rsidR="00436173" w:rsidRPr="00725A44">
        <w:rPr>
          <w:rFonts w:ascii="Bookman Old Style" w:hAnsi="Bookman Old Style"/>
          <w:sz w:val="24"/>
          <w:szCs w:val="24"/>
        </w:rPr>
        <w:t>.1. Помещение для предоставления муниципальной услуги ра</w:t>
      </w:r>
      <w:r w:rsidR="00436173" w:rsidRPr="00725A44">
        <w:rPr>
          <w:rFonts w:ascii="Bookman Old Style" w:hAnsi="Bookman Old Style"/>
          <w:sz w:val="24"/>
          <w:szCs w:val="24"/>
        </w:rPr>
        <w:t>з</w:t>
      </w:r>
      <w:r w:rsidR="00436173" w:rsidRPr="00725A44">
        <w:rPr>
          <w:rFonts w:ascii="Bookman Old Style" w:hAnsi="Bookman Old Style"/>
          <w:sz w:val="24"/>
          <w:szCs w:val="24"/>
        </w:rPr>
        <w:t>мещается на первом этаже здания и снабжается соответст</w:t>
      </w:r>
      <w:r w:rsidR="00BF4D08" w:rsidRPr="00725A44">
        <w:rPr>
          <w:rFonts w:ascii="Bookman Old Style" w:hAnsi="Bookman Old Style"/>
          <w:sz w:val="24"/>
          <w:szCs w:val="24"/>
        </w:rPr>
        <w:t>вующими та</w:t>
      </w:r>
      <w:r w:rsidR="00BF4D08" w:rsidRPr="00725A44">
        <w:rPr>
          <w:rFonts w:ascii="Bookman Old Style" w:hAnsi="Bookman Old Style"/>
          <w:sz w:val="24"/>
          <w:szCs w:val="24"/>
        </w:rPr>
        <w:t>б</w:t>
      </w:r>
      <w:r w:rsidR="00BF4D08" w:rsidRPr="00725A44">
        <w:rPr>
          <w:rFonts w:ascii="Bookman Old Style" w:hAnsi="Bookman Old Style"/>
          <w:sz w:val="24"/>
          <w:szCs w:val="24"/>
        </w:rPr>
        <w:t xml:space="preserve">личками с указанием </w:t>
      </w:r>
      <w:r w:rsidR="00436173" w:rsidRPr="00725A44">
        <w:rPr>
          <w:rFonts w:ascii="Bookman Old Style" w:hAnsi="Bookman Old Style"/>
          <w:sz w:val="24"/>
          <w:szCs w:val="24"/>
        </w:rPr>
        <w:t xml:space="preserve">фамилии, имени, отчества </w:t>
      </w:r>
      <w:r w:rsidR="004500EA" w:rsidRPr="00725A44">
        <w:rPr>
          <w:rFonts w:ascii="Bookman Old Style" w:hAnsi="Bookman Old Style"/>
          <w:sz w:val="24"/>
          <w:szCs w:val="24"/>
        </w:rPr>
        <w:t>начальника</w:t>
      </w:r>
      <w:r w:rsidR="000B339D" w:rsidRPr="00725A44">
        <w:rPr>
          <w:rFonts w:ascii="Bookman Old Style" w:hAnsi="Bookman Old Style"/>
          <w:sz w:val="24"/>
          <w:szCs w:val="24"/>
        </w:rPr>
        <w:t xml:space="preserve"> </w:t>
      </w:r>
      <w:r w:rsidR="00EC04D5" w:rsidRPr="00725A44">
        <w:rPr>
          <w:rFonts w:ascii="Bookman Old Style" w:hAnsi="Bookman Old Style"/>
          <w:sz w:val="24"/>
          <w:szCs w:val="24"/>
        </w:rPr>
        <w:t>Отдела</w:t>
      </w:r>
      <w:r w:rsidR="00436173" w:rsidRPr="00725A44">
        <w:rPr>
          <w:rFonts w:ascii="Bookman Old Style" w:hAnsi="Bookman Old Style"/>
          <w:sz w:val="24"/>
          <w:szCs w:val="24"/>
        </w:rPr>
        <w:t>, отве</w:t>
      </w:r>
      <w:r w:rsidR="00436173" w:rsidRPr="00725A44">
        <w:rPr>
          <w:rFonts w:ascii="Bookman Old Style" w:hAnsi="Bookman Old Style"/>
          <w:sz w:val="24"/>
          <w:szCs w:val="24"/>
        </w:rPr>
        <w:t>т</w:t>
      </w:r>
      <w:r w:rsidR="00436173" w:rsidRPr="00725A44">
        <w:rPr>
          <w:rFonts w:ascii="Bookman Old Style" w:hAnsi="Bookman Old Style"/>
          <w:sz w:val="24"/>
          <w:szCs w:val="24"/>
        </w:rPr>
        <w:t>ственного за предоставление муниципальной услуги. Помещение, в котором предоставляется муниципальная услуга, оснащено телефоном. Здание, в котором предоставляется муниципальная услуга, оборудо</w:t>
      </w:r>
      <w:r w:rsidRPr="00725A44">
        <w:rPr>
          <w:rFonts w:ascii="Bookman Old Style" w:hAnsi="Bookman Old Style"/>
          <w:sz w:val="24"/>
          <w:szCs w:val="24"/>
        </w:rPr>
        <w:t>вано</w:t>
      </w:r>
      <w:r w:rsidR="000B339D" w:rsidRPr="00725A44">
        <w:rPr>
          <w:rFonts w:ascii="Bookman Old Style" w:hAnsi="Bookman Old Style"/>
          <w:sz w:val="24"/>
          <w:szCs w:val="24"/>
        </w:rPr>
        <w:t xml:space="preserve"> </w:t>
      </w:r>
      <w:r w:rsidR="00436173" w:rsidRPr="00725A44">
        <w:rPr>
          <w:rFonts w:ascii="Bookman Old Style" w:hAnsi="Bookman Old Style"/>
          <w:sz w:val="24"/>
          <w:szCs w:val="24"/>
        </w:rPr>
        <w:t>охранно-пожарной сигнализацией, огнетушителями.</w:t>
      </w:r>
    </w:p>
    <w:p w:rsidR="00436173" w:rsidRPr="00725A44" w:rsidRDefault="00F841A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2.12</w:t>
      </w:r>
      <w:r w:rsidR="00436173" w:rsidRPr="00725A44">
        <w:rPr>
          <w:rFonts w:ascii="Bookman Old Style" w:hAnsi="Bookman Old Style"/>
          <w:sz w:val="24"/>
          <w:szCs w:val="24"/>
        </w:rPr>
        <w:t xml:space="preserve">.2. Рабочее место </w:t>
      </w:r>
      <w:r w:rsidR="004500EA" w:rsidRPr="00725A44">
        <w:rPr>
          <w:rFonts w:ascii="Bookman Old Style" w:hAnsi="Bookman Old Style"/>
          <w:sz w:val="24"/>
          <w:szCs w:val="24"/>
        </w:rPr>
        <w:t>начальника</w:t>
      </w:r>
      <w:r w:rsidR="00130C2F" w:rsidRPr="00725A44">
        <w:rPr>
          <w:rFonts w:ascii="Bookman Old Style" w:hAnsi="Bookman Old Style"/>
          <w:sz w:val="24"/>
          <w:szCs w:val="24"/>
        </w:rPr>
        <w:t xml:space="preserve"> и ответственных за предоставление муниципальной услуги работников</w:t>
      </w:r>
      <w:r w:rsidR="000B339D" w:rsidRPr="00725A44">
        <w:rPr>
          <w:rFonts w:ascii="Bookman Old Style" w:hAnsi="Bookman Old Style"/>
          <w:sz w:val="24"/>
          <w:szCs w:val="24"/>
        </w:rPr>
        <w:t xml:space="preserve"> </w:t>
      </w:r>
      <w:r w:rsidR="003618CA" w:rsidRPr="00725A44">
        <w:rPr>
          <w:rFonts w:ascii="Bookman Old Style" w:hAnsi="Bookman Old Style"/>
          <w:bCs/>
          <w:sz w:val="24"/>
          <w:szCs w:val="24"/>
        </w:rPr>
        <w:t>Отдела</w:t>
      </w:r>
      <w:r w:rsidR="00436173" w:rsidRPr="00725A44">
        <w:rPr>
          <w:rFonts w:ascii="Bookman Old Style" w:hAnsi="Bookman Old Style"/>
          <w:sz w:val="24"/>
          <w:szCs w:val="24"/>
        </w:rPr>
        <w:t xml:space="preserve"> оборудуется компьютером и ор</w:t>
      </w:r>
      <w:r w:rsidR="00436173" w:rsidRPr="00725A44">
        <w:rPr>
          <w:rFonts w:ascii="Bookman Old Style" w:hAnsi="Bookman Old Style"/>
          <w:sz w:val="24"/>
          <w:szCs w:val="24"/>
        </w:rPr>
        <w:t>г</w:t>
      </w:r>
      <w:r w:rsidR="00436173" w:rsidRPr="00725A44">
        <w:rPr>
          <w:rFonts w:ascii="Bookman Old Style" w:hAnsi="Bookman Old Style"/>
          <w:sz w:val="24"/>
          <w:szCs w:val="24"/>
        </w:rPr>
        <w:lastRenderedPageBreak/>
        <w:t>техникой, позволяющими своевременно и в полном объеме организовать предоставление муниципальной услуги.</w:t>
      </w:r>
    </w:p>
    <w:p w:rsidR="00436173" w:rsidRPr="00725A44" w:rsidRDefault="00F841A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2.12</w:t>
      </w:r>
      <w:r w:rsidR="00436173" w:rsidRPr="00725A44">
        <w:rPr>
          <w:rFonts w:ascii="Bookman Old Style" w:hAnsi="Bookman Old Style"/>
          <w:sz w:val="24"/>
          <w:szCs w:val="24"/>
        </w:rPr>
        <w:t>.3. Ответственному за предо</w:t>
      </w:r>
      <w:r w:rsidR="00BF4D08" w:rsidRPr="00725A44">
        <w:rPr>
          <w:rFonts w:ascii="Bookman Old Style" w:hAnsi="Bookman Old Style"/>
          <w:sz w:val="24"/>
          <w:szCs w:val="24"/>
        </w:rPr>
        <w:t xml:space="preserve">ставление муниципальной услуги </w:t>
      </w:r>
      <w:r w:rsidR="00436173" w:rsidRPr="00725A44">
        <w:rPr>
          <w:rFonts w:ascii="Bookman Old Style" w:hAnsi="Bookman Old Style"/>
          <w:sz w:val="24"/>
          <w:szCs w:val="24"/>
        </w:rPr>
        <w:t>выделяются бумага, расходные материалы и канцтовары в количестве, достаточном для предоставления муниципальной услуги.</w:t>
      </w:r>
    </w:p>
    <w:p w:rsidR="00436173" w:rsidRPr="00725A44" w:rsidRDefault="00F841A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2.12</w:t>
      </w:r>
      <w:r w:rsidR="00436173" w:rsidRPr="00725A44">
        <w:rPr>
          <w:rFonts w:ascii="Bookman Old Style" w:hAnsi="Bookman Old Style"/>
          <w:sz w:val="24"/>
          <w:szCs w:val="24"/>
        </w:rPr>
        <w:t xml:space="preserve">.4. Организация приема по информированию о предоставлении муниципальной услуги осуществляется </w:t>
      </w:r>
      <w:r w:rsidR="007A7114" w:rsidRPr="00725A44">
        <w:rPr>
          <w:rFonts w:ascii="Bookman Old Style" w:hAnsi="Bookman Old Style"/>
          <w:sz w:val="24"/>
          <w:szCs w:val="24"/>
        </w:rPr>
        <w:t>работниками</w:t>
      </w:r>
      <w:r w:rsidR="000B339D" w:rsidRPr="00725A44">
        <w:rPr>
          <w:rFonts w:ascii="Bookman Old Style" w:hAnsi="Bookman Old Style"/>
          <w:sz w:val="24"/>
          <w:szCs w:val="24"/>
        </w:rPr>
        <w:t xml:space="preserve"> </w:t>
      </w:r>
      <w:r w:rsidR="00EC04D5" w:rsidRPr="00725A44">
        <w:rPr>
          <w:rFonts w:ascii="Bookman Old Style" w:hAnsi="Bookman Old Style"/>
          <w:sz w:val="24"/>
          <w:szCs w:val="24"/>
        </w:rPr>
        <w:t>Отдела</w:t>
      </w:r>
      <w:r w:rsidR="00436173" w:rsidRPr="00725A44">
        <w:rPr>
          <w:rFonts w:ascii="Bookman Old Style" w:hAnsi="Bookman Old Style"/>
          <w:sz w:val="24"/>
          <w:szCs w:val="24"/>
        </w:rPr>
        <w:t xml:space="preserve"> на рабочем месте в соответствии с графиком работы.</w:t>
      </w:r>
    </w:p>
    <w:p w:rsidR="00436173" w:rsidRPr="00725A44" w:rsidRDefault="00F841A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2.12</w:t>
      </w:r>
      <w:r w:rsidR="00436173" w:rsidRPr="00725A44">
        <w:rPr>
          <w:rFonts w:ascii="Bookman Old Style" w:hAnsi="Bookman Old Style"/>
          <w:sz w:val="24"/>
          <w:szCs w:val="24"/>
        </w:rPr>
        <w:t xml:space="preserve">.5. </w:t>
      </w:r>
      <w:r w:rsidR="007A7114" w:rsidRPr="00725A44">
        <w:rPr>
          <w:rFonts w:ascii="Bookman Old Style" w:hAnsi="Bookman Old Style"/>
          <w:sz w:val="24"/>
          <w:szCs w:val="24"/>
        </w:rPr>
        <w:t>Работники</w:t>
      </w:r>
      <w:r w:rsidR="000B339D" w:rsidRPr="00725A44">
        <w:rPr>
          <w:rFonts w:ascii="Bookman Old Style" w:hAnsi="Bookman Old Style"/>
          <w:sz w:val="24"/>
          <w:szCs w:val="24"/>
        </w:rPr>
        <w:t xml:space="preserve"> </w:t>
      </w:r>
      <w:r w:rsidR="00EC04D5" w:rsidRPr="00725A44">
        <w:rPr>
          <w:rFonts w:ascii="Bookman Old Style" w:hAnsi="Bookman Old Style"/>
          <w:sz w:val="24"/>
          <w:szCs w:val="24"/>
        </w:rPr>
        <w:t>Отдела</w:t>
      </w:r>
      <w:r w:rsidR="00436173" w:rsidRPr="00725A44">
        <w:rPr>
          <w:rFonts w:ascii="Bookman Old Style" w:hAnsi="Bookman Old Style"/>
          <w:sz w:val="24"/>
          <w:szCs w:val="24"/>
        </w:rPr>
        <w:t xml:space="preserve"> обязан</w:t>
      </w:r>
      <w:r w:rsidRPr="00725A44">
        <w:rPr>
          <w:rFonts w:ascii="Bookman Old Style" w:hAnsi="Bookman Old Style"/>
          <w:sz w:val="24"/>
          <w:szCs w:val="24"/>
        </w:rPr>
        <w:t>ы</w:t>
      </w:r>
      <w:r w:rsidR="00436173" w:rsidRPr="00725A44">
        <w:rPr>
          <w:rFonts w:ascii="Bookman Old Style" w:hAnsi="Bookman Old Style"/>
          <w:sz w:val="24"/>
          <w:szCs w:val="24"/>
        </w:rPr>
        <w:t xml:space="preserve"> предложить гражданину воспол</w:t>
      </w:r>
      <w:r w:rsidR="00436173" w:rsidRPr="00725A44">
        <w:rPr>
          <w:rFonts w:ascii="Bookman Old Style" w:hAnsi="Bookman Old Style"/>
          <w:sz w:val="24"/>
          <w:szCs w:val="24"/>
        </w:rPr>
        <w:t>ь</w:t>
      </w:r>
      <w:r w:rsidR="00436173" w:rsidRPr="00725A44">
        <w:rPr>
          <w:rFonts w:ascii="Bookman Old Style" w:hAnsi="Bookman Old Style"/>
          <w:sz w:val="24"/>
          <w:szCs w:val="24"/>
        </w:rPr>
        <w:t>зоваться стулом.</w:t>
      </w:r>
    </w:p>
    <w:p w:rsidR="00130C2F" w:rsidRPr="00725A44" w:rsidRDefault="00130C2F" w:rsidP="00725A44">
      <w:pPr>
        <w:tabs>
          <w:tab w:val="center" w:pos="5244"/>
          <w:tab w:val="right" w:pos="1048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 w:cs="Arial"/>
          <w:bCs/>
          <w:sz w:val="24"/>
          <w:szCs w:val="24"/>
        </w:rPr>
        <w:t xml:space="preserve">2.12.6. </w:t>
      </w:r>
      <w:r w:rsidRPr="00725A44">
        <w:rPr>
          <w:rFonts w:ascii="Bookman Old Style" w:hAnsi="Bookman Old Style"/>
          <w:sz w:val="24"/>
          <w:szCs w:val="24"/>
        </w:rPr>
        <w:t>В соответствии с законодательством Российской Федерации о социальной защите инвалидов инвалидам (включая инвалидов, испол</w:t>
      </w:r>
      <w:r w:rsidRPr="00725A44">
        <w:rPr>
          <w:rFonts w:ascii="Bookman Old Style" w:hAnsi="Bookman Old Style"/>
          <w:sz w:val="24"/>
          <w:szCs w:val="24"/>
        </w:rPr>
        <w:t>ь</w:t>
      </w:r>
      <w:r w:rsidRPr="00725A44">
        <w:rPr>
          <w:rFonts w:ascii="Bookman Old Style" w:hAnsi="Bookman Old Style"/>
          <w:sz w:val="24"/>
          <w:szCs w:val="24"/>
        </w:rPr>
        <w:t>зующих кресла-коляски и собак-проводников) обеспечиваются:</w:t>
      </w:r>
    </w:p>
    <w:p w:rsidR="00130C2F" w:rsidRPr="00725A44" w:rsidRDefault="00130C2F" w:rsidP="00725A44">
      <w:pPr>
        <w:tabs>
          <w:tab w:val="center" w:pos="5244"/>
          <w:tab w:val="right" w:pos="1048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</w:t>
      </w:r>
      <w:r w:rsidRPr="00725A44">
        <w:rPr>
          <w:rFonts w:ascii="Bookman Old Style" w:hAnsi="Bookman Old Style"/>
          <w:sz w:val="24"/>
          <w:szCs w:val="24"/>
        </w:rPr>
        <w:t>т</w:t>
      </w:r>
      <w:r w:rsidRPr="00725A44">
        <w:rPr>
          <w:rFonts w:ascii="Bookman Old Style" w:hAnsi="Bookman Old Style"/>
          <w:sz w:val="24"/>
          <w:szCs w:val="24"/>
        </w:rPr>
        <w:t>ственного пользования транспортом, средствами связи и информации;</w:t>
      </w:r>
    </w:p>
    <w:p w:rsidR="00130C2F" w:rsidRPr="00725A44" w:rsidRDefault="00130C2F" w:rsidP="00725A4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возможность самостоятельного передвижения по территории, на к</w:t>
      </w:r>
      <w:r w:rsidRPr="00725A44">
        <w:rPr>
          <w:rFonts w:ascii="Bookman Old Style" w:hAnsi="Bookman Old Style"/>
          <w:sz w:val="24"/>
          <w:szCs w:val="24"/>
        </w:rPr>
        <w:t>о</w:t>
      </w:r>
      <w:r w:rsidRPr="00725A44">
        <w:rPr>
          <w:rFonts w:ascii="Bookman Old Style" w:hAnsi="Bookman Old Style"/>
          <w:sz w:val="24"/>
          <w:szCs w:val="24"/>
        </w:rPr>
        <w:t>торой расположены объекты (здания, помещения), в которых предоставл</w:t>
      </w:r>
      <w:r w:rsidRPr="00725A44">
        <w:rPr>
          <w:rFonts w:ascii="Bookman Old Style" w:hAnsi="Bookman Old Style"/>
          <w:sz w:val="24"/>
          <w:szCs w:val="24"/>
        </w:rPr>
        <w:t>я</w:t>
      </w:r>
      <w:r w:rsidRPr="00725A44">
        <w:rPr>
          <w:rFonts w:ascii="Bookman Old Style" w:hAnsi="Bookman Old Style"/>
          <w:sz w:val="24"/>
          <w:szCs w:val="24"/>
        </w:rPr>
        <w:t>ется муниципальная услуга, а также входа в такие объекты и выхода из них, посадки в транспортное средство и высадки из него, в том числе с и</w:t>
      </w:r>
      <w:r w:rsidRPr="00725A44">
        <w:rPr>
          <w:rFonts w:ascii="Bookman Old Style" w:hAnsi="Bookman Old Style"/>
          <w:sz w:val="24"/>
          <w:szCs w:val="24"/>
        </w:rPr>
        <w:t>с</w:t>
      </w:r>
      <w:r w:rsidRPr="00725A44">
        <w:rPr>
          <w:rFonts w:ascii="Bookman Old Style" w:hAnsi="Bookman Old Style"/>
          <w:sz w:val="24"/>
          <w:szCs w:val="24"/>
        </w:rPr>
        <w:t>пользованием кресла-коляски;</w:t>
      </w:r>
    </w:p>
    <w:p w:rsidR="00130C2F" w:rsidRPr="00725A44" w:rsidRDefault="00130C2F" w:rsidP="00725A4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30C2F" w:rsidRPr="00725A44" w:rsidRDefault="00130C2F" w:rsidP="00725A4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надлежащее размещение оборудования и носителей информации, н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>обходимых для обеспечения беспрепятственного доступа инвалидов к об</w:t>
      </w:r>
      <w:r w:rsidRPr="00725A44">
        <w:rPr>
          <w:rFonts w:ascii="Bookman Old Style" w:hAnsi="Bookman Old Style"/>
          <w:sz w:val="24"/>
          <w:szCs w:val="24"/>
        </w:rPr>
        <w:t>ъ</w:t>
      </w:r>
      <w:r w:rsidRPr="00725A44">
        <w:rPr>
          <w:rFonts w:ascii="Bookman Old Style" w:hAnsi="Bookman Old Style"/>
          <w:sz w:val="24"/>
          <w:szCs w:val="24"/>
        </w:rPr>
        <w:t>ектам (зданиям, помещениям), в которых предоставляются услуги, и к у</w:t>
      </w:r>
      <w:r w:rsidRPr="00725A44">
        <w:rPr>
          <w:rFonts w:ascii="Bookman Old Style" w:hAnsi="Bookman Old Style"/>
          <w:sz w:val="24"/>
          <w:szCs w:val="24"/>
        </w:rPr>
        <w:t>с</w:t>
      </w:r>
      <w:r w:rsidRPr="00725A44">
        <w:rPr>
          <w:rFonts w:ascii="Bookman Old Style" w:hAnsi="Bookman Old Style"/>
          <w:sz w:val="24"/>
          <w:szCs w:val="24"/>
        </w:rPr>
        <w:t>лугам с учетом ограничений их жизнедеятельности;</w:t>
      </w:r>
    </w:p>
    <w:p w:rsidR="00130C2F" w:rsidRPr="00725A44" w:rsidRDefault="00130C2F" w:rsidP="00725A4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</w:t>
      </w:r>
      <w:r w:rsidRPr="00725A44">
        <w:rPr>
          <w:rFonts w:ascii="Bookman Old Style" w:hAnsi="Bookman Old Style"/>
          <w:sz w:val="24"/>
          <w:szCs w:val="24"/>
        </w:rPr>
        <w:t>й</w:t>
      </w:r>
      <w:r w:rsidRPr="00725A44">
        <w:rPr>
          <w:rFonts w:ascii="Bookman Old Style" w:hAnsi="Bookman Old Style"/>
          <w:sz w:val="24"/>
          <w:szCs w:val="24"/>
        </w:rPr>
        <w:t>ля;</w:t>
      </w:r>
    </w:p>
    <w:p w:rsidR="00130C2F" w:rsidRPr="00725A44" w:rsidRDefault="00130C2F" w:rsidP="00725A4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допуск сурдопереводчика и тифлосурдопереводчика;</w:t>
      </w:r>
    </w:p>
    <w:p w:rsidR="00130C2F" w:rsidRPr="00725A44" w:rsidRDefault="00130C2F" w:rsidP="00725A44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допуск на объекты (здания, помещения), в которых предоставляются услуги собаки-проводника, при наличии документа, подтверждающего ее специальное обучение и выдаваемого по </w:t>
      </w:r>
      <w:hyperlink r:id="rId8" w:history="1">
        <w:r w:rsidRPr="00725A44">
          <w:rPr>
            <w:rFonts w:ascii="Bookman Old Style" w:hAnsi="Bookman Old Style"/>
            <w:sz w:val="24"/>
            <w:szCs w:val="24"/>
          </w:rPr>
          <w:t>форме</w:t>
        </w:r>
      </w:hyperlink>
      <w:r w:rsidRPr="00725A44">
        <w:rPr>
          <w:rFonts w:ascii="Bookman Old Style" w:hAnsi="Bookman Old Style"/>
          <w:sz w:val="24"/>
          <w:szCs w:val="24"/>
        </w:rPr>
        <w:t xml:space="preserve"> и в </w:t>
      </w:r>
      <w:hyperlink r:id="rId9" w:history="1">
        <w:r w:rsidRPr="00725A44">
          <w:rPr>
            <w:rFonts w:ascii="Bookman Old Style" w:hAnsi="Bookman Old Style"/>
            <w:sz w:val="24"/>
            <w:szCs w:val="24"/>
          </w:rPr>
          <w:t>порядке</w:t>
        </w:r>
      </w:hyperlink>
      <w:r w:rsidRPr="00725A44">
        <w:rPr>
          <w:rFonts w:ascii="Bookman Old Style" w:hAnsi="Bookman Old Style"/>
          <w:sz w:val="24"/>
          <w:szCs w:val="24"/>
        </w:rPr>
        <w:t>, которые опр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 xml:space="preserve">деляются приказом Минтруда России от 22.06.2015г. № 386н </w:t>
      </w:r>
      <w:r w:rsidR="00725A44">
        <w:rPr>
          <w:rFonts w:ascii="Bookman Old Style" w:hAnsi="Bookman Old Style"/>
          <w:sz w:val="24"/>
          <w:szCs w:val="24"/>
        </w:rPr>
        <w:t>«</w:t>
      </w:r>
      <w:r w:rsidRPr="00725A44">
        <w:rPr>
          <w:rFonts w:ascii="Bookman Old Style" w:hAnsi="Bookman Old Style"/>
          <w:sz w:val="24"/>
          <w:szCs w:val="24"/>
        </w:rPr>
        <w:t>Об утве</w:t>
      </w:r>
      <w:r w:rsidRPr="00725A44">
        <w:rPr>
          <w:rFonts w:ascii="Bookman Old Style" w:hAnsi="Bookman Old Style"/>
          <w:sz w:val="24"/>
          <w:szCs w:val="24"/>
        </w:rPr>
        <w:t>р</w:t>
      </w:r>
      <w:r w:rsidRPr="00725A44">
        <w:rPr>
          <w:rFonts w:ascii="Bookman Old Style" w:hAnsi="Bookman Old Style"/>
          <w:sz w:val="24"/>
          <w:szCs w:val="24"/>
        </w:rPr>
        <w:t>ждении формы документа, подтверждающего специальное обучение соб</w:t>
      </w:r>
      <w:r w:rsidRPr="00725A44">
        <w:rPr>
          <w:rFonts w:ascii="Bookman Old Style" w:hAnsi="Bookman Old Style"/>
          <w:sz w:val="24"/>
          <w:szCs w:val="24"/>
        </w:rPr>
        <w:t>а</w:t>
      </w:r>
      <w:r w:rsidRPr="00725A44">
        <w:rPr>
          <w:rFonts w:ascii="Bookman Old Style" w:hAnsi="Bookman Old Style"/>
          <w:sz w:val="24"/>
          <w:szCs w:val="24"/>
        </w:rPr>
        <w:t>ки-проводника, и порядка его выдачи</w:t>
      </w:r>
      <w:r w:rsidR="00725A44">
        <w:rPr>
          <w:rFonts w:ascii="Bookman Old Style" w:hAnsi="Bookman Old Style"/>
          <w:sz w:val="24"/>
          <w:szCs w:val="24"/>
        </w:rPr>
        <w:t>»</w:t>
      </w:r>
      <w:r w:rsidRPr="00725A44">
        <w:rPr>
          <w:rFonts w:ascii="Bookman Old Style" w:hAnsi="Bookman Old Style"/>
          <w:sz w:val="24"/>
          <w:szCs w:val="24"/>
        </w:rPr>
        <w:t>;</w:t>
      </w:r>
    </w:p>
    <w:p w:rsidR="00130C2F" w:rsidRPr="00725A44" w:rsidRDefault="00130C2F" w:rsidP="00725A4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оказание работниками </w:t>
      </w:r>
      <w:r w:rsidR="003618CA" w:rsidRPr="00725A44">
        <w:rPr>
          <w:rFonts w:ascii="Bookman Old Style" w:hAnsi="Bookman Old Style"/>
          <w:bCs/>
          <w:sz w:val="24"/>
          <w:szCs w:val="24"/>
        </w:rPr>
        <w:t>Отдел</w:t>
      </w:r>
      <w:r w:rsidRPr="00725A44">
        <w:rPr>
          <w:rFonts w:ascii="Bookman Old Style" w:hAnsi="Bookman Old Style"/>
          <w:sz w:val="24"/>
          <w:szCs w:val="24"/>
        </w:rPr>
        <w:t>а инвалидам помощи в преодолении барьеров, мешающих получению ими услуг наравне с другими лицами.</w:t>
      </w:r>
    </w:p>
    <w:p w:rsidR="00130C2F" w:rsidRPr="00725A44" w:rsidRDefault="00130C2F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В случае невозможности полностью приспособить объект</w:t>
      </w:r>
      <w:r w:rsidR="000B339D" w:rsidRPr="00725A44">
        <w:rPr>
          <w:rFonts w:ascii="Bookman Old Style" w:hAnsi="Bookman Old Style"/>
          <w:sz w:val="24"/>
          <w:szCs w:val="24"/>
        </w:rPr>
        <w:t xml:space="preserve"> </w:t>
      </w:r>
      <w:r w:rsidRPr="00725A44">
        <w:rPr>
          <w:rFonts w:ascii="Bookman Old Style" w:hAnsi="Bookman Old Style"/>
          <w:sz w:val="24"/>
          <w:szCs w:val="24"/>
        </w:rPr>
        <w:t>(здание, п</w:t>
      </w:r>
      <w:r w:rsidRPr="00725A44">
        <w:rPr>
          <w:rFonts w:ascii="Bookman Old Style" w:hAnsi="Bookman Old Style"/>
          <w:sz w:val="24"/>
          <w:szCs w:val="24"/>
        </w:rPr>
        <w:t>о</w:t>
      </w:r>
      <w:r w:rsidRPr="00725A44">
        <w:rPr>
          <w:rFonts w:ascii="Bookman Old Style" w:hAnsi="Bookman Old Style"/>
          <w:sz w:val="24"/>
          <w:szCs w:val="24"/>
        </w:rPr>
        <w:t>мещение), в котором предоставляется муниципальная услуга с учетом п</w:t>
      </w:r>
      <w:r w:rsidRPr="00725A44">
        <w:rPr>
          <w:rFonts w:ascii="Bookman Old Style" w:hAnsi="Bookman Old Style"/>
          <w:sz w:val="24"/>
          <w:szCs w:val="24"/>
        </w:rPr>
        <w:t>о</w:t>
      </w:r>
      <w:r w:rsidRPr="00725A44">
        <w:rPr>
          <w:rFonts w:ascii="Bookman Old Style" w:hAnsi="Bookman Old Style"/>
          <w:sz w:val="24"/>
          <w:szCs w:val="24"/>
        </w:rPr>
        <w:t xml:space="preserve">требностей инвалидов </w:t>
      </w:r>
      <w:r w:rsidR="00E2554B" w:rsidRPr="00725A44">
        <w:rPr>
          <w:rFonts w:ascii="Bookman Old Style" w:hAnsi="Bookman Old Style"/>
          <w:bCs/>
          <w:sz w:val="24"/>
          <w:szCs w:val="24"/>
        </w:rPr>
        <w:t>Отдел</w:t>
      </w:r>
      <w:r w:rsidRPr="00725A44">
        <w:rPr>
          <w:rFonts w:ascii="Bookman Old Style" w:hAnsi="Bookman Old Style"/>
          <w:sz w:val="24"/>
          <w:szCs w:val="24"/>
        </w:rPr>
        <w:t xml:space="preserve"> в соответствии с частью 4 статьи 15 Фед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 xml:space="preserve">рального закона от 24.11.1995г. № 181-ФЗ </w:t>
      </w:r>
      <w:r w:rsidR="00725A44">
        <w:rPr>
          <w:rFonts w:ascii="Bookman Old Style" w:hAnsi="Bookman Old Style"/>
          <w:sz w:val="24"/>
          <w:szCs w:val="24"/>
        </w:rPr>
        <w:t>«</w:t>
      </w:r>
      <w:r w:rsidRPr="00725A44">
        <w:rPr>
          <w:rFonts w:ascii="Bookman Old Style" w:hAnsi="Bookman Old Style"/>
          <w:sz w:val="24"/>
          <w:szCs w:val="24"/>
        </w:rPr>
        <w:t>О социальной защите инвал</w:t>
      </w:r>
      <w:r w:rsidRPr="00725A44">
        <w:rPr>
          <w:rFonts w:ascii="Bookman Old Style" w:hAnsi="Bookman Old Style"/>
          <w:sz w:val="24"/>
          <w:szCs w:val="24"/>
        </w:rPr>
        <w:t>и</w:t>
      </w:r>
      <w:r w:rsidRPr="00725A44">
        <w:rPr>
          <w:rFonts w:ascii="Bookman Old Style" w:hAnsi="Bookman Old Style"/>
          <w:sz w:val="24"/>
          <w:szCs w:val="24"/>
        </w:rPr>
        <w:t>д</w:t>
      </w:r>
      <w:r w:rsidR="00CD65D4" w:rsidRPr="00725A44">
        <w:rPr>
          <w:rFonts w:ascii="Bookman Old Style" w:hAnsi="Bookman Old Style"/>
          <w:sz w:val="24"/>
          <w:szCs w:val="24"/>
        </w:rPr>
        <w:t>ов в Российской Федерации</w:t>
      </w:r>
      <w:r w:rsidR="00725A44">
        <w:rPr>
          <w:rFonts w:ascii="Bookman Old Style" w:hAnsi="Bookman Old Style"/>
          <w:sz w:val="24"/>
          <w:szCs w:val="24"/>
        </w:rPr>
        <w:t>»</w:t>
      </w:r>
      <w:r w:rsidR="00CD65D4" w:rsidRPr="00725A44">
        <w:rPr>
          <w:rFonts w:ascii="Bookman Old Style" w:hAnsi="Bookman Old Style"/>
          <w:sz w:val="24"/>
          <w:szCs w:val="24"/>
        </w:rPr>
        <w:t xml:space="preserve"> должен</w:t>
      </w:r>
      <w:r w:rsidRPr="00725A44">
        <w:rPr>
          <w:rFonts w:ascii="Bookman Old Style" w:hAnsi="Bookman Old Style"/>
          <w:sz w:val="24"/>
          <w:szCs w:val="24"/>
        </w:rPr>
        <w:t xml:space="preserve"> принимать меры для обеспечения доступа инвалидов к месту предоставления муниципальной услуги, либо, когда это возможно, обеспечить ее предоставление по месту жительства инвалида или в дистанционном режиме.</w:t>
      </w:r>
    </w:p>
    <w:p w:rsidR="009250F3" w:rsidRPr="00725A44" w:rsidRDefault="00F841A9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/>
          <w:sz w:val="24"/>
          <w:szCs w:val="24"/>
        </w:rPr>
        <w:t>2.13</w:t>
      </w:r>
      <w:r w:rsidR="009250F3" w:rsidRPr="00725A44">
        <w:rPr>
          <w:rFonts w:ascii="Bookman Old Style" w:hAnsi="Bookman Old Style"/>
          <w:b/>
          <w:sz w:val="24"/>
          <w:szCs w:val="24"/>
        </w:rPr>
        <w:t>. Показателями доступности и качества</w:t>
      </w:r>
      <w:r w:rsidR="009250F3" w:rsidRPr="00725A44">
        <w:rPr>
          <w:rFonts w:ascii="Bookman Old Style" w:hAnsi="Bookman Old Style"/>
          <w:sz w:val="24"/>
          <w:szCs w:val="24"/>
        </w:rPr>
        <w:t xml:space="preserve"> муниципальной усл</w:t>
      </w:r>
      <w:r w:rsidR="009250F3" w:rsidRPr="00725A44">
        <w:rPr>
          <w:rFonts w:ascii="Bookman Old Style" w:hAnsi="Bookman Old Style"/>
          <w:sz w:val="24"/>
          <w:szCs w:val="24"/>
        </w:rPr>
        <w:t>у</w:t>
      </w:r>
      <w:r w:rsidR="009250F3" w:rsidRPr="00725A44">
        <w:rPr>
          <w:rFonts w:ascii="Bookman Old Style" w:hAnsi="Bookman Old Style"/>
          <w:sz w:val="24"/>
          <w:szCs w:val="24"/>
        </w:rPr>
        <w:t>ги являются:</w:t>
      </w:r>
    </w:p>
    <w:p w:rsidR="009250F3" w:rsidRPr="00725A44" w:rsidRDefault="009250F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предоставлени</w:t>
      </w:r>
      <w:r w:rsidR="005030AA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 xml:space="preserve"> услуги в сроки, определенные настоящим админ</w:t>
      </w:r>
      <w:r w:rsidRPr="00725A44">
        <w:rPr>
          <w:rFonts w:ascii="Bookman Old Style" w:hAnsi="Bookman Old Style"/>
          <w:sz w:val="24"/>
          <w:szCs w:val="24"/>
        </w:rPr>
        <w:t>и</w:t>
      </w:r>
      <w:r w:rsidRPr="00725A44">
        <w:rPr>
          <w:rFonts w:ascii="Bookman Old Style" w:hAnsi="Bookman Old Style"/>
          <w:sz w:val="24"/>
          <w:szCs w:val="24"/>
        </w:rPr>
        <w:t>стративным регламентом,</w:t>
      </w:r>
    </w:p>
    <w:p w:rsidR="009250F3" w:rsidRPr="00725A44" w:rsidRDefault="009250F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отсутствие жалоб со стороны потребителей на нарушение требов</w:t>
      </w:r>
      <w:r w:rsidRPr="00725A44">
        <w:rPr>
          <w:rFonts w:ascii="Bookman Old Style" w:hAnsi="Bookman Old Style"/>
          <w:sz w:val="24"/>
          <w:szCs w:val="24"/>
        </w:rPr>
        <w:t>а</w:t>
      </w:r>
      <w:r w:rsidRPr="00725A44">
        <w:rPr>
          <w:rFonts w:ascii="Bookman Old Style" w:hAnsi="Bookman Old Style"/>
          <w:sz w:val="24"/>
          <w:szCs w:val="24"/>
        </w:rPr>
        <w:t>ний стандарта предоставления муниципальной услуги.</w:t>
      </w:r>
    </w:p>
    <w:p w:rsidR="00130C2F" w:rsidRPr="00725A44" w:rsidRDefault="00130C2F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/>
          <w:sz w:val="24"/>
          <w:szCs w:val="24"/>
        </w:rPr>
        <w:lastRenderedPageBreak/>
        <w:t>2.14.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</w:t>
      </w:r>
      <w:r w:rsidRPr="00725A44">
        <w:rPr>
          <w:rFonts w:ascii="Bookman Old Style" w:hAnsi="Bookman Old Style"/>
          <w:b/>
          <w:sz w:val="24"/>
          <w:szCs w:val="24"/>
        </w:rPr>
        <w:t>к</w:t>
      </w:r>
      <w:r w:rsidRPr="00725A44">
        <w:rPr>
          <w:rFonts w:ascii="Bookman Old Style" w:hAnsi="Bookman Old Style"/>
          <w:b/>
          <w:sz w:val="24"/>
          <w:szCs w:val="24"/>
        </w:rPr>
        <w:t>тронной форме.</w:t>
      </w:r>
    </w:p>
    <w:p w:rsidR="000B339D" w:rsidRPr="00725A44" w:rsidRDefault="000B339D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Иные требования, в том числе учитывающие особенности предоста</w:t>
      </w:r>
      <w:r w:rsidRPr="00725A44">
        <w:rPr>
          <w:rFonts w:ascii="Bookman Old Style" w:hAnsi="Bookman Old Style" w:cs="Calibri"/>
          <w:sz w:val="24"/>
          <w:szCs w:val="24"/>
        </w:rPr>
        <w:t>в</w:t>
      </w:r>
      <w:r w:rsidRPr="00725A44">
        <w:rPr>
          <w:rFonts w:ascii="Bookman Old Style" w:hAnsi="Bookman Old Style" w:cs="Calibri"/>
          <w:sz w:val="24"/>
          <w:szCs w:val="24"/>
        </w:rPr>
        <w:t>ления муниципальной услуги через МФЦ и особенности предоставления м</w:t>
      </w:r>
      <w:r w:rsidRPr="00725A44">
        <w:rPr>
          <w:rFonts w:ascii="Bookman Old Style" w:hAnsi="Bookman Old Style" w:cs="Calibri"/>
          <w:sz w:val="24"/>
          <w:szCs w:val="24"/>
        </w:rPr>
        <w:t>у</w:t>
      </w:r>
      <w:r w:rsidRPr="00725A44">
        <w:rPr>
          <w:rFonts w:ascii="Bookman Old Style" w:hAnsi="Bookman Old Style" w:cs="Calibri"/>
          <w:sz w:val="24"/>
          <w:szCs w:val="24"/>
        </w:rPr>
        <w:t>ниципальной услуги в электронной форме, не предъявляются.</w:t>
      </w:r>
    </w:p>
    <w:p w:rsidR="00136FDB" w:rsidRPr="00725A44" w:rsidRDefault="00136FDB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250F3" w:rsidRPr="00725A44" w:rsidRDefault="002416A1" w:rsidP="00725A44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25A44">
        <w:rPr>
          <w:rFonts w:ascii="Bookman Old Style" w:hAnsi="Bookman Old Style"/>
          <w:b/>
          <w:bCs/>
          <w:sz w:val="24"/>
          <w:szCs w:val="24"/>
        </w:rPr>
        <w:t>3</w:t>
      </w:r>
      <w:r w:rsidR="009250F3" w:rsidRPr="00725A44">
        <w:rPr>
          <w:rFonts w:ascii="Bookman Old Style" w:hAnsi="Bookman Old Style"/>
          <w:b/>
          <w:bCs/>
          <w:sz w:val="24"/>
          <w:szCs w:val="24"/>
        </w:rPr>
        <w:t>. Состав, последовательность и сроки выполнения администрати</w:t>
      </w:r>
      <w:r w:rsidR="009250F3" w:rsidRPr="00725A44">
        <w:rPr>
          <w:rFonts w:ascii="Bookman Old Style" w:hAnsi="Bookman Old Style"/>
          <w:b/>
          <w:bCs/>
          <w:sz w:val="24"/>
          <w:szCs w:val="24"/>
        </w:rPr>
        <w:t>в</w:t>
      </w:r>
      <w:r w:rsidR="009250F3" w:rsidRPr="00725A44">
        <w:rPr>
          <w:rFonts w:ascii="Bookman Old Style" w:hAnsi="Bookman Old Style"/>
          <w:b/>
          <w:bCs/>
          <w:sz w:val="24"/>
          <w:szCs w:val="24"/>
        </w:rPr>
        <w:t>ных процедур, требования к порядку их выполнения</w:t>
      </w:r>
    </w:p>
    <w:p w:rsidR="007962F1" w:rsidRPr="00725A44" w:rsidRDefault="007962F1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</w:p>
    <w:p w:rsidR="009250F3" w:rsidRPr="00725A44" w:rsidRDefault="009250F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Cs/>
          <w:sz w:val="24"/>
          <w:szCs w:val="24"/>
        </w:rPr>
        <w:t>3.1.</w:t>
      </w:r>
      <w:r w:rsidR="00710EE4" w:rsidRPr="00725A44">
        <w:rPr>
          <w:rFonts w:ascii="Bookman Old Style" w:hAnsi="Bookman Old Style"/>
          <w:bCs/>
          <w:sz w:val="24"/>
          <w:szCs w:val="24"/>
        </w:rPr>
        <w:t>Перечень административных процедур</w:t>
      </w:r>
      <w:r w:rsidRPr="00725A44">
        <w:rPr>
          <w:rFonts w:ascii="Bookman Old Style" w:hAnsi="Bookman Old Style"/>
          <w:sz w:val="24"/>
          <w:szCs w:val="24"/>
        </w:rPr>
        <w:t>:</w:t>
      </w:r>
    </w:p>
    <w:p w:rsidR="00297EC4" w:rsidRPr="00725A44" w:rsidRDefault="00F841A9" w:rsidP="00725A44">
      <w:pPr>
        <w:widowControl w:val="0"/>
        <w:tabs>
          <w:tab w:val="left" w:pos="0"/>
          <w:tab w:val="left" w:pos="993"/>
          <w:tab w:val="left" w:pos="1008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- </w:t>
      </w:r>
      <w:r w:rsidR="00710EE4" w:rsidRPr="00725A44">
        <w:rPr>
          <w:rFonts w:ascii="Bookman Old Style" w:hAnsi="Bookman Old Style"/>
          <w:sz w:val="24"/>
          <w:szCs w:val="24"/>
        </w:rPr>
        <w:t>п</w:t>
      </w:r>
      <w:r w:rsidR="00297EC4" w:rsidRPr="00725A44">
        <w:rPr>
          <w:rFonts w:ascii="Bookman Old Style" w:hAnsi="Bookman Old Style"/>
          <w:sz w:val="24"/>
          <w:szCs w:val="24"/>
        </w:rPr>
        <w:t>рием заявлени</w:t>
      </w:r>
      <w:r w:rsidR="001A11ED" w:rsidRPr="00725A44">
        <w:rPr>
          <w:rFonts w:ascii="Bookman Old Style" w:hAnsi="Bookman Old Style"/>
          <w:sz w:val="24"/>
          <w:szCs w:val="24"/>
        </w:rPr>
        <w:t xml:space="preserve">я </w:t>
      </w:r>
      <w:r w:rsidR="00710EE4" w:rsidRPr="00725A44">
        <w:rPr>
          <w:rFonts w:ascii="Bookman Old Style" w:hAnsi="Bookman Old Style"/>
          <w:sz w:val="24"/>
          <w:szCs w:val="24"/>
        </w:rPr>
        <w:t>и требуемых документов;</w:t>
      </w:r>
    </w:p>
    <w:p w:rsidR="00F841A9" w:rsidRPr="00725A44" w:rsidRDefault="00F841A9" w:rsidP="00725A44">
      <w:pPr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- </w:t>
      </w:r>
      <w:r w:rsidR="00710EE4" w:rsidRPr="00725A44">
        <w:rPr>
          <w:rFonts w:ascii="Bookman Old Style" w:hAnsi="Bookman Old Style"/>
          <w:sz w:val="24"/>
          <w:szCs w:val="24"/>
        </w:rPr>
        <w:t>р</w:t>
      </w:r>
      <w:r w:rsidR="00297EC4" w:rsidRPr="00725A44">
        <w:rPr>
          <w:rFonts w:ascii="Bookman Old Style" w:hAnsi="Bookman Old Style"/>
          <w:sz w:val="24"/>
          <w:szCs w:val="24"/>
        </w:rPr>
        <w:t>ассмотрение заявлени</w:t>
      </w:r>
      <w:r w:rsidR="001A11ED" w:rsidRPr="00725A44">
        <w:rPr>
          <w:rFonts w:ascii="Bookman Old Style" w:hAnsi="Bookman Old Style"/>
          <w:sz w:val="24"/>
          <w:szCs w:val="24"/>
        </w:rPr>
        <w:t>я</w:t>
      </w:r>
      <w:r w:rsidR="00297EC4" w:rsidRPr="00725A44">
        <w:rPr>
          <w:rFonts w:ascii="Bookman Old Style" w:hAnsi="Bookman Old Style"/>
          <w:sz w:val="24"/>
          <w:szCs w:val="24"/>
        </w:rPr>
        <w:t xml:space="preserve"> и представленных документов: проверка соответствия документов, необходимых для предоставления муниципал</w:t>
      </w:r>
      <w:r w:rsidR="00297EC4" w:rsidRPr="00725A44">
        <w:rPr>
          <w:rFonts w:ascii="Bookman Old Style" w:hAnsi="Bookman Old Style"/>
          <w:sz w:val="24"/>
          <w:szCs w:val="24"/>
        </w:rPr>
        <w:t>ь</w:t>
      </w:r>
      <w:r w:rsidR="00297EC4" w:rsidRPr="00725A44">
        <w:rPr>
          <w:rFonts w:ascii="Bookman Old Style" w:hAnsi="Bookman Old Style"/>
          <w:sz w:val="24"/>
          <w:szCs w:val="24"/>
        </w:rPr>
        <w:t xml:space="preserve">ной </w:t>
      </w:r>
      <w:r w:rsidRPr="00725A44">
        <w:rPr>
          <w:rFonts w:ascii="Bookman Old Style" w:hAnsi="Bookman Old Style"/>
          <w:sz w:val="24"/>
          <w:szCs w:val="24"/>
        </w:rPr>
        <w:t xml:space="preserve">услуги, требованиям </w:t>
      </w:r>
      <w:r w:rsidR="009A4472" w:rsidRPr="00725A44">
        <w:rPr>
          <w:rFonts w:ascii="Bookman Old Style" w:hAnsi="Bookman Old Style"/>
          <w:sz w:val="24"/>
          <w:szCs w:val="24"/>
        </w:rPr>
        <w:t>настоящего регламента</w:t>
      </w:r>
      <w:r w:rsidRPr="00725A44">
        <w:rPr>
          <w:rFonts w:ascii="Bookman Old Style" w:hAnsi="Bookman Old Style"/>
          <w:sz w:val="24"/>
          <w:szCs w:val="24"/>
        </w:rPr>
        <w:t>; осуществление межв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>домственных запросов</w:t>
      </w:r>
      <w:r w:rsidR="00710EE4" w:rsidRPr="00725A44">
        <w:rPr>
          <w:rFonts w:ascii="Bookman Old Style" w:hAnsi="Bookman Old Style"/>
          <w:sz w:val="24"/>
          <w:szCs w:val="24"/>
        </w:rPr>
        <w:t>;</w:t>
      </w:r>
    </w:p>
    <w:p w:rsidR="009A4472" w:rsidRPr="00725A44" w:rsidRDefault="009A4472" w:rsidP="00725A44">
      <w:pPr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-осмотр объекта индивидуального жилищного строительства</w:t>
      </w:r>
      <w:r w:rsidR="001A11ED" w:rsidRPr="00725A44">
        <w:rPr>
          <w:rFonts w:ascii="Bookman Old Style" w:hAnsi="Bookman Old Style"/>
          <w:sz w:val="24"/>
          <w:szCs w:val="24"/>
        </w:rPr>
        <w:t>;</w:t>
      </w:r>
    </w:p>
    <w:p w:rsidR="00297EC4" w:rsidRPr="00725A44" w:rsidRDefault="00F841A9" w:rsidP="00725A44">
      <w:pPr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- </w:t>
      </w:r>
      <w:r w:rsidR="00710EE4" w:rsidRPr="00725A44">
        <w:rPr>
          <w:rFonts w:ascii="Bookman Old Style" w:hAnsi="Bookman Old Style"/>
          <w:sz w:val="24"/>
          <w:szCs w:val="24"/>
        </w:rPr>
        <w:t>п</w:t>
      </w:r>
      <w:r w:rsidR="00297EC4" w:rsidRPr="00725A44">
        <w:rPr>
          <w:rFonts w:ascii="Bookman Old Style" w:hAnsi="Bookman Old Style"/>
          <w:sz w:val="24"/>
          <w:szCs w:val="24"/>
        </w:rPr>
        <w:t>одготовка</w:t>
      </w:r>
      <w:r w:rsidRPr="00725A44">
        <w:rPr>
          <w:rFonts w:ascii="Bookman Old Style" w:hAnsi="Bookman Old Style"/>
          <w:sz w:val="24"/>
          <w:szCs w:val="24"/>
        </w:rPr>
        <w:t xml:space="preserve"> и принятие решений, выдача документов.</w:t>
      </w:r>
    </w:p>
    <w:p w:rsidR="00297EC4" w:rsidRPr="00725A44" w:rsidRDefault="00FB658E" w:rsidP="00725A44">
      <w:pPr>
        <w:widowControl w:val="0"/>
        <w:tabs>
          <w:tab w:val="left" w:pos="0"/>
          <w:tab w:val="left" w:pos="993"/>
          <w:tab w:val="left" w:pos="1008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Cs/>
          <w:sz w:val="24"/>
          <w:szCs w:val="24"/>
        </w:rPr>
        <w:t>3.</w:t>
      </w:r>
      <w:r w:rsidRPr="00725A44">
        <w:rPr>
          <w:rFonts w:ascii="Bookman Old Style" w:hAnsi="Bookman Old Style"/>
          <w:sz w:val="24"/>
          <w:szCs w:val="24"/>
        </w:rPr>
        <w:t>1.</w:t>
      </w:r>
      <w:r w:rsidR="00710EE4" w:rsidRPr="00725A44">
        <w:rPr>
          <w:rFonts w:ascii="Bookman Old Style" w:hAnsi="Bookman Old Style"/>
          <w:sz w:val="24"/>
          <w:szCs w:val="24"/>
        </w:rPr>
        <w:t>1</w:t>
      </w:r>
      <w:r w:rsidRPr="00725A44">
        <w:rPr>
          <w:rFonts w:ascii="Bookman Old Style" w:hAnsi="Bookman Old Style"/>
          <w:sz w:val="24"/>
          <w:szCs w:val="24"/>
        </w:rPr>
        <w:t>.</w:t>
      </w:r>
      <w:r w:rsidR="00297EC4" w:rsidRPr="00725A44">
        <w:rPr>
          <w:rFonts w:ascii="Bookman Old Style" w:hAnsi="Bookman Old Style"/>
          <w:sz w:val="24"/>
          <w:szCs w:val="24"/>
          <w:u w:val="single"/>
        </w:rPr>
        <w:t>Прием заявлени</w:t>
      </w:r>
      <w:r w:rsidR="001A11ED" w:rsidRPr="00725A44">
        <w:rPr>
          <w:rFonts w:ascii="Bookman Old Style" w:hAnsi="Bookman Old Style"/>
          <w:sz w:val="24"/>
          <w:szCs w:val="24"/>
          <w:u w:val="single"/>
        </w:rPr>
        <w:t>я</w:t>
      </w:r>
      <w:r w:rsidR="00297EC4" w:rsidRPr="00725A44">
        <w:rPr>
          <w:rFonts w:ascii="Bookman Old Style" w:hAnsi="Bookman Old Style"/>
          <w:sz w:val="24"/>
          <w:szCs w:val="24"/>
          <w:u w:val="single"/>
        </w:rPr>
        <w:t xml:space="preserve"> и требуемых документов.</w:t>
      </w:r>
    </w:p>
    <w:p w:rsidR="009A3F23" w:rsidRPr="00725A44" w:rsidRDefault="009A3F23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Основанием для начала предоставления муниципальной услуги явл</w:t>
      </w:r>
      <w:r w:rsidRPr="00725A44">
        <w:rPr>
          <w:rFonts w:ascii="Bookman Old Style" w:hAnsi="Bookman Old Style"/>
          <w:sz w:val="24"/>
          <w:szCs w:val="24"/>
        </w:rPr>
        <w:t>я</w:t>
      </w:r>
      <w:r w:rsidRPr="00725A44">
        <w:rPr>
          <w:rFonts w:ascii="Bookman Old Style" w:hAnsi="Bookman Old Style"/>
          <w:sz w:val="24"/>
          <w:szCs w:val="24"/>
        </w:rPr>
        <w:t>ется личное обращение заявителя (его представителя, доверенного лица) в Администрацию местного самоуправления Моздокского района с компле</w:t>
      </w:r>
      <w:r w:rsidRPr="00725A44">
        <w:rPr>
          <w:rFonts w:ascii="Bookman Old Style" w:hAnsi="Bookman Old Style"/>
          <w:sz w:val="24"/>
          <w:szCs w:val="24"/>
        </w:rPr>
        <w:t>к</w:t>
      </w:r>
      <w:r w:rsidRPr="00725A44">
        <w:rPr>
          <w:rFonts w:ascii="Bookman Old Style" w:hAnsi="Bookman Old Style"/>
          <w:sz w:val="24"/>
          <w:szCs w:val="24"/>
        </w:rPr>
        <w:t>том документов, необходимых для предоставления услуги, указанных в пункте 2.6 настоящего Административного регламента.</w:t>
      </w:r>
    </w:p>
    <w:p w:rsidR="009A3F23" w:rsidRPr="00725A44" w:rsidRDefault="009A3F23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Специалист, уполномоченный на прием заявлений, устанавливает предмет обращения, устанавливает личность заявителя, проверяет док</w:t>
      </w:r>
      <w:r w:rsidRPr="00725A44">
        <w:rPr>
          <w:rFonts w:ascii="Bookman Old Style" w:hAnsi="Bookman Old Style"/>
          <w:sz w:val="24"/>
          <w:szCs w:val="24"/>
        </w:rPr>
        <w:t>у</w:t>
      </w:r>
      <w:r w:rsidRPr="00725A44">
        <w:rPr>
          <w:rFonts w:ascii="Bookman Old Style" w:hAnsi="Bookman Old Style"/>
          <w:sz w:val="24"/>
          <w:szCs w:val="24"/>
        </w:rPr>
        <w:t>мент, удостоверяющий личность, проверяет полномочия представителя заявителя, проверяет наличие всех необходимых документов исходя из с</w:t>
      </w:r>
      <w:r w:rsidRPr="00725A44">
        <w:rPr>
          <w:rFonts w:ascii="Bookman Old Style" w:hAnsi="Bookman Old Style"/>
          <w:sz w:val="24"/>
          <w:szCs w:val="24"/>
        </w:rPr>
        <w:t>о</w:t>
      </w:r>
      <w:r w:rsidRPr="00725A44">
        <w:rPr>
          <w:rFonts w:ascii="Bookman Old Style" w:hAnsi="Bookman Old Style"/>
          <w:sz w:val="24"/>
          <w:szCs w:val="24"/>
        </w:rPr>
        <w:t>ответствующего перечня документов, представляемых на предоставление муниципальной услуги, проверяет соответствие представленных докуме</w:t>
      </w:r>
      <w:r w:rsidRPr="00725A44">
        <w:rPr>
          <w:rFonts w:ascii="Bookman Old Style" w:hAnsi="Bookman Old Style"/>
          <w:sz w:val="24"/>
          <w:szCs w:val="24"/>
        </w:rPr>
        <w:t>н</w:t>
      </w:r>
      <w:r w:rsidRPr="00725A44">
        <w:rPr>
          <w:rFonts w:ascii="Bookman Old Style" w:hAnsi="Bookman Old Style"/>
          <w:sz w:val="24"/>
          <w:szCs w:val="24"/>
        </w:rPr>
        <w:t>тов установленным требованиям.</w:t>
      </w:r>
    </w:p>
    <w:p w:rsidR="009A3F23" w:rsidRPr="00725A44" w:rsidRDefault="009A3F23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При отсутствии у заявителя заполненного заявления или неправил</w:t>
      </w:r>
      <w:r w:rsidRPr="00725A44">
        <w:rPr>
          <w:rFonts w:ascii="Bookman Old Style" w:hAnsi="Bookman Old Style"/>
          <w:sz w:val="24"/>
          <w:szCs w:val="24"/>
        </w:rPr>
        <w:t>ь</w:t>
      </w:r>
      <w:r w:rsidRPr="00725A44">
        <w:rPr>
          <w:rFonts w:ascii="Bookman Old Style" w:hAnsi="Bookman Old Style"/>
          <w:sz w:val="24"/>
          <w:szCs w:val="24"/>
        </w:rPr>
        <w:t>ном его заполнении специалист, уполномоченный на прием заявлений, п</w:t>
      </w:r>
      <w:r w:rsidRPr="00725A44">
        <w:rPr>
          <w:rFonts w:ascii="Bookman Old Style" w:hAnsi="Bookman Old Style"/>
          <w:sz w:val="24"/>
          <w:szCs w:val="24"/>
        </w:rPr>
        <w:t>о</w:t>
      </w:r>
      <w:r w:rsidRPr="00725A44">
        <w:rPr>
          <w:rFonts w:ascii="Bookman Old Style" w:hAnsi="Bookman Old Style"/>
          <w:sz w:val="24"/>
          <w:szCs w:val="24"/>
        </w:rPr>
        <w:t>могает заявителю собственноручно заполнить заявление.</w:t>
      </w:r>
    </w:p>
    <w:p w:rsidR="009A3F23" w:rsidRPr="00725A44" w:rsidRDefault="009A3F23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Получение документов от заявителя фиксируется специалистом </w:t>
      </w:r>
      <w:r w:rsidR="007962F1" w:rsidRPr="00725A44">
        <w:rPr>
          <w:rFonts w:ascii="Bookman Old Style" w:hAnsi="Bookman Old Style"/>
          <w:sz w:val="24"/>
          <w:szCs w:val="24"/>
        </w:rPr>
        <w:t>А</w:t>
      </w:r>
      <w:r w:rsidRPr="00725A44">
        <w:rPr>
          <w:rFonts w:ascii="Bookman Old Style" w:hAnsi="Bookman Old Style"/>
          <w:sz w:val="24"/>
          <w:szCs w:val="24"/>
        </w:rPr>
        <w:t>д</w:t>
      </w:r>
      <w:r w:rsidRPr="00725A44">
        <w:rPr>
          <w:rFonts w:ascii="Bookman Old Style" w:hAnsi="Bookman Old Style"/>
          <w:sz w:val="24"/>
          <w:szCs w:val="24"/>
        </w:rPr>
        <w:t xml:space="preserve">министрации, уполномоченным на прием заявлений, путем выполнения регистрационной записи в книге учета входящих документов. </w:t>
      </w:r>
    </w:p>
    <w:p w:rsidR="009A3F23" w:rsidRPr="00725A44" w:rsidRDefault="009A3F23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Специалист, уполномоченный на прием заявлений, формирует р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 xml:space="preserve">зультат административной процедуры по приему документов и передает заявление с документами в порядке делопроизводства для рассмотрения Главе Администрации местного самоуправления Моздокского района. </w:t>
      </w:r>
    </w:p>
    <w:p w:rsidR="009A3F23" w:rsidRPr="00725A44" w:rsidRDefault="009A3F23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Общий максимальный срок приема документов не может превышать 15 минут.</w:t>
      </w:r>
    </w:p>
    <w:p w:rsidR="00AE3733" w:rsidRPr="00725A44" w:rsidRDefault="00FB658E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3.1.2.</w:t>
      </w:r>
      <w:r w:rsidR="00AE3733" w:rsidRPr="00725A44">
        <w:rPr>
          <w:rFonts w:ascii="Bookman Old Style" w:hAnsi="Bookman Old Style"/>
          <w:sz w:val="24"/>
          <w:szCs w:val="24"/>
          <w:u w:val="single"/>
        </w:rPr>
        <w:t>Рассмотрение заявлени</w:t>
      </w:r>
      <w:r w:rsidR="001A11ED" w:rsidRPr="00725A44">
        <w:rPr>
          <w:rFonts w:ascii="Bookman Old Style" w:hAnsi="Bookman Old Style"/>
          <w:sz w:val="24"/>
          <w:szCs w:val="24"/>
          <w:u w:val="single"/>
        </w:rPr>
        <w:t>я</w:t>
      </w:r>
      <w:r w:rsidR="00AE3733" w:rsidRPr="00725A44">
        <w:rPr>
          <w:rFonts w:ascii="Bookman Old Style" w:hAnsi="Bookman Old Style"/>
          <w:sz w:val="24"/>
          <w:szCs w:val="24"/>
          <w:u w:val="single"/>
        </w:rPr>
        <w:t xml:space="preserve"> и представленных документов: пр</w:t>
      </w:r>
      <w:r w:rsidR="00AE3733" w:rsidRPr="00725A44">
        <w:rPr>
          <w:rFonts w:ascii="Bookman Old Style" w:hAnsi="Bookman Old Style"/>
          <w:sz w:val="24"/>
          <w:szCs w:val="24"/>
          <w:u w:val="single"/>
        </w:rPr>
        <w:t>о</w:t>
      </w:r>
      <w:r w:rsidR="00AE3733" w:rsidRPr="00725A44">
        <w:rPr>
          <w:rFonts w:ascii="Bookman Old Style" w:hAnsi="Bookman Old Style"/>
          <w:sz w:val="24"/>
          <w:szCs w:val="24"/>
          <w:u w:val="single"/>
        </w:rPr>
        <w:t>верка соответствия документов, необходимых для предоставления мун</w:t>
      </w:r>
      <w:r w:rsidR="00AE3733" w:rsidRPr="00725A44">
        <w:rPr>
          <w:rFonts w:ascii="Bookman Old Style" w:hAnsi="Bookman Old Style"/>
          <w:sz w:val="24"/>
          <w:szCs w:val="24"/>
          <w:u w:val="single"/>
        </w:rPr>
        <w:t>и</w:t>
      </w:r>
      <w:r w:rsidR="00AE3733" w:rsidRPr="00725A44">
        <w:rPr>
          <w:rFonts w:ascii="Bookman Old Style" w:hAnsi="Bookman Old Style"/>
          <w:sz w:val="24"/>
          <w:szCs w:val="24"/>
          <w:u w:val="single"/>
        </w:rPr>
        <w:t>ципальной услуги, тр</w:t>
      </w:r>
      <w:r w:rsidR="00DA30C1" w:rsidRPr="00725A44">
        <w:rPr>
          <w:rFonts w:ascii="Bookman Old Style" w:hAnsi="Bookman Old Style"/>
          <w:sz w:val="24"/>
          <w:szCs w:val="24"/>
          <w:u w:val="single"/>
        </w:rPr>
        <w:t>ебованиям настоящего регламента</w:t>
      </w:r>
      <w:r w:rsidR="00AE3733" w:rsidRPr="00725A44">
        <w:rPr>
          <w:rFonts w:ascii="Bookman Old Style" w:hAnsi="Bookman Old Style"/>
          <w:sz w:val="24"/>
          <w:szCs w:val="24"/>
          <w:u w:val="single"/>
        </w:rPr>
        <w:t>; осуществление межведомственных запросов</w:t>
      </w:r>
      <w:r w:rsidR="00AE3733" w:rsidRPr="00725A44">
        <w:rPr>
          <w:rFonts w:ascii="Bookman Old Style" w:hAnsi="Bookman Old Style"/>
          <w:sz w:val="24"/>
          <w:szCs w:val="24"/>
        </w:rPr>
        <w:t>.</w:t>
      </w:r>
    </w:p>
    <w:p w:rsidR="00F6168F" w:rsidRPr="00725A44" w:rsidRDefault="00F6168F" w:rsidP="00725A44">
      <w:pPr>
        <w:tabs>
          <w:tab w:val="left" w:pos="-2127"/>
          <w:tab w:val="left" w:pos="-1985"/>
          <w:tab w:val="left" w:pos="-1843"/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Основанием для начала процедуры является получение Главой Адм</w:t>
      </w:r>
      <w:r w:rsidRPr="00725A44">
        <w:rPr>
          <w:rFonts w:ascii="Bookman Old Style" w:hAnsi="Bookman Old Style"/>
          <w:sz w:val="24"/>
          <w:szCs w:val="24"/>
        </w:rPr>
        <w:t>и</w:t>
      </w:r>
      <w:r w:rsidRPr="00725A44">
        <w:rPr>
          <w:rFonts w:ascii="Bookman Old Style" w:hAnsi="Bookman Old Style"/>
          <w:sz w:val="24"/>
          <w:szCs w:val="24"/>
        </w:rPr>
        <w:t xml:space="preserve">нистрации принятых документов для рассмотрения заявления. </w:t>
      </w:r>
    </w:p>
    <w:p w:rsidR="00F6168F" w:rsidRPr="00725A44" w:rsidRDefault="00F6168F" w:rsidP="00725A44">
      <w:pPr>
        <w:tabs>
          <w:tab w:val="left" w:pos="-2127"/>
          <w:tab w:val="left" w:pos="-1985"/>
          <w:tab w:val="left" w:pos="-1843"/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Глава Администрации проставляет резолюцию и передает заявление в порядке делопроизводства – специалисту, уполномоченному на рассмо</w:t>
      </w:r>
      <w:r w:rsidRPr="00725A44">
        <w:rPr>
          <w:rFonts w:ascii="Bookman Old Style" w:hAnsi="Bookman Old Style"/>
          <w:sz w:val="24"/>
          <w:szCs w:val="24"/>
        </w:rPr>
        <w:t>т</w:t>
      </w:r>
      <w:r w:rsidRPr="00725A44">
        <w:rPr>
          <w:rFonts w:ascii="Bookman Old Style" w:hAnsi="Bookman Old Style"/>
          <w:sz w:val="24"/>
          <w:szCs w:val="24"/>
        </w:rPr>
        <w:t>рение заявления.</w:t>
      </w:r>
    </w:p>
    <w:p w:rsidR="00F6168F" w:rsidRPr="00725A44" w:rsidRDefault="00F6168F" w:rsidP="00725A44">
      <w:pPr>
        <w:tabs>
          <w:tab w:val="left" w:pos="-2127"/>
          <w:tab w:val="left" w:pos="-1985"/>
          <w:tab w:val="left" w:pos="-1843"/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Специалист, уполномоченный на рассмотрение заявления, проверяет </w:t>
      </w:r>
      <w:r w:rsidR="004C080B" w:rsidRPr="00725A44">
        <w:rPr>
          <w:rFonts w:ascii="Bookman Old Style" w:hAnsi="Bookman Old Style"/>
          <w:sz w:val="24"/>
          <w:szCs w:val="24"/>
        </w:rPr>
        <w:t>наличие</w:t>
      </w:r>
      <w:r w:rsidRPr="00725A44">
        <w:rPr>
          <w:rFonts w:ascii="Bookman Old Style" w:hAnsi="Bookman Old Style"/>
          <w:sz w:val="24"/>
          <w:szCs w:val="24"/>
        </w:rPr>
        <w:t xml:space="preserve"> необходимых для оказания муниципальной услуги документов.</w:t>
      </w:r>
    </w:p>
    <w:p w:rsidR="0049730A" w:rsidRPr="00725A44" w:rsidRDefault="009A4472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lastRenderedPageBreak/>
        <w:t>С</w:t>
      </w:r>
      <w:r w:rsidR="0049730A" w:rsidRPr="00725A44">
        <w:rPr>
          <w:rFonts w:ascii="Bookman Old Style" w:hAnsi="Bookman Old Style"/>
          <w:sz w:val="24"/>
          <w:szCs w:val="24"/>
        </w:rPr>
        <w:t>пециалист, уполномоченный на рассмотрение заявления, запраш</w:t>
      </w:r>
      <w:r w:rsidR="0049730A" w:rsidRPr="00725A44">
        <w:rPr>
          <w:rFonts w:ascii="Bookman Old Style" w:hAnsi="Bookman Old Style"/>
          <w:sz w:val="24"/>
          <w:szCs w:val="24"/>
        </w:rPr>
        <w:t>и</w:t>
      </w:r>
      <w:r w:rsidR="0049730A" w:rsidRPr="00725A44">
        <w:rPr>
          <w:rFonts w:ascii="Bookman Old Style" w:hAnsi="Bookman Old Style"/>
          <w:sz w:val="24"/>
          <w:szCs w:val="24"/>
        </w:rPr>
        <w:t xml:space="preserve">вает в порядке межведомственного информационного взаимодействия </w:t>
      </w:r>
      <w:r w:rsidR="00DA30C1" w:rsidRPr="00725A44">
        <w:rPr>
          <w:rFonts w:ascii="Bookman Old Style" w:hAnsi="Bookman Old Style"/>
          <w:sz w:val="24"/>
          <w:szCs w:val="24"/>
        </w:rPr>
        <w:t>в</w:t>
      </w:r>
      <w:r w:rsidR="001A11ED" w:rsidRPr="00725A44">
        <w:rPr>
          <w:rFonts w:ascii="Bookman Old Style" w:hAnsi="Bookman Old Style"/>
          <w:sz w:val="24"/>
          <w:szCs w:val="24"/>
        </w:rPr>
        <w:t xml:space="preserve"> </w:t>
      </w:r>
      <w:r w:rsidRPr="00725A44">
        <w:rPr>
          <w:rFonts w:ascii="Bookman Old Style" w:hAnsi="Bookman Old Style"/>
          <w:sz w:val="24"/>
          <w:szCs w:val="24"/>
        </w:rPr>
        <w:t>местно</w:t>
      </w:r>
      <w:r w:rsidR="00DA30C1" w:rsidRPr="00725A44">
        <w:rPr>
          <w:rFonts w:ascii="Bookman Old Style" w:hAnsi="Bookman Old Style"/>
          <w:sz w:val="24"/>
          <w:szCs w:val="24"/>
        </w:rPr>
        <w:t>м</w:t>
      </w:r>
      <w:r w:rsidRPr="00725A44">
        <w:rPr>
          <w:rFonts w:ascii="Bookman Old Style" w:hAnsi="Bookman Old Style"/>
          <w:sz w:val="24"/>
          <w:szCs w:val="24"/>
        </w:rPr>
        <w:t xml:space="preserve"> отделение П</w:t>
      </w:r>
      <w:r w:rsidR="00DA30C1" w:rsidRPr="00725A44">
        <w:rPr>
          <w:rFonts w:ascii="Bookman Old Style" w:hAnsi="Bookman Old Style"/>
          <w:sz w:val="24"/>
          <w:szCs w:val="24"/>
        </w:rPr>
        <w:t xml:space="preserve">енсионного Фонда России </w:t>
      </w:r>
      <w:r w:rsidR="001A11ED" w:rsidRPr="00725A44">
        <w:rPr>
          <w:rFonts w:ascii="Bookman Old Style" w:hAnsi="Bookman Old Style"/>
          <w:sz w:val="24"/>
          <w:szCs w:val="24"/>
        </w:rPr>
        <w:t>и территориальном органе Росреестра России необходимую для исполнения заявления информацию</w:t>
      </w:r>
      <w:r w:rsidR="0049730A" w:rsidRPr="00725A44">
        <w:rPr>
          <w:rFonts w:ascii="Bookman Old Style" w:hAnsi="Bookman Old Style"/>
          <w:sz w:val="24"/>
          <w:szCs w:val="24"/>
        </w:rPr>
        <w:t>.</w:t>
      </w:r>
      <w:r w:rsidR="001A11ED" w:rsidRPr="00725A44">
        <w:rPr>
          <w:rFonts w:ascii="Bookman Old Style" w:hAnsi="Bookman Old Style"/>
          <w:sz w:val="24"/>
          <w:szCs w:val="24"/>
        </w:rPr>
        <w:t>.</w:t>
      </w:r>
    </w:p>
    <w:p w:rsidR="001A11ED" w:rsidRPr="00725A44" w:rsidRDefault="00FB658E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725A44">
        <w:rPr>
          <w:rFonts w:ascii="Bookman Old Style" w:hAnsi="Bookman Old Style"/>
          <w:sz w:val="24"/>
          <w:szCs w:val="24"/>
          <w:u w:val="single"/>
        </w:rPr>
        <w:t>3.1</w:t>
      </w:r>
      <w:r w:rsidR="009C2B02" w:rsidRPr="00725A44">
        <w:rPr>
          <w:rFonts w:ascii="Bookman Old Style" w:hAnsi="Bookman Old Style"/>
          <w:sz w:val="24"/>
          <w:szCs w:val="24"/>
          <w:u w:val="single"/>
        </w:rPr>
        <w:t>.</w:t>
      </w:r>
      <w:r w:rsidRPr="00725A44">
        <w:rPr>
          <w:rFonts w:ascii="Bookman Old Style" w:hAnsi="Bookman Old Style"/>
          <w:sz w:val="24"/>
          <w:szCs w:val="24"/>
          <w:u w:val="single"/>
        </w:rPr>
        <w:t>3</w:t>
      </w:r>
      <w:r w:rsidR="00A134DB" w:rsidRPr="00725A44">
        <w:rPr>
          <w:rFonts w:ascii="Bookman Old Style" w:hAnsi="Bookman Old Style"/>
          <w:sz w:val="24"/>
          <w:szCs w:val="24"/>
          <w:u w:val="single"/>
        </w:rPr>
        <w:t>.</w:t>
      </w:r>
      <w:r w:rsidR="001A11ED" w:rsidRPr="00725A44">
        <w:rPr>
          <w:rFonts w:ascii="Bookman Old Style" w:hAnsi="Bookman Old Style"/>
          <w:sz w:val="24"/>
          <w:szCs w:val="24"/>
          <w:u w:val="single"/>
        </w:rPr>
        <w:t xml:space="preserve"> Осмотр объекта индивидуального жилищного строительства.</w:t>
      </w:r>
    </w:p>
    <w:p w:rsidR="001A11ED" w:rsidRPr="00725A44" w:rsidRDefault="001A11ED" w:rsidP="00725A4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После получения всей необходимой информации, проводится осмотр объекта индивидуального жилищного строительства в присутствии лица, получившего государственный сертификат на материнский (семейный) к</w:t>
      </w:r>
      <w:r w:rsidRPr="00725A44">
        <w:rPr>
          <w:rFonts w:ascii="Bookman Old Style" w:hAnsi="Bookman Old Style"/>
          <w:sz w:val="24"/>
          <w:szCs w:val="24"/>
        </w:rPr>
        <w:t>а</w:t>
      </w:r>
      <w:r w:rsidRPr="00725A44">
        <w:rPr>
          <w:rFonts w:ascii="Bookman Old Style" w:hAnsi="Bookman Old Style"/>
          <w:sz w:val="24"/>
          <w:szCs w:val="24"/>
        </w:rPr>
        <w:t>питал, или его представителя. При проведении осмотра могут осущест</w:t>
      </w:r>
      <w:r w:rsidRPr="00725A44">
        <w:rPr>
          <w:rFonts w:ascii="Bookman Old Style" w:hAnsi="Bookman Old Style"/>
          <w:sz w:val="24"/>
          <w:szCs w:val="24"/>
        </w:rPr>
        <w:t>в</w:t>
      </w:r>
      <w:r w:rsidRPr="00725A44">
        <w:rPr>
          <w:rFonts w:ascii="Bookman Old Style" w:hAnsi="Bookman Old Style"/>
          <w:sz w:val="24"/>
          <w:szCs w:val="24"/>
        </w:rPr>
        <w:t>ляться обмеры и обследования освидетельствуемого объекта.</w:t>
      </w:r>
    </w:p>
    <w:p w:rsidR="001A11ED" w:rsidRPr="00725A44" w:rsidRDefault="001A11ED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3.1.4.</w:t>
      </w:r>
      <w:r w:rsidRPr="00725A44">
        <w:rPr>
          <w:rFonts w:ascii="Bookman Old Style" w:hAnsi="Bookman Old Style"/>
          <w:sz w:val="24"/>
          <w:szCs w:val="24"/>
          <w:u w:val="single"/>
        </w:rPr>
        <w:t xml:space="preserve"> Подготовка и принятие решений, выдача документов.</w:t>
      </w:r>
    </w:p>
    <w:p w:rsidR="001A11ED" w:rsidRPr="00725A44" w:rsidRDefault="001A11ED" w:rsidP="0072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По результатам осмотра объекта индивидуального жилищного стро</w:t>
      </w:r>
      <w:r w:rsidRPr="00725A44">
        <w:rPr>
          <w:rFonts w:ascii="Bookman Old Style" w:hAnsi="Bookman Old Style"/>
          <w:sz w:val="24"/>
          <w:szCs w:val="24"/>
        </w:rPr>
        <w:t>и</w:t>
      </w:r>
      <w:r w:rsidRPr="00725A44">
        <w:rPr>
          <w:rFonts w:ascii="Bookman Old Style" w:hAnsi="Bookman Old Style"/>
          <w:sz w:val="24"/>
          <w:szCs w:val="24"/>
        </w:rPr>
        <w:t xml:space="preserve">тельства составляется акт освидетельствования по форме, утвержденной </w:t>
      </w:r>
      <w:r w:rsidR="00B6737A" w:rsidRPr="00725A44">
        <w:rPr>
          <w:rFonts w:ascii="Bookman Old Style" w:hAnsi="Bookman Old Style" w:cs="Bookman Old Style"/>
          <w:sz w:val="24"/>
          <w:szCs w:val="24"/>
        </w:rPr>
        <w:t xml:space="preserve">приказом Минрегиона РФ от 17.06.2011г. № 286 </w:t>
      </w:r>
      <w:r w:rsidR="00725A44">
        <w:rPr>
          <w:rFonts w:ascii="Bookman Old Style" w:hAnsi="Bookman Old Style" w:cs="Bookman Old Style"/>
          <w:sz w:val="24"/>
          <w:szCs w:val="24"/>
        </w:rPr>
        <w:t>«</w:t>
      </w:r>
      <w:r w:rsidR="00B6737A" w:rsidRPr="00725A44">
        <w:rPr>
          <w:rFonts w:ascii="Bookman Old Style" w:hAnsi="Bookman Old Style" w:cs="Bookman Old Style"/>
          <w:sz w:val="24"/>
          <w:szCs w:val="24"/>
        </w:rPr>
        <w:t>Об утверждении формы документа, подтверждающего проведение основных работ по строительс</w:t>
      </w:r>
      <w:r w:rsidR="00B6737A" w:rsidRPr="00725A44">
        <w:rPr>
          <w:rFonts w:ascii="Bookman Old Style" w:hAnsi="Bookman Old Style" w:cs="Bookman Old Style"/>
          <w:sz w:val="24"/>
          <w:szCs w:val="24"/>
        </w:rPr>
        <w:t>т</w:t>
      </w:r>
      <w:r w:rsidR="00B6737A" w:rsidRPr="00725A44">
        <w:rPr>
          <w:rFonts w:ascii="Bookman Old Style" w:hAnsi="Bookman Old Style" w:cs="Bookman Old Style"/>
          <w:sz w:val="24"/>
          <w:szCs w:val="24"/>
        </w:rPr>
        <w:t>ву объекта индивидуального жилищного строительства (монтаж фундаме</w:t>
      </w:r>
      <w:r w:rsidR="00B6737A" w:rsidRPr="00725A44">
        <w:rPr>
          <w:rFonts w:ascii="Bookman Old Style" w:hAnsi="Bookman Old Style" w:cs="Bookman Old Style"/>
          <w:sz w:val="24"/>
          <w:szCs w:val="24"/>
        </w:rPr>
        <w:t>н</w:t>
      </w:r>
      <w:r w:rsidR="00B6737A" w:rsidRPr="00725A44">
        <w:rPr>
          <w:rFonts w:ascii="Bookman Old Style" w:hAnsi="Bookman Old Style" w:cs="Bookman Old Style"/>
          <w:sz w:val="24"/>
          <w:szCs w:val="24"/>
        </w:rPr>
        <w:t>та, возведение стен и кровли) или проведение работ по реконструкции об</w:t>
      </w:r>
      <w:r w:rsidR="00B6737A" w:rsidRPr="00725A44">
        <w:rPr>
          <w:rFonts w:ascii="Bookman Old Style" w:hAnsi="Bookman Old Style" w:cs="Bookman Old Style"/>
          <w:sz w:val="24"/>
          <w:szCs w:val="24"/>
        </w:rPr>
        <w:t>ъ</w:t>
      </w:r>
      <w:r w:rsidR="00B6737A" w:rsidRPr="00725A44">
        <w:rPr>
          <w:rFonts w:ascii="Bookman Old Style" w:hAnsi="Bookman Old Style" w:cs="Bookman Old Style"/>
          <w:sz w:val="24"/>
          <w:szCs w:val="24"/>
        </w:rPr>
        <w:t>екта индивидуального жилищного строительства, в результате которых о</w:t>
      </w:r>
      <w:r w:rsidR="00B6737A" w:rsidRPr="00725A44">
        <w:rPr>
          <w:rFonts w:ascii="Bookman Old Style" w:hAnsi="Bookman Old Style" w:cs="Bookman Old Style"/>
          <w:sz w:val="24"/>
          <w:szCs w:val="24"/>
        </w:rPr>
        <w:t>б</w:t>
      </w:r>
      <w:r w:rsidR="00B6737A" w:rsidRPr="00725A44">
        <w:rPr>
          <w:rFonts w:ascii="Bookman Old Style" w:hAnsi="Bookman Old Style" w:cs="Bookman Old Style"/>
          <w:sz w:val="24"/>
          <w:szCs w:val="24"/>
        </w:rPr>
        <w:t>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</w:t>
      </w:r>
      <w:r w:rsidR="00B6737A" w:rsidRPr="00725A44">
        <w:rPr>
          <w:rFonts w:ascii="Bookman Old Style" w:hAnsi="Bookman Old Style" w:cs="Bookman Old Style"/>
          <w:sz w:val="24"/>
          <w:szCs w:val="24"/>
        </w:rPr>
        <w:t>ь</w:t>
      </w:r>
      <w:r w:rsidR="00B6737A" w:rsidRPr="00725A44">
        <w:rPr>
          <w:rFonts w:ascii="Bookman Old Style" w:hAnsi="Bookman Old Style" w:cs="Bookman Old Style"/>
          <w:sz w:val="24"/>
          <w:szCs w:val="24"/>
        </w:rPr>
        <w:t>ством Российской Федерации</w:t>
      </w:r>
      <w:r w:rsidR="00725A44">
        <w:rPr>
          <w:rFonts w:ascii="Bookman Old Style" w:hAnsi="Bookman Old Style" w:cs="Bookman Old Style"/>
          <w:sz w:val="24"/>
          <w:szCs w:val="24"/>
        </w:rPr>
        <w:t>»</w:t>
      </w:r>
      <w:r w:rsidR="00B6737A" w:rsidRPr="00725A44">
        <w:rPr>
          <w:rFonts w:ascii="Bookman Old Style" w:hAnsi="Bookman Old Style" w:cs="Bookman Old Style"/>
          <w:sz w:val="24"/>
          <w:szCs w:val="24"/>
        </w:rPr>
        <w:t>.</w:t>
      </w:r>
    </w:p>
    <w:p w:rsidR="001E3FCD" w:rsidRPr="00725A44" w:rsidRDefault="001E3FCD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Акт освидетельствования выдается заявителю его представителю в течение 10 рабочих дней со дня получения заявления лично под расписку либо направляется заказным письмом.</w:t>
      </w:r>
    </w:p>
    <w:p w:rsidR="001E3FCD" w:rsidRPr="00725A44" w:rsidRDefault="001E3FCD" w:rsidP="00725A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Bookman Old Style" w:hAnsi="Bookman Old Style"/>
          <w:sz w:val="24"/>
          <w:szCs w:val="24"/>
        </w:rPr>
      </w:pPr>
    </w:p>
    <w:p w:rsidR="00B44293" w:rsidRPr="00725A44" w:rsidRDefault="002416A1" w:rsidP="00725A44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25A44">
        <w:rPr>
          <w:rFonts w:ascii="Bookman Old Style" w:hAnsi="Bookman Old Style"/>
          <w:b/>
          <w:bCs/>
          <w:sz w:val="24"/>
          <w:szCs w:val="24"/>
        </w:rPr>
        <w:t>4</w:t>
      </w:r>
      <w:r w:rsidR="00B44293" w:rsidRPr="00725A44">
        <w:rPr>
          <w:rFonts w:ascii="Bookman Old Style" w:hAnsi="Bookman Old Style"/>
          <w:b/>
          <w:bCs/>
          <w:sz w:val="24"/>
          <w:szCs w:val="24"/>
        </w:rPr>
        <w:t xml:space="preserve">. Порядок и формы контроля за </w:t>
      </w:r>
      <w:r w:rsidR="00E30C53" w:rsidRPr="00725A44">
        <w:rPr>
          <w:rFonts w:ascii="Bookman Old Style" w:hAnsi="Bookman Old Style"/>
          <w:b/>
          <w:bCs/>
          <w:sz w:val="24"/>
          <w:szCs w:val="24"/>
        </w:rPr>
        <w:t>исполнением административного регламента</w:t>
      </w:r>
    </w:p>
    <w:p w:rsidR="00710EE4" w:rsidRPr="00725A44" w:rsidRDefault="00710EE4" w:rsidP="00725A44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Cs/>
          <w:sz w:val="24"/>
          <w:szCs w:val="24"/>
        </w:rPr>
        <w:t>4.1. Порядок осуществления текущего контроля за исполнением должностными лицами положений административного регламента.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4.1.1. Текущий контроль за своевременным предоставлением услуги осуществляет  </w:t>
      </w:r>
      <w:r w:rsidR="003F7760" w:rsidRPr="00725A44">
        <w:rPr>
          <w:rFonts w:ascii="Bookman Old Style" w:hAnsi="Bookman Old Style"/>
          <w:sz w:val="24"/>
          <w:szCs w:val="24"/>
        </w:rPr>
        <w:t>начальник</w:t>
      </w:r>
      <w:r w:rsidR="001E3FCD" w:rsidRPr="00725A44">
        <w:rPr>
          <w:rFonts w:ascii="Bookman Old Style" w:hAnsi="Bookman Old Style"/>
          <w:sz w:val="24"/>
          <w:szCs w:val="24"/>
        </w:rPr>
        <w:t xml:space="preserve"> </w:t>
      </w:r>
      <w:r w:rsidR="00EC04D5" w:rsidRPr="00725A44">
        <w:rPr>
          <w:rFonts w:ascii="Bookman Old Style" w:hAnsi="Bookman Old Style"/>
          <w:sz w:val="24"/>
          <w:szCs w:val="24"/>
        </w:rPr>
        <w:t>Отдела</w:t>
      </w:r>
      <w:r w:rsidRPr="00725A44">
        <w:rPr>
          <w:rFonts w:ascii="Bookman Old Style" w:hAnsi="Bookman Old Style"/>
          <w:sz w:val="24"/>
          <w:szCs w:val="24"/>
        </w:rPr>
        <w:t>.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4.1.2. </w:t>
      </w:r>
      <w:r w:rsidR="003F7760" w:rsidRPr="00725A44">
        <w:rPr>
          <w:rFonts w:ascii="Bookman Old Style" w:hAnsi="Bookman Old Style"/>
          <w:sz w:val="24"/>
          <w:szCs w:val="24"/>
        </w:rPr>
        <w:t>Начальник</w:t>
      </w:r>
      <w:r w:rsidR="001E3FCD" w:rsidRPr="00725A44">
        <w:rPr>
          <w:rFonts w:ascii="Bookman Old Style" w:hAnsi="Bookman Old Style"/>
          <w:sz w:val="24"/>
          <w:szCs w:val="24"/>
        </w:rPr>
        <w:t xml:space="preserve"> </w:t>
      </w:r>
      <w:r w:rsidR="00EC04D5" w:rsidRPr="00725A44">
        <w:rPr>
          <w:rFonts w:ascii="Bookman Old Style" w:hAnsi="Bookman Old Style"/>
          <w:sz w:val="24"/>
          <w:szCs w:val="24"/>
        </w:rPr>
        <w:t>Отдела</w:t>
      </w:r>
      <w:r w:rsidRPr="00725A44">
        <w:rPr>
          <w:rFonts w:ascii="Bookman Old Style" w:hAnsi="Bookman Old Style"/>
          <w:sz w:val="24"/>
          <w:szCs w:val="24"/>
        </w:rPr>
        <w:t xml:space="preserve"> несёт персональную ответственность за пр</w:t>
      </w:r>
      <w:r w:rsidRPr="00725A44">
        <w:rPr>
          <w:rFonts w:ascii="Bookman Old Style" w:hAnsi="Bookman Old Style"/>
          <w:sz w:val="24"/>
          <w:szCs w:val="24"/>
        </w:rPr>
        <w:t>а</w:t>
      </w:r>
      <w:r w:rsidRPr="00725A44">
        <w:rPr>
          <w:rFonts w:ascii="Bookman Old Style" w:hAnsi="Bookman Old Style"/>
          <w:sz w:val="24"/>
          <w:szCs w:val="24"/>
        </w:rPr>
        <w:t>вомерность подготовленного решения  и ответа на поступившие запросы, соблюдение сроков их исполнения, содержание подготовленного ответа.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4.1.3. Контроль за полнотой и качеством предоставления муниц</w:t>
      </w:r>
      <w:r w:rsidRPr="00725A44">
        <w:rPr>
          <w:rFonts w:ascii="Bookman Old Style" w:hAnsi="Bookman Old Style"/>
          <w:sz w:val="24"/>
          <w:szCs w:val="24"/>
        </w:rPr>
        <w:t>и</w:t>
      </w:r>
      <w:r w:rsidRPr="00725A44">
        <w:rPr>
          <w:rFonts w:ascii="Bookman Old Style" w:hAnsi="Bookman Old Style"/>
          <w:sz w:val="24"/>
          <w:szCs w:val="24"/>
        </w:rPr>
        <w:t>пальной услуги включает в себя проведение проверок, выявление и устр</w:t>
      </w:r>
      <w:r w:rsidRPr="00725A44">
        <w:rPr>
          <w:rFonts w:ascii="Bookman Old Style" w:hAnsi="Bookman Old Style"/>
          <w:sz w:val="24"/>
          <w:szCs w:val="24"/>
        </w:rPr>
        <w:t>а</w:t>
      </w:r>
      <w:r w:rsidRPr="00725A44">
        <w:rPr>
          <w:rFonts w:ascii="Bookman Old Style" w:hAnsi="Bookman Old Style"/>
          <w:sz w:val="24"/>
          <w:szCs w:val="24"/>
        </w:rPr>
        <w:t>нение нарушений прав заявителей, рассмотрение, принятие решений и подготовку ответов на запросы заявителей.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По результатам проведенных проверок в случае выявления наруш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>ний прав заявителей осуществляется привлечение виновных лиц к ответс</w:t>
      </w:r>
      <w:r w:rsidRPr="00725A44">
        <w:rPr>
          <w:rFonts w:ascii="Bookman Old Style" w:hAnsi="Bookman Old Style"/>
          <w:sz w:val="24"/>
          <w:szCs w:val="24"/>
        </w:rPr>
        <w:t>т</w:t>
      </w:r>
      <w:r w:rsidRPr="00725A44">
        <w:rPr>
          <w:rFonts w:ascii="Bookman Old Style" w:hAnsi="Bookman Old Style"/>
          <w:sz w:val="24"/>
          <w:szCs w:val="24"/>
        </w:rPr>
        <w:t>венности в соответствии с законодательством Российской Федерации.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4.2. Помимо текущего контроля предоставления муниципальной усл</w:t>
      </w:r>
      <w:r w:rsidRPr="00725A44">
        <w:rPr>
          <w:rFonts w:ascii="Bookman Old Style" w:hAnsi="Bookman Old Style"/>
          <w:sz w:val="24"/>
          <w:szCs w:val="24"/>
        </w:rPr>
        <w:t>у</w:t>
      </w:r>
      <w:r w:rsidRPr="00725A44">
        <w:rPr>
          <w:rFonts w:ascii="Bookman Old Style" w:hAnsi="Bookman Old Style"/>
          <w:sz w:val="24"/>
          <w:szCs w:val="24"/>
        </w:rPr>
        <w:t>ги осуществляются внеплановые проверки полноты и качества предоста</w:t>
      </w:r>
      <w:r w:rsidRPr="00725A44">
        <w:rPr>
          <w:rFonts w:ascii="Bookman Old Style" w:hAnsi="Bookman Old Style"/>
          <w:sz w:val="24"/>
          <w:szCs w:val="24"/>
        </w:rPr>
        <w:t>в</w:t>
      </w:r>
      <w:r w:rsidRPr="00725A44">
        <w:rPr>
          <w:rFonts w:ascii="Bookman Old Style" w:hAnsi="Bookman Old Style"/>
          <w:sz w:val="24"/>
          <w:szCs w:val="24"/>
        </w:rPr>
        <w:t>ления муниципальной услуги должностными лицами Администрации мес</w:t>
      </w:r>
      <w:r w:rsidRPr="00725A44">
        <w:rPr>
          <w:rFonts w:ascii="Bookman Old Style" w:hAnsi="Bookman Old Style"/>
          <w:sz w:val="24"/>
          <w:szCs w:val="24"/>
        </w:rPr>
        <w:t>т</w:t>
      </w:r>
      <w:r w:rsidRPr="00725A44">
        <w:rPr>
          <w:rFonts w:ascii="Bookman Old Style" w:hAnsi="Bookman Old Style"/>
          <w:sz w:val="24"/>
          <w:szCs w:val="24"/>
        </w:rPr>
        <w:t>ного самоуправления Моздокского района по поручению Главы Админис</w:t>
      </w:r>
      <w:r w:rsidRPr="00725A44">
        <w:rPr>
          <w:rFonts w:ascii="Bookman Old Style" w:hAnsi="Bookman Old Style"/>
          <w:sz w:val="24"/>
          <w:szCs w:val="24"/>
        </w:rPr>
        <w:t>т</w:t>
      </w:r>
      <w:r w:rsidRPr="00725A44">
        <w:rPr>
          <w:rFonts w:ascii="Bookman Old Style" w:hAnsi="Bookman Old Style"/>
          <w:sz w:val="24"/>
          <w:szCs w:val="24"/>
        </w:rPr>
        <w:t>рации.</w:t>
      </w:r>
    </w:p>
    <w:p w:rsidR="00F24FF3" w:rsidRPr="00725A44" w:rsidRDefault="00F24FF3" w:rsidP="0072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</w:t>
      </w:r>
      <w:r w:rsidRPr="00725A44">
        <w:rPr>
          <w:rFonts w:ascii="Bookman Old Style" w:hAnsi="Bookman Old Style"/>
          <w:sz w:val="24"/>
          <w:szCs w:val="24"/>
        </w:rPr>
        <w:t>й</w:t>
      </w:r>
      <w:r w:rsidRPr="00725A44">
        <w:rPr>
          <w:rFonts w:ascii="Bookman Old Style" w:hAnsi="Bookman Old Style"/>
          <w:sz w:val="24"/>
          <w:szCs w:val="24"/>
        </w:rPr>
        <w:t>ствия (бездействие) работников Отдела, участвующих в предоставлении муниципальной услуги.</w:t>
      </w:r>
    </w:p>
    <w:p w:rsidR="00F24FF3" w:rsidRPr="00725A44" w:rsidRDefault="00F24FF3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При проверке могут рассматриваться все вопросы, связанные с пр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>доставлением муниципальной услуги (комплексные проверки), или отдел</w:t>
      </w:r>
      <w:r w:rsidRPr="00725A44">
        <w:rPr>
          <w:rFonts w:ascii="Bookman Old Style" w:hAnsi="Bookman Old Style"/>
          <w:sz w:val="24"/>
          <w:szCs w:val="24"/>
        </w:rPr>
        <w:t>ь</w:t>
      </w:r>
      <w:r w:rsidRPr="00725A44">
        <w:rPr>
          <w:rFonts w:ascii="Bookman Old Style" w:hAnsi="Bookman Old Style"/>
          <w:sz w:val="24"/>
          <w:szCs w:val="24"/>
        </w:rPr>
        <w:t>ные вопросы (тематические проверки).</w:t>
      </w:r>
    </w:p>
    <w:p w:rsidR="00F24FF3" w:rsidRPr="00725A44" w:rsidRDefault="00F24FF3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lastRenderedPageBreak/>
        <w:t>По результатам проведенных проверок в случае выявления наруш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>ний прав заявителей осуществляется привлечение виновных лиц к ответс</w:t>
      </w:r>
      <w:r w:rsidRPr="00725A44">
        <w:rPr>
          <w:rFonts w:ascii="Bookman Old Style" w:hAnsi="Bookman Old Style"/>
          <w:sz w:val="24"/>
          <w:szCs w:val="24"/>
        </w:rPr>
        <w:t>т</w:t>
      </w:r>
      <w:r w:rsidRPr="00725A44">
        <w:rPr>
          <w:rFonts w:ascii="Bookman Old Style" w:hAnsi="Bookman Old Style"/>
          <w:sz w:val="24"/>
          <w:szCs w:val="24"/>
        </w:rPr>
        <w:t>венности в соответствии с законодательством Российской Федерации.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  <w:u w:val="single"/>
        </w:rPr>
      </w:pPr>
      <w:r w:rsidRPr="00725A44">
        <w:rPr>
          <w:rFonts w:ascii="Bookman Old Style" w:hAnsi="Bookman Old Style"/>
          <w:bCs/>
          <w:sz w:val="24"/>
          <w:szCs w:val="24"/>
          <w:u w:val="single"/>
        </w:rPr>
        <w:t>4.3. Ответственность за исполнение административного регламента.</w:t>
      </w:r>
    </w:p>
    <w:p w:rsidR="00153E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bCs/>
          <w:sz w:val="24"/>
          <w:szCs w:val="24"/>
        </w:rPr>
        <w:t>4.3.1.</w:t>
      </w:r>
      <w:r w:rsidR="004B56A1" w:rsidRPr="00725A44">
        <w:rPr>
          <w:rFonts w:ascii="Bookman Old Style" w:hAnsi="Bookman Old Style"/>
          <w:sz w:val="24"/>
          <w:szCs w:val="24"/>
        </w:rPr>
        <w:t>Работники</w:t>
      </w:r>
      <w:r w:rsidR="00EC04D5" w:rsidRPr="00725A44">
        <w:rPr>
          <w:rFonts w:ascii="Bookman Old Style" w:hAnsi="Bookman Old Style"/>
          <w:sz w:val="24"/>
          <w:szCs w:val="24"/>
        </w:rPr>
        <w:t>Отдела</w:t>
      </w:r>
      <w:r w:rsidRPr="00725A44">
        <w:rPr>
          <w:rFonts w:ascii="Bookman Old Style" w:hAnsi="Bookman Old Style"/>
          <w:sz w:val="24"/>
          <w:szCs w:val="24"/>
        </w:rPr>
        <w:t xml:space="preserve"> нес</w:t>
      </w:r>
      <w:r w:rsidR="004B56A1" w:rsidRPr="00725A44">
        <w:rPr>
          <w:rFonts w:ascii="Bookman Old Style" w:hAnsi="Bookman Old Style"/>
          <w:sz w:val="24"/>
          <w:szCs w:val="24"/>
        </w:rPr>
        <w:t>у</w:t>
      </w:r>
      <w:r w:rsidRPr="00725A44">
        <w:rPr>
          <w:rFonts w:ascii="Bookman Old Style" w:hAnsi="Bookman Old Style"/>
          <w:sz w:val="24"/>
          <w:szCs w:val="24"/>
        </w:rPr>
        <w:t xml:space="preserve">т </w:t>
      </w:r>
      <w:r w:rsidR="004B56A1" w:rsidRPr="00725A44">
        <w:rPr>
          <w:rFonts w:ascii="Bookman Old Style" w:hAnsi="Bookman Old Style"/>
          <w:sz w:val="24"/>
          <w:szCs w:val="24"/>
        </w:rPr>
        <w:t xml:space="preserve">персональную </w:t>
      </w:r>
      <w:r w:rsidRPr="00725A44">
        <w:rPr>
          <w:rFonts w:ascii="Bookman Old Style" w:hAnsi="Bookman Old Style"/>
          <w:sz w:val="24"/>
          <w:szCs w:val="24"/>
        </w:rPr>
        <w:t>ответственность в соо</w:t>
      </w:r>
      <w:r w:rsidRPr="00725A44">
        <w:rPr>
          <w:rFonts w:ascii="Bookman Old Style" w:hAnsi="Bookman Old Style"/>
          <w:sz w:val="24"/>
          <w:szCs w:val="24"/>
        </w:rPr>
        <w:t>т</w:t>
      </w:r>
      <w:r w:rsidRPr="00725A44">
        <w:rPr>
          <w:rFonts w:ascii="Bookman Old Style" w:hAnsi="Bookman Old Style"/>
          <w:sz w:val="24"/>
          <w:szCs w:val="24"/>
        </w:rPr>
        <w:t>ветствии с законодательством Российской Федерации за:</w:t>
      </w:r>
    </w:p>
    <w:p w:rsidR="00153E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неправомерный отказ в приеме или исполнении запросов;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действие или бездействие, ведущее к нарушению прав и законных интересов заявителя;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нарушение срока и порядка регистрации запросов, их рассмотр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>ния;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предоставление недостоверной информации;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разглашение сведений о частной жизни гражданина;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- сохранност</w:t>
      </w:r>
      <w:r w:rsidR="0095677A" w:rsidRPr="00725A44">
        <w:rPr>
          <w:rFonts w:ascii="Bookman Old Style" w:hAnsi="Bookman Old Style"/>
          <w:sz w:val="24"/>
          <w:szCs w:val="24"/>
        </w:rPr>
        <w:t>ь находящихся</w:t>
      </w:r>
      <w:r w:rsidRPr="00725A44">
        <w:rPr>
          <w:rFonts w:ascii="Bookman Old Style" w:hAnsi="Bookman Old Style"/>
          <w:sz w:val="24"/>
          <w:szCs w:val="24"/>
        </w:rPr>
        <w:t xml:space="preserve"> на регистрации, рассмотрении запросов и документов, связанных с их исполнением.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4.3.2. По фактам нарушений сотрудниками </w:t>
      </w:r>
      <w:r w:rsidR="00532770" w:rsidRPr="00725A44">
        <w:rPr>
          <w:rFonts w:ascii="Bookman Old Style" w:hAnsi="Bookman Old Style"/>
          <w:sz w:val="24"/>
          <w:szCs w:val="24"/>
        </w:rPr>
        <w:t>Отдела</w:t>
      </w:r>
      <w:r w:rsidRPr="00725A44">
        <w:rPr>
          <w:rFonts w:ascii="Bookman Old Style" w:hAnsi="Bookman Old Style"/>
          <w:sz w:val="24"/>
          <w:szCs w:val="24"/>
        </w:rPr>
        <w:t xml:space="preserve"> настоящего а</w:t>
      </w:r>
      <w:r w:rsidRPr="00725A44">
        <w:rPr>
          <w:rFonts w:ascii="Bookman Old Style" w:hAnsi="Bookman Old Style"/>
          <w:sz w:val="24"/>
          <w:szCs w:val="24"/>
        </w:rPr>
        <w:t>д</w:t>
      </w:r>
      <w:r w:rsidRPr="00725A44">
        <w:rPr>
          <w:rFonts w:ascii="Bookman Old Style" w:hAnsi="Bookman Old Style"/>
          <w:sz w:val="24"/>
          <w:szCs w:val="24"/>
        </w:rPr>
        <w:t>министративного регламента Главой Администрации местного самоупра</w:t>
      </w:r>
      <w:r w:rsidRPr="00725A44">
        <w:rPr>
          <w:rFonts w:ascii="Bookman Old Style" w:hAnsi="Bookman Old Style"/>
          <w:sz w:val="24"/>
          <w:szCs w:val="24"/>
        </w:rPr>
        <w:t>в</w:t>
      </w:r>
      <w:r w:rsidRPr="00725A44">
        <w:rPr>
          <w:rFonts w:ascii="Bookman Old Style" w:hAnsi="Bookman Old Style"/>
          <w:sz w:val="24"/>
          <w:szCs w:val="24"/>
        </w:rPr>
        <w:t>ления Моздокского района назначается служебная проверка.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4.3.3. При уходе в отпуск работник </w:t>
      </w:r>
      <w:r w:rsidR="00532770" w:rsidRPr="00725A44">
        <w:rPr>
          <w:rFonts w:ascii="Bookman Old Style" w:hAnsi="Bookman Old Style"/>
          <w:sz w:val="24"/>
          <w:szCs w:val="24"/>
        </w:rPr>
        <w:t>Отдел</w:t>
      </w:r>
      <w:r w:rsidRPr="00725A44">
        <w:rPr>
          <w:rFonts w:ascii="Bookman Old Style" w:hAnsi="Bookman Old Style"/>
          <w:sz w:val="24"/>
          <w:szCs w:val="24"/>
        </w:rPr>
        <w:t>а обязан передать все имеющиеся у него на исполнении письменные запросы временно зам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>щающему его должностному лицу.</w:t>
      </w:r>
    </w:p>
    <w:p w:rsidR="00E30C53" w:rsidRPr="00725A44" w:rsidRDefault="00E30C53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 xml:space="preserve">4.3.4. При обнаружении фактов неисполнения или ненадлежащего исполнения должностными лицами </w:t>
      </w:r>
      <w:r w:rsidR="00532770" w:rsidRPr="00725A44">
        <w:rPr>
          <w:rFonts w:ascii="Bookman Old Style" w:hAnsi="Bookman Old Style"/>
          <w:sz w:val="24"/>
          <w:szCs w:val="24"/>
        </w:rPr>
        <w:t>Отдела</w:t>
      </w:r>
      <w:r w:rsidRPr="00725A44">
        <w:rPr>
          <w:rFonts w:ascii="Bookman Old Style" w:hAnsi="Bookman Old Style"/>
          <w:sz w:val="24"/>
          <w:szCs w:val="24"/>
        </w:rPr>
        <w:t xml:space="preserve"> возложенных на них обязанн</w:t>
      </w:r>
      <w:r w:rsidRPr="00725A44">
        <w:rPr>
          <w:rFonts w:ascii="Bookman Old Style" w:hAnsi="Bookman Old Style"/>
          <w:sz w:val="24"/>
          <w:szCs w:val="24"/>
        </w:rPr>
        <w:t>о</w:t>
      </w:r>
      <w:r w:rsidRPr="00725A44">
        <w:rPr>
          <w:rFonts w:ascii="Bookman Old Style" w:hAnsi="Bookman Old Style"/>
          <w:sz w:val="24"/>
          <w:szCs w:val="24"/>
        </w:rPr>
        <w:t>стей по предоставлению муниципальной услуги Глава Администрации м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>стного самоуправления Моздокского района принимает меры по привлеч</w:t>
      </w:r>
      <w:r w:rsidRPr="00725A44">
        <w:rPr>
          <w:rFonts w:ascii="Bookman Old Style" w:hAnsi="Bookman Old Style"/>
          <w:sz w:val="24"/>
          <w:szCs w:val="24"/>
        </w:rPr>
        <w:t>е</w:t>
      </w:r>
      <w:r w:rsidRPr="00725A44">
        <w:rPr>
          <w:rFonts w:ascii="Bookman Old Style" w:hAnsi="Bookman Old Style"/>
          <w:sz w:val="24"/>
          <w:szCs w:val="24"/>
        </w:rPr>
        <w:t>нию этих лиц к дисциплинарной ответственности.</w:t>
      </w:r>
    </w:p>
    <w:p w:rsidR="002416A1" w:rsidRPr="00725A44" w:rsidRDefault="002416A1" w:rsidP="00725A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E3FCD" w:rsidRPr="00725A44" w:rsidRDefault="00E74722" w:rsidP="00725A4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25A44">
        <w:rPr>
          <w:rFonts w:ascii="Bookman Old Style" w:hAnsi="Bookman Old Style"/>
          <w:b/>
          <w:bCs/>
          <w:sz w:val="24"/>
          <w:szCs w:val="24"/>
        </w:rPr>
        <w:t>5. Досудебный (внесудебный) порядок обжалования решений и де</w:t>
      </w:r>
      <w:r w:rsidRPr="00725A44">
        <w:rPr>
          <w:rFonts w:ascii="Bookman Old Style" w:hAnsi="Bookman Old Style"/>
          <w:b/>
          <w:bCs/>
          <w:sz w:val="24"/>
          <w:szCs w:val="24"/>
        </w:rPr>
        <w:t>й</w:t>
      </w:r>
      <w:r w:rsidRPr="00725A44">
        <w:rPr>
          <w:rFonts w:ascii="Bookman Old Style" w:hAnsi="Bookman Old Style"/>
          <w:b/>
          <w:bCs/>
          <w:sz w:val="24"/>
          <w:szCs w:val="24"/>
        </w:rPr>
        <w:t xml:space="preserve">ствий (бездействия) </w:t>
      </w:r>
      <w:r w:rsidR="00532770" w:rsidRPr="00725A44">
        <w:rPr>
          <w:rFonts w:ascii="Bookman Old Style" w:hAnsi="Bookman Old Style"/>
          <w:b/>
          <w:bCs/>
          <w:sz w:val="24"/>
          <w:szCs w:val="24"/>
        </w:rPr>
        <w:t>Отдел</w:t>
      </w:r>
      <w:r w:rsidRPr="00725A44">
        <w:rPr>
          <w:rFonts w:ascii="Bookman Old Style" w:hAnsi="Bookman Old Style"/>
          <w:b/>
          <w:bCs/>
          <w:sz w:val="24"/>
          <w:szCs w:val="24"/>
        </w:rPr>
        <w:t>а и</w:t>
      </w:r>
      <w:r w:rsidR="001E3FCD" w:rsidRPr="00725A4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25A44">
        <w:rPr>
          <w:rFonts w:ascii="Bookman Old Style" w:hAnsi="Bookman Old Style"/>
          <w:b/>
          <w:bCs/>
          <w:sz w:val="24"/>
          <w:szCs w:val="24"/>
        </w:rPr>
        <w:t>его должностных лиц</w:t>
      </w:r>
    </w:p>
    <w:p w:rsidR="00E74722" w:rsidRPr="00725A44" w:rsidRDefault="00E74722" w:rsidP="00725A4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25A44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E74722" w:rsidRPr="00725A44" w:rsidRDefault="00E74722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5.1. Заявители вправе обратиться с жалобой на действия (бездейс</w:t>
      </w:r>
      <w:r w:rsidRPr="00725A44">
        <w:rPr>
          <w:rFonts w:ascii="Bookman Old Style" w:hAnsi="Bookman Old Style"/>
          <w:sz w:val="24"/>
          <w:szCs w:val="24"/>
        </w:rPr>
        <w:t>т</w:t>
      </w:r>
      <w:r w:rsidRPr="00725A44">
        <w:rPr>
          <w:rFonts w:ascii="Bookman Old Style" w:hAnsi="Bookman Old Style"/>
          <w:sz w:val="24"/>
          <w:szCs w:val="24"/>
        </w:rPr>
        <w:t>вие) и решения, приня</w:t>
      </w:r>
      <w:r w:rsidR="00314DA1" w:rsidRPr="00725A44">
        <w:rPr>
          <w:rFonts w:ascii="Bookman Old Style" w:hAnsi="Bookman Old Style"/>
          <w:sz w:val="24"/>
          <w:szCs w:val="24"/>
        </w:rPr>
        <w:t>тые</w:t>
      </w:r>
      <w:r w:rsidRPr="00725A44">
        <w:rPr>
          <w:rFonts w:ascii="Bookman Old Style" w:hAnsi="Bookman Old Style"/>
          <w:sz w:val="24"/>
          <w:szCs w:val="24"/>
        </w:rPr>
        <w:t xml:space="preserve"> работниками </w:t>
      </w:r>
      <w:r w:rsidR="00532770" w:rsidRPr="00725A44">
        <w:rPr>
          <w:rFonts w:ascii="Bookman Old Style" w:hAnsi="Bookman Old Style"/>
          <w:sz w:val="24"/>
          <w:szCs w:val="24"/>
        </w:rPr>
        <w:t>Отдела</w:t>
      </w:r>
      <w:r w:rsidRPr="00725A44">
        <w:rPr>
          <w:rFonts w:ascii="Bookman Old Style" w:hAnsi="Bookman Old Style"/>
          <w:sz w:val="24"/>
          <w:szCs w:val="24"/>
        </w:rPr>
        <w:t xml:space="preserve"> при предоставлении мун</w:t>
      </w:r>
      <w:r w:rsidRPr="00725A44">
        <w:rPr>
          <w:rFonts w:ascii="Bookman Old Style" w:hAnsi="Bookman Old Style"/>
          <w:sz w:val="24"/>
          <w:szCs w:val="24"/>
        </w:rPr>
        <w:t>и</w:t>
      </w:r>
      <w:r w:rsidRPr="00725A44">
        <w:rPr>
          <w:rFonts w:ascii="Bookman Old Style" w:hAnsi="Bookman Old Style"/>
          <w:sz w:val="24"/>
          <w:szCs w:val="24"/>
        </w:rPr>
        <w:t>ципальной услуги, письменно, в том числе в электронной форме, к Главе Администрации местного самоуправления Моздокского района.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Заявитель может обратиться с жалобой</w:t>
      </w:r>
      <w:r w:rsidR="005030AA">
        <w:rPr>
          <w:rFonts w:ascii="Bookman Old Style" w:hAnsi="Bookman Old Style" w:cs="Calibri"/>
          <w:sz w:val="24"/>
          <w:szCs w:val="24"/>
        </w:rPr>
        <w:t>,</w:t>
      </w:r>
      <w:r w:rsidRPr="00725A44">
        <w:rPr>
          <w:rFonts w:ascii="Bookman Old Style" w:hAnsi="Bookman Old Style" w:cs="Calibri"/>
          <w:sz w:val="24"/>
          <w:szCs w:val="24"/>
        </w:rPr>
        <w:t xml:space="preserve"> в том числе в следующих случаях: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2) нарушение срока предоставления муниципальной услуги;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3) требование у заявителя документов, не предусмотренных норм</w:t>
      </w:r>
      <w:r w:rsidRPr="00725A44">
        <w:rPr>
          <w:rFonts w:ascii="Bookman Old Style" w:hAnsi="Bookman Old Style" w:cs="Calibri"/>
          <w:sz w:val="24"/>
          <w:szCs w:val="24"/>
        </w:rPr>
        <w:t>а</w:t>
      </w:r>
      <w:r w:rsidRPr="00725A44">
        <w:rPr>
          <w:rFonts w:ascii="Bookman Old Style" w:hAnsi="Bookman Old Style" w:cs="Calibri"/>
          <w:sz w:val="24"/>
          <w:szCs w:val="24"/>
        </w:rPr>
        <w:t>тивными правовыми актами Российской Федерации, нормативными пр</w:t>
      </w:r>
      <w:r w:rsidRPr="00725A44">
        <w:rPr>
          <w:rFonts w:ascii="Bookman Old Style" w:hAnsi="Bookman Old Style" w:cs="Calibri"/>
          <w:sz w:val="24"/>
          <w:szCs w:val="24"/>
        </w:rPr>
        <w:t>а</w:t>
      </w:r>
      <w:r w:rsidRPr="00725A44">
        <w:rPr>
          <w:rFonts w:ascii="Bookman Old Style" w:hAnsi="Bookman Old Style" w:cs="Calibri"/>
          <w:sz w:val="24"/>
          <w:szCs w:val="24"/>
        </w:rPr>
        <w:t>вовыми актами Республики Северная Осетия-Алания, муниципальными правовыми актами муниципального образования –Моздокский район для предоставления муниципальной услуги;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4) отказ в приеме документов, предоставление которых предусмотр</w:t>
      </w:r>
      <w:r w:rsidRPr="00725A44">
        <w:rPr>
          <w:rFonts w:ascii="Bookman Old Style" w:hAnsi="Bookman Old Style" w:cs="Calibri"/>
          <w:sz w:val="24"/>
          <w:szCs w:val="24"/>
        </w:rPr>
        <w:t>е</w:t>
      </w:r>
      <w:r w:rsidRPr="00725A44">
        <w:rPr>
          <w:rFonts w:ascii="Bookman Old Style" w:hAnsi="Bookman Old Style" w:cs="Calibri"/>
          <w:sz w:val="24"/>
          <w:szCs w:val="24"/>
        </w:rPr>
        <w:t>но нормативными правовыми актами Российской Федерации, нормати</w:t>
      </w:r>
      <w:r w:rsidRPr="00725A44">
        <w:rPr>
          <w:rFonts w:ascii="Bookman Old Style" w:hAnsi="Bookman Old Style" w:cs="Calibri"/>
          <w:sz w:val="24"/>
          <w:szCs w:val="24"/>
        </w:rPr>
        <w:t>в</w:t>
      </w:r>
      <w:r w:rsidRPr="00725A44">
        <w:rPr>
          <w:rFonts w:ascii="Bookman Old Style" w:hAnsi="Bookman Old Style" w:cs="Calibri"/>
          <w:sz w:val="24"/>
          <w:szCs w:val="24"/>
        </w:rPr>
        <w:t>ными правовыми актами Республики Северная Осетия-Алания, муниц</w:t>
      </w:r>
      <w:r w:rsidRPr="00725A44">
        <w:rPr>
          <w:rFonts w:ascii="Bookman Old Style" w:hAnsi="Bookman Old Style" w:cs="Calibri"/>
          <w:sz w:val="24"/>
          <w:szCs w:val="24"/>
        </w:rPr>
        <w:t>и</w:t>
      </w:r>
      <w:r w:rsidRPr="00725A44">
        <w:rPr>
          <w:rFonts w:ascii="Bookman Old Style" w:hAnsi="Bookman Old Style" w:cs="Calibri"/>
          <w:sz w:val="24"/>
          <w:szCs w:val="24"/>
        </w:rPr>
        <w:t>пальными правовыми актами для предоставления муниципальной услуги, у заявителя;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5) отказ в предоставлении муниципальной услуги, если основания о</w:t>
      </w:r>
      <w:r w:rsidRPr="00725A44">
        <w:rPr>
          <w:rFonts w:ascii="Bookman Old Style" w:hAnsi="Bookman Old Style" w:cs="Calibri"/>
          <w:sz w:val="24"/>
          <w:szCs w:val="24"/>
        </w:rPr>
        <w:t>т</w:t>
      </w:r>
      <w:r w:rsidRPr="00725A44">
        <w:rPr>
          <w:rFonts w:ascii="Bookman Old Style" w:hAnsi="Bookman Old Style" w:cs="Calibri"/>
          <w:sz w:val="24"/>
          <w:szCs w:val="24"/>
        </w:rPr>
        <w:t>каза не предусмотрены федеральными законами и принятыми в соотве</w:t>
      </w:r>
      <w:r w:rsidRPr="00725A44">
        <w:rPr>
          <w:rFonts w:ascii="Bookman Old Style" w:hAnsi="Bookman Old Style" w:cs="Calibri"/>
          <w:sz w:val="24"/>
          <w:szCs w:val="24"/>
        </w:rPr>
        <w:t>т</w:t>
      </w:r>
      <w:r w:rsidRPr="00725A44">
        <w:rPr>
          <w:rFonts w:ascii="Bookman Old Style" w:hAnsi="Bookman Old Style" w:cs="Calibri"/>
          <w:sz w:val="24"/>
          <w:szCs w:val="24"/>
        </w:rPr>
        <w:t>ствии с ними иными нормативными правовыми актами Российской Фед</w:t>
      </w:r>
      <w:r w:rsidRPr="00725A44">
        <w:rPr>
          <w:rFonts w:ascii="Bookman Old Style" w:hAnsi="Bookman Old Style" w:cs="Calibri"/>
          <w:sz w:val="24"/>
          <w:szCs w:val="24"/>
        </w:rPr>
        <w:t>е</w:t>
      </w:r>
      <w:r w:rsidRPr="00725A44">
        <w:rPr>
          <w:rFonts w:ascii="Bookman Old Style" w:hAnsi="Bookman Old Style" w:cs="Calibri"/>
          <w:sz w:val="24"/>
          <w:szCs w:val="24"/>
        </w:rPr>
        <w:t>рации, нормативными правовыми актами Республики Северная Осетия-Алания, муниципальными правовыми актами;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6) затребование с заявителя при предоставлении муниципальной у</w:t>
      </w:r>
      <w:r w:rsidRPr="00725A44">
        <w:rPr>
          <w:rFonts w:ascii="Bookman Old Style" w:hAnsi="Bookman Old Style" w:cs="Calibri"/>
          <w:sz w:val="24"/>
          <w:szCs w:val="24"/>
        </w:rPr>
        <w:t>с</w:t>
      </w:r>
      <w:r w:rsidRPr="00725A44">
        <w:rPr>
          <w:rFonts w:ascii="Bookman Old Style" w:hAnsi="Bookman Old Style" w:cs="Calibri"/>
          <w:sz w:val="24"/>
          <w:szCs w:val="24"/>
        </w:rPr>
        <w:lastRenderedPageBreak/>
        <w:t>луги платы, не предусмотренной нормативными правовыми актами Ро</w:t>
      </w:r>
      <w:r w:rsidRPr="00725A44">
        <w:rPr>
          <w:rFonts w:ascii="Bookman Old Style" w:hAnsi="Bookman Old Style" w:cs="Calibri"/>
          <w:sz w:val="24"/>
          <w:szCs w:val="24"/>
        </w:rPr>
        <w:t>с</w:t>
      </w:r>
      <w:r w:rsidRPr="00725A44">
        <w:rPr>
          <w:rFonts w:ascii="Bookman Old Style" w:hAnsi="Bookman Old Style" w:cs="Calibri"/>
          <w:sz w:val="24"/>
          <w:szCs w:val="24"/>
        </w:rPr>
        <w:t>сийской Федерации, нормативными правовыми актами Республики Севе</w:t>
      </w:r>
      <w:r w:rsidRPr="00725A44">
        <w:rPr>
          <w:rFonts w:ascii="Bookman Old Style" w:hAnsi="Bookman Old Style" w:cs="Calibri"/>
          <w:sz w:val="24"/>
          <w:szCs w:val="24"/>
        </w:rPr>
        <w:t>р</w:t>
      </w:r>
      <w:r w:rsidRPr="00725A44">
        <w:rPr>
          <w:rFonts w:ascii="Bookman Old Style" w:hAnsi="Bookman Old Style" w:cs="Calibri"/>
          <w:sz w:val="24"/>
          <w:szCs w:val="24"/>
        </w:rPr>
        <w:t>ная Осетия-Алания, муниципальными правовыми актами;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 xml:space="preserve">7) отказ </w:t>
      </w:r>
      <w:r w:rsidR="004B56A1" w:rsidRPr="00725A44">
        <w:rPr>
          <w:rFonts w:ascii="Bookman Old Style" w:hAnsi="Bookman Old Style" w:cs="Calibri"/>
          <w:sz w:val="24"/>
          <w:szCs w:val="24"/>
        </w:rPr>
        <w:t>Администрации</w:t>
      </w:r>
      <w:r w:rsidRPr="00725A44">
        <w:rPr>
          <w:rFonts w:ascii="Bookman Old Style" w:hAnsi="Bookman Old Style" w:cs="Calibri"/>
          <w:sz w:val="24"/>
          <w:szCs w:val="24"/>
        </w:rPr>
        <w:t xml:space="preserve">, должностного лица </w:t>
      </w:r>
      <w:r w:rsidR="004B56A1" w:rsidRPr="00725A44">
        <w:rPr>
          <w:rFonts w:ascii="Bookman Old Style" w:hAnsi="Bookman Old Style" w:cs="Calibri"/>
          <w:sz w:val="24"/>
          <w:szCs w:val="24"/>
        </w:rPr>
        <w:t>Администрации</w:t>
      </w:r>
      <w:r w:rsidRPr="00725A44">
        <w:rPr>
          <w:rFonts w:ascii="Bookman Old Style" w:hAnsi="Bookman Old Style" w:cs="Calibri"/>
          <w:sz w:val="24"/>
          <w:szCs w:val="24"/>
        </w:rPr>
        <w:t>, в и</w:t>
      </w:r>
      <w:r w:rsidRPr="00725A44">
        <w:rPr>
          <w:rFonts w:ascii="Bookman Old Style" w:hAnsi="Bookman Old Style" w:cs="Calibri"/>
          <w:sz w:val="24"/>
          <w:szCs w:val="24"/>
        </w:rPr>
        <w:t>с</w:t>
      </w:r>
      <w:r w:rsidRPr="00725A44">
        <w:rPr>
          <w:rFonts w:ascii="Bookman Old Style" w:hAnsi="Bookman Old Style" w:cs="Calibri"/>
          <w:sz w:val="24"/>
          <w:szCs w:val="24"/>
        </w:rPr>
        <w:t>правлении допущенных</w:t>
      </w:r>
      <w:r w:rsidR="004B56A1" w:rsidRPr="00725A44">
        <w:rPr>
          <w:rFonts w:ascii="Bookman Old Style" w:hAnsi="Bookman Old Style" w:cs="Calibri"/>
          <w:sz w:val="24"/>
          <w:szCs w:val="24"/>
        </w:rPr>
        <w:t xml:space="preserve"> ими </w:t>
      </w:r>
      <w:r w:rsidRPr="00725A44">
        <w:rPr>
          <w:rFonts w:ascii="Bookman Old Style" w:hAnsi="Bookman Old Style" w:cs="Calibri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</w:t>
      </w:r>
      <w:r w:rsidRPr="00725A44">
        <w:rPr>
          <w:rFonts w:ascii="Bookman Old Style" w:hAnsi="Bookman Old Style" w:cs="Calibri"/>
          <w:sz w:val="24"/>
          <w:szCs w:val="24"/>
        </w:rPr>
        <w:t>а</w:t>
      </w:r>
      <w:r w:rsidRPr="00725A44">
        <w:rPr>
          <w:rFonts w:ascii="Bookman Old Style" w:hAnsi="Bookman Old Style" w:cs="Calibri"/>
          <w:sz w:val="24"/>
          <w:szCs w:val="24"/>
        </w:rPr>
        <w:t>новленного срока таких исправлений.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5.2. Общие требования к порядку подачи и рассмотрения жалобы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bookmarkStart w:id="0" w:name="Par298"/>
      <w:bookmarkEnd w:id="0"/>
      <w:r w:rsidRPr="00725A44">
        <w:rPr>
          <w:rFonts w:ascii="Bookman Old Style" w:hAnsi="Bookman Old Style" w:cs="Calibri"/>
          <w:sz w:val="24"/>
          <w:szCs w:val="24"/>
        </w:rPr>
        <w:t>5.2.1. Жалоба подается в письменной форме на бумажном носителе либо в электронной форме в Администрацию местного самоуправления Моздокского района Республики Северная Осетия-Алания</w:t>
      </w:r>
      <w:r w:rsidR="00314DA1" w:rsidRPr="00725A44">
        <w:rPr>
          <w:rFonts w:ascii="Bookman Old Style" w:hAnsi="Bookman Old Style" w:cs="Calibri"/>
          <w:sz w:val="24"/>
          <w:szCs w:val="24"/>
        </w:rPr>
        <w:t xml:space="preserve"> по адресу</w:t>
      </w:r>
      <w:r w:rsidRPr="00725A44">
        <w:rPr>
          <w:rFonts w:ascii="Bookman Old Style" w:hAnsi="Bookman Old Style" w:cs="Calibri"/>
          <w:sz w:val="24"/>
          <w:szCs w:val="24"/>
        </w:rPr>
        <w:t>: 363750, РСО-Алания, г.Моздок, ул.Кирова, 37.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 xml:space="preserve">5.2.2. Жалоба может быть направлена по почте, с использованием информационно-телекоммуникационной сети </w:t>
      </w:r>
      <w:r w:rsidR="00725A44">
        <w:rPr>
          <w:rFonts w:ascii="Bookman Old Style" w:hAnsi="Bookman Old Style" w:cs="Calibri"/>
          <w:sz w:val="24"/>
          <w:szCs w:val="24"/>
        </w:rPr>
        <w:t>«</w:t>
      </w:r>
      <w:r w:rsidRPr="00725A44">
        <w:rPr>
          <w:rFonts w:ascii="Bookman Old Style" w:hAnsi="Bookman Old Style" w:cs="Calibri"/>
          <w:sz w:val="24"/>
          <w:szCs w:val="24"/>
        </w:rPr>
        <w:t>Интернет</w:t>
      </w:r>
      <w:r w:rsidR="00725A44">
        <w:rPr>
          <w:rFonts w:ascii="Bookman Old Style" w:hAnsi="Bookman Old Style" w:cs="Calibri"/>
          <w:sz w:val="24"/>
          <w:szCs w:val="24"/>
        </w:rPr>
        <w:t>»</w:t>
      </w:r>
      <w:r w:rsidRPr="00725A44">
        <w:rPr>
          <w:rFonts w:ascii="Bookman Old Style" w:hAnsi="Bookman Old Style" w:cs="Calibri"/>
          <w:sz w:val="24"/>
          <w:szCs w:val="24"/>
        </w:rPr>
        <w:t>, официального сайта Администрации местного самоуправления Моздокского района, ед</w:t>
      </w:r>
      <w:r w:rsidRPr="00725A44">
        <w:rPr>
          <w:rFonts w:ascii="Bookman Old Style" w:hAnsi="Bookman Old Style" w:cs="Calibri"/>
          <w:sz w:val="24"/>
          <w:szCs w:val="24"/>
        </w:rPr>
        <w:t>и</w:t>
      </w:r>
      <w:r w:rsidRPr="00725A44">
        <w:rPr>
          <w:rFonts w:ascii="Bookman Old Style" w:hAnsi="Bookman Old Style" w:cs="Calibri"/>
          <w:sz w:val="24"/>
          <w:szCs w:val="24"/>
        </w:rPr>
        <w:t>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местного самоуправления Моздокского района.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5.2.3. Жалоба должна содержать: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</w:t>
      </w:r>
      <w:r w:rsidRPr="00725A44">
        <w:rPr>
          <w:rFonts w:ascii="Bookman Old Style" w:hAnsi="Bookman Old Style" w:cs="Calibri"/>
          <w:sz w:val="24"/>
          <w:szCs w:val="24"/>
        </w:rPr>
        <w:t>е</w:t>
      </w:r>
      <w:r w:rsidRPr="00725A44">
        <w:rPr>
          <w:rFonts w:ascii="Bookman Old Style" w:hAnsi="Bookman Old Style" w:cs="Calibri"/>
          <w:sz w:val="24"/>
          <w:szCs w:val="24"/>
        </w:rPr>
        <w:t>ния о месте нахождения заявителя - юридического лица, а также номер (номера) контактного телефона, адрес (адреса) электронной почты (при н</w:t>
      </w:r>
      <w:r w:rsidRPr="00725A44">
        <w:rPr>
          <w:rFonts w:ascii="Bookman Old Style" w:hAnsi="Bookman Old Style" w:cs="Calibri"/>
          <w:sz w:val="24"/>
          <w:szCs w:val="24"/>
        </w:rPr>
        <w:t>а</w:t>
      </w:r>
      <w:r w:rsidRPr="00725A44">
        <w:rPr>
          <w:rFonts w:ascii="Bookman Old Style" w:hAnsi="Bookman Old Style" w:cs="Calibri"/>
          <w:sz w:val="24"/>
          <w:szCs w:val="24"/>
        </w:rPr>
        <w:t>личии) и почтовый адрес, по которым должен быть направлен ответ заяв</w:t>
      </w:r>
      <w:r w:rsidRPr="00725A44">
        <w:rPr>
          <w:rFonts w:ascii="Bookman Old Style" w:hAnsi="Bookman Old Style" w:cs="Calibri"/>
          <w:sz w:val="24"/>
          <w:szCs w:val="24"/>
        </w:rPr>
        <w:t>и</w:t>
      </w:r>
      <w:r w:rsidRPr="00725A44">
        <w:rPr>
          <w:rFonts w:ascii="Bookman Old Style" w:hAnsi="Bookman Old Style" w:cs="Calibri"/>
          <w:sz w:val="24"/>
          <w:szCs w:val="24"/>
        </w:rPr>
        <w:t>телю;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 xml:space="preserve">3) сведения об обжалуемых решениях и действиях (бездействии) </w:t>
      </w:r>
      <w:r w:rsidR="00EC04D5" w:rsidRPr="00725A44">
        <w:rPr>
          <w:rFonts w:ascii="Bookman Old Style" w:hAnsi="Bookman Old Style" w:cs="Calibri"/>
          <w:sz w:val="24"/>
          <w:szCs w:val="24"/>
        </w:rPr>
        <w:t>О</w:t>
      </w:r>
      <w:r w:rsidR="00EC04D5" w:rsidRPr="00725A44">
        <w:rPr>
          <w:rFonts w:ascii="Bookman Old Style" w:hAnsi="Bookman Old Style" w:cs="Calibri"/>
          <w:sz w:val="24"/>
          <w:szCs w:val="24"/>
        </w:rPr>
        <w:t>т</w:t>
      </w:r>
      <w:r w:rsidR="00EC04D5" w:rsidRPr="00725A44">
        <w:rPr>
          <w:rFonts w:ascii="Bookman Old Style" w:hAnsi="Bookman Old Style" w:cs="Calibri"/>
          <w:sz w:val="24"/>
          <w:szCs w:val="24"/>
        </w:rPr>
        <w:t>дела</w:t>
      </w:r>
      <w:r w:rsidRPr="00725A44">
        <w:rPr>
          <w:rFonts w:ascii="Bookman Old Style" w:hAnsi="Bookman Old Style" w:cs="Calibri"/>
          <w:sz w:val="24"/>
          <w:szCs w:val="24"/>
        </w:rPr>
        <w:t xml:space="preserve">, должностного лица </w:t>
      </w:r>
      <w:r w:rsidR="00EC04D5" w:rsidRPr="00725A44">
        <w:rPr>
          <w:rFonts w:ascii="Bookman Old Style" w:hAnsi="Bookman Old Style" w:cs="Calibri"/>
          <w:sz w:val="24"/>
          <w:szCs w:val="24"/>
        </w:rPr>
        <w:t>Отдела</w:t>
      </w:r>
      <w:r w:rsidRPr="00725A44">
        <w:rPr>
          <w:rFonts w:ascii="Bookman Old Style" w:hAnsi="Bookman Old Style" w:cs="Calibri"/>
          <w:sz w:val="24"/>
          <w:szCs w:val="24"/>
        </w:rPr>
        <w:t xml:space="preserve"> либо муниципального служащего;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C04D5" w:rsidRPr="00725A44">
        <w:rPr>
          <w:rFonts w:ascii="Bookman Old Style" w:hAnsi="Bookman Old Style" w:cs="Calibri"/>
          <w:sz w:val="24"/>
          <w:szCs w:val="24"/>
        </w:rPr>
        <w:t>Отдела</w:t>
      </w:r>
      <w:r w:rsidRPr="00725A44">
        <w:rPr>
          <w:rFonts w:ascii="Bookman Old Style" w:hAnsi="Bookman Old Style" w:cs="Calibri"/>
          <w:sz w:val="24"/>
          <w:szCs w:val="24"/>
        </w:rPr>
        <w:t xml:space="preserve">, должностного лица </w:t>
      </w:r>
      <w:r w:rsidR="00EC04D5" w:rsidRPr="00725A44">
        <w:rPr>
          <w:rFonts w:ascii="Bookman Old Style" w:hAnsi="Bookman Old Style" w:cs="Calibri"/>
          <w:sz w:val="24"/>
          <w:szCs w:val="24"/>
        </w:rPr>
        <w:t>Отдела</w:t>
      </w:r>
      <w:r w:rsidRPr="00725A44">
        <w:rPr>
          <w:rFonts w:ascii="Bookman Old Style" w:hAnsi="Bookman Old Style" w:cs="Calibri"/>
          <w:sz w:val="24"/>
          <w:szCs w:val="24"/>
        </w:rPr>
        <w:t xml:space="preserve"> либо муниц</w:t>
      </w:r>
      <w:r w:rsidRPr="00725A44">
        <w:rPr>
          <w:rFonts w:ascii="Bookman Old Style" w:hAnsi="Bookman Old Style" w:cs="Calibri"/>
          <w:sz w:val="24"/>
          <w:szCs w:val="24"/>
        </w:rPr>
        <w:t>и</w:t>
      </w:r>
      <w:r w:rsidRPr="00725A44">
        <w:rPr>
          <w:rFonts w:ascii="Bookman Old Style" w:hAnsi="Bookman Old Style" w:cs="Calibri"/>
          <w:sz w:val="24"/>
          <w:szCs w:val="24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5.2.4. Жалоба, поступившая в Администрацию местного самоупра</w:t>
      </w:r>
      <w:r w:rsidRPr="00725A44">
        <w:rPr>
          <w:rFonts w:ascii="Bookman Old Style" w:hAnsi="Bookman Old Style" w:cs="Calibri"/>
          <w:sz w:val="24"/>
          <w:szCs w:val="24"/>
        </w:rPr>
        <w:t>в</w:t>
      </w:r>
      <w:r w:rsidRPr="00725A44">
        <w:rPr>
          <w:rFonts w:ascii="Bookman Old Style" w:hAnsi="Bookman Old Style" w:cs="Calibri"/>
          <w:sz w:val="24"/>
          <w:szCs w:val="24"/>
        </w:rPr>
        <w:t>ления Моздокского района подлежит рассмотрению Главой Администрации местного самоуправления Моздокского района в течение пятнадцати раб</w:t>
      </w:r>
      <w:r w:rsidRPr="00725A44">
        <w:rPr>
          <w:rFonts w:ascii="Bookman Old Style" w:hAnsi="Bookman Old Style" w:cs="Calibri"/>
          <w:sz w:val="24"/>
          <w:szCs w:val="24"/>
        </w:rPr>
        <w:t>о</w:t>
      </w:r>
      <w:r w:rsidRPr="00725A44">
        <w:rPr>
          <w:rFonts w:ascii="Bookman Old Style" w:hAnsi="Bookman Old Style" w:cs="Calibri"/>
          <w:sz w:val="24"/>
          <w:szCs w:val="24"/>
        </w:rPr>
        <w:t xml:space="preserve">чих дней со дня ее регистрации, а в случае обжалования отказа </w:t>
      </w:r>
      <w:r w:rsidR="00EC04D5" w:rsidRPr="00725A44">
        <w:rPr>
          <w:rFonts w:ascii="Bookman Old Style" w:hAnsi="Bookman Old Style" w:cs="Calibri"/>
          <w:sz w:val="24"/>
          <w:szCs w:val="24"/>
        </w:rPr>
        <w:t>Отдела</w:t>
      </w:r>
      <w:r w:rsidRPr="00725A44">
        <w:rPr>
          <w:rFonts w:ascii="Bookman Old Style" w:hAnsi="Bookman Old Style" w:cs="Calibri"/>
          <w:sz w:val="24"/>
          <w:szCs w:val="24"/>
        </w:rPr>
        <w:t xml:space="preserve">, должностного лица </w:t>
      </w:r>
      <w:r w:rsidR="00EC04D5" w:rsidRPr="00725A44">
        <w:rPr>
          <w:rFonts w:ascii="Bookman Old Style" w:hAnsi="Bookman Old Style" w:cs="Calibri"/>
          <w:sz w:val="24"/>
          <w:szCs w:val="24"/>
        </w:rPr>
        <w:t>Отдела</w:t>
      </w:r>
      <w:r w:rsidRPr="00725A44">
        <w:rPr>
          <w:rFonts w:ascii="Bookman Old Style" w:hAnsi="Bookman Old Style" w:cs="Calibri"/>
          <w:sz w:val="24"/>
          <w:szCs w:val="24"/>
        </w:rPr>
        <w:t xml:space="preserve"> в приеме документов у заявителя либо в и</w:t>
      </w:r>
      <w:r w:rsidRPr="00725A44">
        <w:rPr>
          <w:rFonts w:ascii="Bookman Old Style" w:hAnsi="Bookman Old Style" w:cs="Calibri"/>
          <w:sz w:val="24"/>
          <w:szCs w:val="24"/>
        </w:rPr>
        <w:t>с</w:t>
      </w:r>
      <w:r w:rsidRPr="00725A44">
        <w:rPr>
          <w:rFonts w:ascii="Bookman Old Style" w:hAnsi="Bookman Old Style" w:cs="Calibri"/>
          <w:sz w:val="24"/>
          <w:szCs w:val="24"/>
        </w:rPr>
        <w:t>правлении допущенных опечаток и ошибок или в случае обжалования н</w:t>
      </w:r>
      <w:r w:rsidRPr="00725A44">
        <w:rPr>
          <w:rFonts w:ascii="Bookman Old Style" w:hAnsi="Bookman Old Style" w:cs="Calibri"/>
          <w:sz w:val="24"/>
          <w:szCs w:val="24"/>
        </w:rPr>
        <w:t>а</w:t>
      </w:r>
      <w:r w:rsidRPr="00725A44">
        <w:rPr>
          <w:rFonts w:ascii="Bookman Old Style" w:hAnsi="Bookman Old Style" w:cs="Calibri"/>
          <w:sz w:val="24"/>
          <w:szCs w:val="24"/>
        </w:rPr>
        <w:t>рушения установленного срока таких исправлений - в течение пяти раб</w:t>
      </w:r>
      <w:r w:rsidRPr="00725A44">
        <w:rPr>
          <w:rFonts w:ascii="Bookman Old Style" w:hAnsi="Bookman Old Style" w:cs="Calibri"/>
          <w:sz w:val="24"/>
          <w:szCs w:val="24"/>
        </w:rPr>
        <w:t>о</w:t>
      </w:r>
      <w:r w:rsidRPr="00725A44">
        <w:rPr>
          <w:rFonts w:ascii="Bookman Old Style" w:hAnsi="Bookman Old Style" w:cs="Calibri"/>
          <w:sz w:val="24"/>
          <w:szCs w:val="24"/>
        </w:rPr>
        <w:t>чих дней со дня ее регистрации.</w:t>
      </w:r>
      <w:bookmarkStart w:id="1" w:name="Par310"/>
      <w:bookmarkEnd w:id="1"/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5.2.5. По результатам рассмотрения жалобы Глава Администрации местного самоуправления Моздокского района принимает одно из следу</w:t>
      </w:r>
      <w:r w:rsidRPr="00725A44">
        <w:rPr>
          <w:rFonts w:ascii="Bookman Old Style" w:hAnsi="Bookman Old Style" w:cs="Calibri"/>
          <w:sz w:val="24"/>
          <w:szCs w:val="24"/>
        </w:rPr>
        <w:t>ю</w:t>
      </w:r>
      <w:r w:rsidRPr="00725A44">
        <w:rPr>
          <w:rFonts w:ascii="Bookman Old Style" w:hAnsi="Bookman Old Style" w:cs="Calibri"/>
          <w:sz w:val="24"/>
          <w:szCs w:val="24"/>
        </w:rPr>
        <w:t>щих решений: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1) удовлетворяет жалобу, в том числе в форме отмены принятого р</w:t>
      </w:r>
      <w:r w:rsidRPr="00725A44">
        <w:rPr>
          <w:rFonts w:ascii="Bookman Old Style" w:hAnsi="Bookman Old Style" w:cs="Calibri"/>
          <w:sz w:val="24"/>
          <w:szCs w:val="24"/>
        </w:rPr>
        <w:t>е</w:t>
      </w:r>
      <w:r w:rsidRPr="00725A44">
        <w:rPr>
          <w:rFonts w:ascii="Bookman Old Style" w:hAnsi="Bookman Old Style" w:cs="Calibri"/>
          <w:sz w:val="24"/>
          <w:szCs w:val="24"/>
        </w:rPr>
        <w:t xml:space="preserve">шения, исправления допущенных </w:t>
      </w:r>
      <w:r w:rsidR="00EC04D5" w:rsidRPr="00725A44">
        <w:rPr>
          <w:rFonts w:ascii="Bookman Old Style" w:hAnsi="Bookman Old Style" w:cs="Calibri"/>
          <w:sz w:val="24"/>
          <w:szCs w:val="24"/>
        </w:rPr>
        <w:t>Отделом</w:t>
      </w:r>
      <w:r w:rsidRPr="00725A44">
        <w:rPr>
          <w:rFonts w:ascii="Bookman Old Style" w:hAnsi="Bookman Old Style" w:cs="Calibri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725A44">
        <w:rPr>
          <w:rFonts w:ascii="Bookman Old Style" w:hAnsi="Bookman Old Style" w:cs="Calibri"/>
          <w:sz w:val="24"/>
          <w:szCs w:val="24"/>
        </w:rPr>
        <w:t>а</w:t>
      </w:r>
      <w:r w:rsidRPr="00725A44">
        <w:rPr>
          <w:rFonts w:ascii="Bookman Old Style" w:hAnsi="Bookman Old Style" w:cs="Calibri"/>
          <w:sz w:val="24"/>
          <w:szCs w:val="24"/>
        </w:rPr>
        <w:t>тивными правовыми актами Российской Федерации, нормативными пр</w:t>
      </w:r>
      <w:r w:rsidRPr="00725A44">
        <w:rPr>
          <w:rFonts w:ascii="Bookman Old Style" w:hAnsi="Bookman Old Style" w:cs="Calibri"/>
          <w:sz w:val="24"/>
          <w:szCs w:val="24"/>
        </w:rPr>
        <w:t>а</w:t>
      </w:r>
      <w:r w:rsidRPr="00725A44">
        <w:rPr>
          <w:rFonts w:ascii="Bookman Old Style" w:hAnsi="Bookman Old Style" w:cs="Calibri"/>
          <w:sz w:val="24"/>
          <w:szCs w:val="24"/>
        </w:rPr>
        <w:t>вовыми актами Республики Северная Осетия-Алания, муниципальными правовыми актами, а также в иных формах;</w:t>
      </w:r>
    </w:p>
    <w:p w:rsidR="00E74722" w:rsidRPr="00725A44" w:rsidRDefault="00E74722" w:rsidP="00725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725A44">
        <w:rPr>
          <w:rFonts w:ascii="Bookman Old Style" w:hAnsi="Bookman Old Style" w:cs="Calibri"/>
          <w:sz w:val="24"/>
          <w:szCs w:val="24"/>
        </w:rPr>
        <w:t>2) отказывает в удовлетворении жалобы.</w:t>
      </w:r>
    </w:p>
    <w:p w:rsidR="00E74722" w:rsidRPr="00725A44" w:rsidRDefault="00E74722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lastRenderedPageBreak/>
        <w:t>5.3. Результатом досудебного (внесудебного) обжалования является ответ Главы Администрации местного самоуправления Моздокского района  заявителю. Заявителю</w:t>
      </w:r>
      <w:r w:rsidR="00725A44">
        <w:rPr>
          <w:rFonts w:ascii="Bookman Old Style" w:hAnsi="Bookman Old Style"/>
          <w:sz w:val="24"/>
          <w:szCs w:val="24"/>
        </w:rPr>
        <w:t xml:space="preserve"> </w:t>
      </w:r>
      <w:r w:rsidRPr="00725A44">
        <w:rPr>
          <w:rFonts w:ascii="Bookman Old Style" w:hAnsi="Bookman Old Style"/>
          <w:sz w:val="24"/>
          <w:szCs w:val="24"/>
        </w:rPr>
        <w:t>в письменной форме и по желанию заявителя в электронной форме направляется мотивированный ответ о результатах рассмотрения жалобы, сообщение о принятом решении и действиях, ос</w:t>
      </w:r>
      <w:r w:rsidRPr="00725A44">
        <w:rPr>
          <w:rFonts w:ascii="Bookman Old Style" w:hAnsi="Bookman Old Style"/>
          <w:sz w:val="24"/>
          <w:szCs w:val="24"/>
        </w:rPr>
        <w:t>у</w:t>
      </w:r>
      <w:r w:rsidRPr="00725A44">
        <w:rPr>
          <w:rFonts w:ascii="Bookman Old Style" w:hAnsi="Bookman Old Style"/>
          <w:sz w:val="24"/>
          <w:szCs w:val="24"/>
        </w:rPr>
        <w:t>ществленных в соответствии с принятым решением.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4B56A1" w:rsidRPr="00725A44" w:rsidRDefault="004B56A1" w:rsidP="00725A4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5A44">
        <w:rPr>
          <w:rFonts w:ascii="Bookman Old Style" w:hAnsi="Bookman Old Style"/>
          <w:sz w:val="24"/>
          <w:szCs w:val="24"/>
        </w:rPr>
        <w:t>5.4. Ответ на жалобу не дается в случаях, установленных статьей 11 Федера</w:t>
      </w:r>
      <w:r w:rsidR="00725A44">
        <w:rPr>
          <w:rFonts w:ascii="Bookman Old Style" w:hAnsi="Bookman Old Style"/>
          <w:sz w:val="24"/>
          <w:szCs w:val="24"/>
        </w:rPr>
        <w:t>льного закона от 02.05.2006г. №</w:t>
      </w:r>
      <w:r w:rsidRPr="00725A44">
        <w:rPr>
          <w:rFonts w:ascii="Bookman Old Style" w:hAnsi="Bookman Old Style"/>
          <w:sz w:val="24"/>
          <w:szCs w:val="24"/>
        </w:rPr>
        <w:t xml:space="preserve">59-ФЗ </w:t>
      </w:r>
      <w:r w:rsidR="00725A44">
        <w:rPr>
          <w:rFonts w:ascii="Bookman Old Style" w:hAnsi="Bookman Old Style"/>
          <w:sz w:val="24"/>
          <w:szCs w:val="24"/>
        </w:rPr>
        <w:t>«</w:t>
      </w:r>
      <w:r w:rsidRPr="00725A44">
        <w:rPr>
          <w:rFonts w:ascii="Bookman Old Style" w:hAnsi="Bookman Old Style"/>
          <w:sz w:val="24"/>
          <w:szCs w:val="24"/>
        </w:rPr>
        <w:t>О порядке рассмотрения о</w:t>
      </w:r>
      <w:r w:rsidRPr="00725A44">
        <w:rPr>
          <w:rFonts w:ascii="Bookman Old Style" w:hAnsi="Bookman Old Style"/>
          <w:sz w:val="24"/>
          <w:szCs w:val="24"/>
        </w:rPr>
        <w:t>б</w:t>
      </w:r>
      <w:r w:rsidRPr="00725A44">
        <w:rPr>
          <w:rFonts w:ascii="Bookman Old Style" w:hAnsi="Bookman Old Style"/>
          <w:sz w:val="24"/>
          <w:szCs w:val="24"/>
        </w:rPr>
        <w:t>ращений граждан Российской Федерации</w:t>
      </w:r>
      <w:r w:rsidR="00725A44">
        <w:rPr>
          <w:rFonts w:ascii="Bookman Old Style" w:hAnsi="Bookman Old Style"/>
          <w:sz w:val="24"/>
          <w:szCs w:val="24"/>
        </w:rPr>
        <w:t>»</w:t>
      </w:r>
      <w:r w:rsidRPr="00725A44">
        <w:rPr>
          <w:rFonts w:ascii="Bookman Old Style" w:hAnsi="Bookman Old Style"/>
          <w:sz w:val="24"/>
          <w:szCs w:val="24"/>
        </w:rPr>
        <w:t>.</w:t>
      </w:r>
    </w:p>
    <w:p w:rsidR="00EB47E9" w:rsidRPr="00725A44" w:rsidRDefault="00EB47E9" w:rsidP="00725A44">
      <w:pPr>
        <w:tabs>
          <w:tab w:val="left" w:pos="993"/>
        </w:tabs>
        <w:spacing w:after="0" w:line="240" w:lineRule="auto"/>
        <w:ind w:firstLine="567"/>
        <w:jc w:val="right"/>
        <w:rPr>
          <w:rFonts w:ascii="Bookman Old Style" w:hAnsi="Bookman Old Style"/>
          <w:sz w:val="24"/>
          <w:szCs w:val="24"/>
        </w:rPr>
      </w:pPr>
    </w:p>
    <w:sectPr w:rsidR="00EB47E9" w:rsidRPr="00725A44" w:rsidSect="00725A44">
      <w:headerReference w:type="even" r:id="rId10"/>
      <w:pgSz w:w="11906" w:h="16838"/>
      <w:pgMar w:top="567" w:right="851" w:bottom="567" w:left="1701" w:header="720" w:footer="195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11" w:rsidRDefault="00355411" w:rsidP="002045C7">
      <w:pPr>
        <w:spacing w:after="0" w:line="240" w:lineRule="auto"/>
      </w:pPr>
      <w:r>
        <w:separator/>
      </w:r>
    </w:p>
  </w:endnote>
  <w:endnote w:type="continuationSeparator" w:id="1">
    <w:p w:rsidR="00355411" w:rsidRDefault="00355411" w:rsidP="0020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11" w:rsidRDefault="00355411" w:rsidP="002045C7">
      <w:pPr>
        <w:spacing w:after="0" w:line="240" w:lineRule="auto"/>
      </w:pPr>
      <w:r>
        <w:separator/>
      </w:r>
    </w:p>
  </w:footnote>
  <w:footnote w:type="continuationSeparator" w:id="1">
    <w:p w:rsidR="00355411" w:rsidRDefault="00355411" w:rsidP="0020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89" w:rsidRDefault="009A7F3A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1538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15389" w:rsidRDefault="009153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BE4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4B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62F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80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00F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C87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683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445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CB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447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4">
    <w:nsid w:val="21BC5C32"/>
    <w:multiLevelType w:val="hybridMultilevel"/>
    <w:tmpl w:val="64C8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95853"/>
    <w:multiLevelType w:val="hybridMultilevel"/>
    <w:tmpl w:val="B686A6D6"/>
    <w:lvl w:ilvl="0" w:tplc="94C855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B4C3168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FF31EC"/>
    <w:multiLevelType w:val="hybridMultilevel"/>
    <w:tmpl w:val="EBDAA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5C489D"/>
    <w:multiLevelType w:val="hybridMultilevel"/>
    <w:tmpl w:val="807226A6"/>
    <w:lvl w:ilvl="0" w:tplc="C04E1E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C4543BA"/>
    <w:multiLevelType w:val="hybridMultilevel"/>
    <w:tmpl w:val="07EC5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894B80"/>
    <w:multiLevelType w:val="hybridMultilevel"/>
    <w:tmpl w:val="62E6905A"/>
    <w:lvl w:ilvl="0" w:tplc="063687F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BF7C2E"/>
    <w:multiLevelType w:val="hybridMultilevel"/>
    <w:tmpl w:val="84BA5E38"/>
    <w:lvl w:ilvl="0" w:tplc="3B4C3168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E92BBE"/>
    <w:multiLevelType w:val="hybridMultilevel"/>
    <w:tmpl w:val="BA8E67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836FED"/>
    <w:multiLevelType w:val="hybridMultilevel"/>
    <w:tmpl w:val="46DE38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596984"/>
    <w:multiLevelType w:val="hybridMultilevel"/>
    <w:tmpl w:val="9A6A51FE"/>
    <w:lvl w:ilvl="0" w:tplc="3B4C3168">
      <w:numFmt w:val="bullet"/>
      <w:lvlText w:val="-"/>
      <w:lvlJc w:val="left"/>
      <w:pPr>
        <w:tabs>
          <w:tab w:val="num" w:pos="870"/>
        </w:tabs>
        <w:ind w:left="87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>
    <w:nsid w:val="74BA58E3"/>
    <w:multiLevelType w:val="multilevel"/>
    <w:tmpl w:val="8616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D847D4"/>
    <w:multiLevelType w:val="hybridMultilevel"/>
    <w:tmpl w:val="C5EC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C52C6"/>
    <w:multiLevelType w:val="multilevel"/>
    <w:tmpl w:val="90906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AA566BC"/>
    <w:multiLevelType w:val="hybridMultilevel"/>
    <w:tmpl w:val="ECFC0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A70D65"/>
    <w:multiLevelType w:val="hybridMultilevel"/>
    <w:tmpl w:val="4A60CA20"/>
    <w:lvl w:ilvl="0" w:tplc="BDE0D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19"/>
  </w:num>
  <w:num w:numId="5">
    <w:abstractNumId w:val="20"/>
  </w:num>
  <w:num w:numId="6">
    <w:abstractNumId w:val="23"/>
  </w:num>
  <w:num w:numId="7">
    <w:abstractNumId w:val="15"/>
  </w:num>
  <w:num w:numId="8">
    <w:abstractNumId w:val="17"/>
  </w:num>
  <w:num w:numId="9">
    <w:abstractNumId w:val="10"/>
  </w:num>
  <w:num w:numId="10">
    <w:abstractNumId w:val="14"/>
  </w:num>
  <w:num w:numId="11">
    <w:abstractNumId w:val="18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7"/>
  </w:num>
  <w:num w:numId="17">
    <w:abstractNumId w:val="16"/>
  </w:num>
  <w:num w:numId="18">
    <w:abstractNumId w:val="22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D7E"/>
    <w:rsid w:val="00001125"/>
    <w:rsid w:val="00003CFE"/>
    <w:rsid w:val="0000446E"/>
    <w:rsid w:val="00020F1A"/>
    <w:rsid w:val="000341B0"/>
    <w:rsid w:val="000454B2"/>
    <w:rsid w:val="0004675A"/>
    <w:rsid w:val="000B339D"/>
    <w:rsid w:val="000B5F55"/>
    <w:rsid w:val="000C165A"/>
    <w:rsid w:val="000D134E"/>
    <w:rsid w:val="000F515E"/>
    <w:rsid w:val="00130C2F"/>
    <w:rsid w:val="00136FDB"/>
    <w:rsid w:val="00153E53"/>
    <w:rsid w:val="001776CD"/>
    <w:rsid w:val="00185A5F"/>
    <w:rsid w:val="00191210"/>
    <w:rsid w:val="0019258A"/>
    <w:rsid w:val="00195A8D"/>
    <w:rsid w:val="00195BA6"/>
    <w:rsid w:val="001A11ED"/>
    <w:rsid w:val="001B2198"/>
    <w:rsid w:val="001C3C06"/>
    <w:rsid w:val="001D0527"/>
    <w:rsid w:val="001E06B4"/>
    <w:rsid w:val="001E1B5F"/>
    <w:rsid w:val="001E3FCD"/>
    <w:rsid w:val="001E7B72"/>
    <w:rsid w:val="002045C7"/>
    <w:rsid w:val="00207264"/>
    <w:rsid w:val="00211290"/>
    <w:rsid w:val="00226DD5"/>
    <w:rsid w:val="002416A1"/>
    <w:rsid w:val="0024189E"/>
    <w:rsid w:val="00242E0E"/>
    <w:rsid w:val="00254D21"/>
    <w:rsid w:val="002723AD"/>
    <w:rsid w:val="00277FD0"/>
    <w:rsid w:val="002973F0"/>
    <w:rsid w:val="00297EC4"/>
    <w:rsid w:val="002D7055"/>
    <w:rsid w:val="00312286"/>
    <w:rsid w:val="00313E6B"/>
    <w:rsid w:val="00314DA1"/>
    <w:rsid w:val="00321D99"/>
    <w:rsid w:val="00347C97"/>
    <w:rsid w:val="00355411"/>
    <w:rsid w:val="00356B74"/>
    <w:rsid w:val="003618CA"/>
    <w:rsid w:val="00367BE0"/>
    <w:rsid w:val="00385E48"/>
    <w:rsid w:val="00385E6B"/>
    <w:rsid w:val="0039699F"/>
    <w:rsid w:val="003A45FA"/>
    <w:rsid w:val="003B6C4D"/>
    <w:rsid w:val="003C402A"/>
    <w:rsid w:val="003C5328"/>
    <w:rsid w:val="003D1CED"/>
    <w:rsid w:val="003E1F1F"/>
    <w:rsid w:val="003E30D9"/>
    <w:rsid w:val="003F7760"/>
    <w:rsid w:val="00407FA2"/>
    <w:rsid w:val="00416113"/>
    <w:rsid w:val="0043365B"/>
    <w:rsid w:val="00436173"/>
    <w:rsid w:val="004500EA"/>
    <w:rsid w:val="0045150A"/>
    <w:rsid w:val="004614AB"/>
    <w:rsid w:val="00463C16"/>
    <w:rsid w:val="004903FD"/>
    <w:rsid w:val="0049730A"/>
    <w:rsid w:val="004A0C40"/>
    <w:rsid w:val="004B56A1"/>
    <w:rsid w:val="004C080B"/>
    <w:rsid w:val="004D1C44"/>
    <w:rsid w:val="005030AA"/>
    <w:rsid w:val="00503498"/>
    <w:rsid w:val="00504FC9"/>
    <w:rsid w:val="005247B1"/>
    <w:rsid w:val="00527157"/>
    <w:rsid w:val="00532770"/>
    <w:rsid w:val="00537204"/>
    <w:rsid w:val="005555E2"/>
    <w:rsid w:val="005866DC"/>
    <w:rsid w:val="005A5EC5"/>
    <w:rsid w:val="005B5800"/>
    <w:rsid w:val="005B582A"/>
    <w:rsid w:val="005C6D21"/>
    <w:rsid w:val="005D2829"/>
    <w:rsid w:val="005D398E"/>
    <w:rsid w:val="005E3FC3"/>
    <w:rsid w:val="005F14E9"/>
    <w:rsid w:val="0061570A"/>
    <w:rsid w:val="006419E2"/>
    <w:rsid w:val="00647168"/>
    <w:rsid w:val="00665C3B"/>
    <w:rsid w:val="006733AE"/>
    <w:rsid w:val="006806CA"/>
    <w:rsid w:val="006815AE"/>
    <w:rsid w:val="006B0379"/>
    <w:rsid w:val="006D6988"/>
    <w:rsid w:val="006E6020"/>
    <w:rsid w:val="006F0CE9"/>
    <w:rsid w:val="00710EE4"/>
    <w:rsid w:val="00714A39"/>
    <w:rsid w:val="00715BB8"/>
    <w:rsid w:val="00715F58"/>
    <w:rsid w:val="00725A44"/>
    <w:rsid w:val="00731204"/>
    <w:rsid w:val="00734DD5"/>
    <w:rsid w:val="00737428"/>
    <w:rsid w:val="00744027"/>
    <w:rsid w:val="0076523A"/>
    <w:rsid w:val="00765892"/>
    <w:rsid w:val="00773A9F"/>
    <w:rsid w:val="00776C42"/>
    <w:rsid w:val="0078673D"/>
    <w:rsid w:val="0079195E"/>
    <w:rsid w:val="00794352"/>
    <w:rsid w:val="007962F1"/>
    <w:rsid w:val="007A7114"/>
    <w:rsid w:val="007B2713"/>
    <w:rsid w:val="007B723D"/>
    <w:rsid w:val="007C0C29"/>
    <w:rsid w:val="007C18FC"/>
    <w:rsid w:val="007C1E00"/>
    <w:rsid w:val="007C22C6"/>
    <w:rsid w:val="007D18D4"/>
    <w:rsid w:val="007D35A3"/>
    <w:rsid w:val="007E17B1"/>
    <w:rsid w:val="007F3597"/>
    <w:rsid w:val="00800869"/>
    <w:rsid w:val="00803580"/>
    <w:rsid w:val="008069D5"/>
    <w:rsid w:val="008320AD"/>
    <w:rsid w:val="00840601"/>
    <w:rsid w:val="0084291E"/>
    <w:rsid w:val="00855A84"/>
    <w:rsid w:val="00870D43"/>
    <w:rsid w:val="008A1303"/>
    <w:rsid w:val="008A4A08"/>
    <w:rsid w:val="008A6D7E"/>
    <w:rsid w:val="008B568A"/>
    <w:rsid w:val="008B66F1"/>
    <w:rsid w:val="008C1991"/>
    <w:rsid w:val="008D1CE1"/>
    <w:rsid w:val="00900AA2"/>
    <w:rsid w:val="009013A6"/>
    <w:rsid w:val="009104FB"/>
    <w:rsid w:val="00915389"/>
    <w:rsid w:val="009250F3"/>
    <w:rsid w:val="00934B7A"/>
    <w:rsid w:val="00942CD9"/>
    <w:rsid w:val="0095677A"/>
    <w:rsid w:val="009A3F23"/>
    <w:rsid w:val="009A4472"/>
    <w:rsid w:val="009A7F3A"/>
    <w:rsid w:val="009B4985"/>
    <w:rsid w:val="009C2B02"/>
    <w:rsid w:val="009E72CB"/>
    <w:rsid w:val="00A134DB"/>
    <w:rsid w:val="00A157BE"/>
    <w:rsid w:val="00A6014D"/>
    <w:rsid w:val="00A62BA9"/>
    <w:rsid w:val="00A93FBC"/>
    <w:rsid w:val="00AC29F3"/>
    <w:rsid w:val="00AD04A1"/>
    <w:rsid w:val="00AE3733"/>
    <w:rsid w:val="00AE5ED4"/>
    <w:rsid w:val="00AE6BF9"/>
    <w:rsid w:val="00AF7B1B"/>
    <w:rsid w:val="00B0149D"/>
    <w:rsid w:val="00B07550"/>
    <w:rsid w:val="00B12C32"/>
    <w:rsid w:val="00B1307E"/>
    <w:rsid w:val="00B1685D"/>
    <w:rsid w:val="00B177DF"/>
    <w:rsid w:val="00B274D6"/>
    <w:rsid w:val="00B34391"/>
    <w:rsid w:val="00B42FEA"/>
    <w:rsid w:val="00B44293"/>
    <w:rsid w:val="00B4453F"/>
    <w:rsid w:val="00B47199"/>
    <w:rsid w:val="00B6602D"/>
    <w:rsid w:val="00B6737A"/>
    <w:rsid w:val="00B746CA"/>
    <w:rsid w:val="00B7690E"/>
    <w:rsid w:val="00B91F97"/>
    <w:rsid w:val="00B92F0F"/>
    <w:rsid w:val="00BA69F9"/>
    <w:rsid w:val="00BB041B"/>
    <w:rsid w:val="00BC0F35"/>
    <w:rsid w:val="00BC5539"/>
    <w:rsid w:val="00BC5CA6"/>
    <w:rsid w:val="00BC79BD"/>
    <w:rsid w:val="00BD59C6"/>
    <w:rsid w:val="00BE1698"/>
    <w:rsid w:val="00BE45FB"/>
    <w:rsid w:val="00BF4D08"/>
    <w:rsid w:val="00C06629"/>
    <w:rsid w:val="00C1047A"/>
    <w:rsid w:val="00C11166"/>
    <w:rsid w:val="00C31B33"/>
    <w:rsid w:val="00C357AA"/>
    <w:rsid w:val="00C61ED4"/>
    <w:rsid w:val="00C715F4"/>
    <w:rsid w:val="00C72E19"/>
    <w:rsid w:val="00C84C5B"/>
    <w:rsid w:val="00C943B9"/>
    <w:rsid w:val="00CA0A9B"/>
    <w:rsid w:val="00CB3CC3"/>
    <w:rsid w:val="00CB494B"/>
    <w:rsid w:val="00CD5FF0"/>
    <w:rsid w:val="00CD65D4"/>
    <w:rsid w:val="00D00312"/>
    <w:rsid w:val="00D2370C"/>
    <w:rsid w:val="00D3141D"/>
    <w:rsid w:val="00D42876"/>
    <w:rsid w:val="00D51694"/>
    <w:rsid w:val="00D60B29"/>
    <w:rsid w:val="00D80221"/>
    <w:rsid w:val="00D95272"/>
    <w:rsid w:val="00DA30C1"/>
    <w:rsid w:val="00DA4993"/>
    <w:rsid w:val="00DC2CED"/>
    <w:rsid w:val="00DE21A5"/>
    <w:rsid w:val="00DE3D2B"/>
    <w:rsid w:val="00E2554B"/>
    <w:rsid w:val="00E30C53"/>
    <w:rsid w:val="00E357AE"/>
    <w:rsid w:val="00E47DB6"/>
    <w:rsid w:val="00E51345"/>
    <w:rsid w:val="00E57F39"/>
    <w:rsid w:val="00E72C49"/>
    <w:rsid w:val="00E74722"/>
    <w:rsid w:val="00EA7AB4"/>
    <w:rsid w:val="00EB47E9"/>
    <w:rsid w:val="00EB611A"/>
    <w:rsid w:val="00EC04D5"/>
    <w:rsid w:val="00EC08A3"/>
    <w:rsid w:val="00EC0B17"/>
    <w:rsid w:val="00EF3AF7"/>
    <w:rsid w:val="00F13DC0"/>
    <w:rsid w:val="00F140B3"/>
    <w:rsid w:val="00F152E6"/>
    <w:rsid w:val="00F227FA"/>
    <w:rsid w:val="00F2339D"/>
    <w:rsid w:val="00F2449F"/>
    <w:rsid w:val="00F24FF3"/>
    <w:rsid w:val="00F251FD"/>
    <w:rsid w:val="00F35F77"/>
    <w:rsid w:val="00F462E7"/>
    <w:rsid w:val="00F51AE0"/>
    <w:rsid w:val="00F535B5"/>
    <w:rsid w:val="00F60C4C"/>
    <w:rsid w:val="00F6168F"/>
    <w:rsid w:val="00F841A9"/>
    <w:rsid w:val="00FB0B2D"/>
    <w:rsid w:val="00FB658E"/>
    <w:rsid w:val="00FB6658"/>
    <w:rsid w:val="00FC09E4"/>
    <w:rsid w:val="00FC4567"/>
    <w:rsid w:val="00FC54E1"/>
    <w:rsid w:val="00FC57A5"/>
    <w:rsid w:val="00FE0221"/>
    <w:rsid w:val="00FE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6D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8A6D7E"/>
    <w:pPr>
      <w:outlineLvl w:val="1"/>
    </w:pPr>
  </w:style>
  <w:style w:type="paragraph" w:styleId="3">
    <w:name w:val="heading 3"/>
    <w:basedOn w:val="2"/>
    <w:next w:val="a"/>
    <w:link w:val="30"/>
    <w:qFormat/>
    <w:rsid w:val="008A6D7E"/>
    <w:pPr>
      <w:outlineLvl w:val="2"/>
    </w:pPr>
  </w:style>
  <w:style w:type="paragraph" w:styleId="6">
    <w:name w:val="heading 6"/>
    <w:basedOn w:val="a"/>
    <w:next w:val="a"/>
    <w:link w:val="60"/>
    <w:qFormat/>
    <w:rsid w:val="008A6D7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8A6D7E"/>
    <w:pPr>
      <w:keepNext/>
      <w:widowControl w:val="0"/>
      <w:autoSpaceDE w:val="0"/>
      <w:autoSpaceDN w:val="0"/>
      <w:adjustRightInd w:val="0"/>
      <w:spacing w:after="0" w:line="240" w:lineRule="auto"/>
      <w:ind w:firstLine="4395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D7E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8A6D7E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rsid w:val="008A6D7E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60">
    <w:name w:val="Заголовок 6 Знак"/>
    <w:basedOn w:val="a0"/>
    <w:link w:val="6"/>
    <w:rsid w:val="008A6D7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8A6D7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8A6D7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A6D7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rsid w:val="008A6D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sz w:val="24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A6D7E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header"/>
    <w:basedOn w:val="a"/>
    <w:link w:val="a4"/>
    <w:semiHidden/>
    <w:rsid w:val="008A6D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A6D7E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semiHidden/>
    <w:rsid w:val="008A6D7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8A6D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8A6D7E"/>
    <w:pPr>
      <w:overflowPunct w:val="0"/>
      <w:autoSpaceDE w:val="0"/>
      <w:autoSpaceDN w:val="0"/>
      <w:adjustRightInd w:val="0"/>
      <w:spacing w:after="0" w:line="240" w:lineRule="auto"/>
      <w:ind w:left="4962" w:hanging="4962"/>
      <w:textAlignment w:val="baseline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8A6D7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8A6D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A6D7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Прижатый влево"/>
    <w:basedOn w:val="a"/>
    <w:next w:val="a"/>
    <w:rsid w:val="008A6D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semiHidden/>
    <w:rsid w:val="008A6D7E"/>
    <w:rPr>
      <w:color w:val="0000FF"/>
      <w:u w:val="single"/>
    </w:rPr>
  </w:style>
  <w:style w:type="paragraph" w:styleId="ab">
    <w:name w:val="Balloon Text"/>
    <w:basedOn w:val="a"/>
    <w:link w:val="ac"/>
    <w:semiHidden/>
    <w:rsid w:val="008A6D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A6D7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6D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A6D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semiHidden/>
    <w:rsid w:val="008A6D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A6D7E"/>
    <w:rPr>
      <w:rFonts w:ascii="Times New Roman" w:eastAsia="Times New Roman" w:hAnsi="Times New Roman" w:cs="Times New Roman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8A6D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rsid w:val="008A6D7E"/>
    <w:rPr>
      <w:b/>
      <w:bCs/>
      <w:color w:val="000080"/>
      <w:sz w:val="20"/>
      <w:szCs w:val="20"/>
    </w:rPr>
  </w:style>
  <w:style w:type="paragraph" w:customStyle="1" w:styleId="consnonformat">
    <w:name w:val="consnonformat"/>
    <w:basedOn w:val="a"/>
    <w:rsid w:val="008A6D7E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af">
    <w:name w:val="Текст (справка)"/>
    <w:basedOn w:val="a"/>
    <w:next w:val="a"/>
    <w:rsid w:val="008A6D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semiHidden/>
    <w:rsid w:val="008A6D7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Основной текст Знак"/>
    <w:basedOn w:val="a0"/>
    <w:link w:val="af0"/>
    <w:semiHidden/>
    <w:rsid w:val="008A6D7E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semiHidden/>
    <w:rsid w:val="008A6D7E"/>
  </w:style>
  <w:style w:type="character" w:styleId="af3">
    <w:name w:val="FollowedHyperlink"/>
    <w:basedOn w:val="a0"/>
    <w:semiHidden/>
    <w:rsid w:val="008A6D7E"/>
    <w:rPr>
      <w:color w:val="800080"/>
      <w:u w:val="single"/>
    </w:rPr>
  </w:style>
  <w:style w:type="character" w:customStyle="1" w:styleId="14">
    <w:name w:val="Знак Знак14"/>
    <w:basedOn w:val="a0"/>
    <w:rsid w:val="0050349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">
    <w:name w:val="марк список 1"/>
    <w:basedOn w:val="a"/>
    <w:uiPriority w:val="99"/>
    <w:rsid w:val="00714A39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12">
    <w:name w:val="нум список 1"/>
    <w:basedOn w:val="11"/>
    <w:uiPriority w:val="99"/>
    <w:rsid w:val="00714A39"/>
  </w:style>
  <w:style w:type="paragraph" w:styleId="af4">
    <w:name w:val="footer"/>
    <w:basedOn w:val="a"/>
    <w:link w:val="af5"/>
    <w:uiPriority w:val="99"/>
    <w:unhideWhenUsed/>
    <w:rsid w:val="00136F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36FDB"/>
    <w:rPr>
      <w:sz w:val="22"/>
      <w:szCs w:val="22"/>
    </w:rPr>
  </w:style>
  <w:style w:type="paragraph" w:styleId="af6">
    <w:name w:val="Document Map"/>
    <w:basedOn w:val="a"/>
    <w:semiHidden/>
    <w:rsid w:val="005D39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Основной текст_"/>
    <w:basedOn w:val="a0"/>
    <w:link w:val="13"/>
    <w:rsid w:val="00130C2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130C2F"/>
    <w:pPr>
      <w:widowControl w:val="0"/>
      <w:shd w:val="clear" w:color="auto" w:fill="FFFFFF"/>
      <w:spacing w:before="420" w:after="0" w:line="298" w:lineRule="exact"/>
      <w:jc w:val="center"/>
    </w:pPr>
    <w:rPr>
      <w:rFonts w:ascii="Times New Roman" w:hAnsi="Times New Roman"/>
      <w:sz w:val="26"/>
      <w:szCs w:val="26"/>
    </w:rPr>
  </w:style>
  <w:style w:type="paragraph" w:customStyle="1" w:styleId="25">
    <w:name w:val="Обычный2"/>
    <w:rsid w:val="00725A44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725A44"/>
    <w:rPr>
      <w:rFonts w:ascii="Times New Roman" w:hAnsi="Times New Roman"/>
      <w:sz w:val="24"/>
      <w:szCs w:val="24"/>
    </w:rPr>
  </w:style>
  <w:style w:type="paragraph" w:styleId="af8">
    <w:name w:val="No Spacing"/>
    <w:uiPriority w:val="1"/>
    <w:qFormat/>
    <w:rsid w:val="00CD5F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726B82C0C0A04FD4E81CF926163F88A85CECBF6C7DC3F8052D307AAB070272FCB34A8C495DEC2R3J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D726B82C0C0A04FD4E81CF926163F88A85CECBF6C7DC3F8052D307AAB070272FCB34A8C495DEC0R3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D450F-F68B-4C79-A42D-CD6F8C19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Users-must-die-forever</Company>
  <LinksUpToDate>false</LinksUpToDate>
  <CharactersWithSpaces>32931</CharactersWithSpaces>
  <SharedDoc>false</SharedDoc>
  <HLinks>
    <vt:vector size="48" baseType="variant"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6553650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6750267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consultantplus://offline/ref=730C3CDF2B1941086B3299C708DBF1C9271BAEE130814AF349518C3593i1n3J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UseR's</dc:creator>
  <cp:lastModifiedBy>ECONOM5</cp:lastModifiedBy>
  <cp:revision>3</cp:revision>
  <cp:lastPrinted>2019-03-22T08:30:00Z</cp:lastPrinted>
  <dcterms:created xsi:type="dcterms:W3CDTF">2019-03-22T08:33:00Z</dcterms:created>
  <dcterms:modified xsi:type="dcterms:W3CDTF">2019-04-02T07:38:00Z</dcterms:modified>
</cp:coreProperties>
</file>