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4" w:rsidRDefault="00830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\\</w:t>
      </w:r>
      <w:r>
        <w:rPr>
          <w:rFonts w:ascii="Times New Roman" w:hAnsi="Times New Roman" w:cs="Times New Roman"/>
          <w:noProof/>
          <w:sz w:val="24"/>
          <w:szCs w:val="24"/>
        </w:rPr>
        <w:t>Verstka1\верстка1\ПОГОРЕЛОВА\Постановление №68-Д Об утв. мун..docx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30C54" w:rsidRPr="00555155" w:rsidRDefault="00830C54" w:rsidP="003079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30C54" w:rsidRPr="00555155" w:rsidRDefault="00830C54" w:rsidP="003079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30C54" w:rsidRPr="00555155" w:rsidRDefault="00830C54" w:rsidP="003079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30C54" w:rsidRPr="003079E4" w:rsidRDefault="00830C54" w:rsidP="003079E4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079E4">
        <w:rPr>
          <w:rFonts w:ascii="Bookman Old Style" w:hAnsi="Bookman Old Style"/>
          <w:b/>
          <w:sz w:val="24"/>
          <w:szCs w:val="24"/>
        </w:rPr>
        <w:t>№68-Д ОТ 19.11.2019 Г.</w:t>
      </w:r>
    </w:p>
    <w:p w:rsidR="00830C54" w:rsidRDefault="00830C54" w:rsidP="002A248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30C54" w:rsidRPr="00122666" w:rsidRDefault="00830C54" w:rsidP="002A248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22666">
        <w:rPr>
          <w:rFonts w:ascii="Bookman Old Style" w:hAnsi="Bookman Old Style"/>
          <w:b/>
          <w:sz w:val="24"/>
          <w:szCs w:val="24"/>
        </w:rPr>
        <w:t xml:space="preserve">ОБ УТВЕРЖДЕНИИ МУНИЦИПАЛЬНОЙ ПРОГРАММЫ </w:t>
      </w:r>
    </w:p>
    <w:p w:rsidR="00830C54" w:rsidRPr="00122666" w:rsidRDefault="00830C54" w:rsidP="002A248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22666">
        <w:rPr>
          <w:rFonts w:ascii="Bookman Old Style" w:hAnsi="Bookman Old Style"/>
          <w:b/>
          <w:sz w:val="24"/>
          <w:szCs w:val="24"/>
        </w:rPr>
        <w:t xml:space="preserve">МОЗДОКСКОГО РАЙОНА </w:t>
      </w:r>
      <w:r w:rsidRPr="00122666">
        <w:rPr>
          <w:rFonts w:ascii="Bookman Old Style" w:hAnsi="Bookman Old Style"/>
          <w:b/>
          <w:bCs/>
          <w:sz w:val="24"/>
          <w:szCs w:val="24"/>
        </w:rPr>
        <w:t xml:space="preserve">«СОЗДАНИЕ УСЛОВИЙ ДЛЯ ОБЕСПЕЧЕНИЯ </w:t>
      </w:r>
    </w:p>
    <w:p w:rsidR="00830C54" w:rsidRPr="00122666" w:rsidRDefault="00830C54" w:rsidP="00A618E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22666">
        <w:rPr>
          <w:rFonts w:ascii="Bookman Old Style" w:hAnsi="Bookman Old Style"/>
          <w:b/>
          <w:bCs/>
          <w:sz w:val="24"/>
          <w:szCs w:val="24"/>
        </w:rPr>
        <w:t xml:space="preserve">ДОСТУПНЫМ И КОМФОРТНЫМ ЖИЛЬЕМ СЕЛЬСКОГО НАСЕЛЕНИЯ </w:t>
      </w:r>
    </w:p>
    <w:p w:rsidR="00830C54" w:rsidRPr="00122666" w:rsidRDefault="00830C54" w:rsidP="00A618E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22666">
        <w:rPr>
          <w:rFonts w:ascii="Bookman Old Style" w:hAnsi="Bookman Old Style"/>
          <w:b/>
          <w:bCs/>
          <w:sz w:val="24"/>
          <w:szCs w:val="24"/>
        </w:rPr>
        <w:t>МОЗДОКСКОГО РАЙОНА РЕСПУБЛИКИ СЕВЕРНАЯ ОСЕТИЯ-АЛАНИЯ»</w:t>
      </w:r>
    </w:p>
    <w:p w:rsidR="00830C54" w:rsidRPr="00A618ED" w:rsidRDefault="00830C54" w:rsidP="00A618ED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830C54" w:rsidRDefault="00830C54" w:rsidP="00E20990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20990">
        <w:rPr>
          <w:rFonts w:ascii="Bookman Old Style" w:hAnsi="Bookman Old Style"/>
          <w:bCs/>
          <w:sz w:val="24"/>
          <w:szCs w:val="24"/>
        </w:rPr>
        <w:t>В целях реализации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E20990">
        <w:rPr>
          <w:rFonts w:ascii="Bookman Old Style" w:hAnsi="Bookman Old Style"/>
          <w:bCs/>
          <w:sz w:val="24"/>
          <w:szCs w:val="24"/>
        </w:rPr>
        <w:t xml:space="preserve">Государственной программы </w:t>
      </w:r>
      <w:r>
        <w:rPr>
          <w:rFonts w:ascii="Bookman Old Style" w:hAnsi="Bookman Old Style"/>
          <w:bCs/>
          <w:sz w:val="24"/>
          <w:szCs w:val="24"/>
        </w:rPr>
        <w:t>«</w:t>
      </w:r>
      <w:r w:rsidRPr="00E20990">
        <w:rPr>
          <w:rFonts w:ascii="Bookman Old Style" w:hAnsi="Bookman Old Style"/>
          <w:bCs/>
          <w:sz w:val="24"/>
          <w:szCs w:val="24"/>
        </w:rPr>
        <w:t>Комплексное развитие сел</w:t>
      </w:r>
      <w:r w:rsidRPr="00E20990">
        <w:rPr>
          <w:rFonts w:ascii="Bookman Old Style" w:hAnsi="Bookman Old Style"/>
          <w:bCs/>
          <w:sz w:val="24"/>
          <w:szCs w:val="24"/>
        </w:rPr>
        <w:t>ь</w:t>
      </w:r>
      <w:r w:rsidRPr="00E20990">
        <w:rPr>
          <w:rFonts w:ascii="Bookman Old Style" w:hAnsi="Bookman Old Style"/>
          <w:bCs/>
          <w:sz w:val="24"/>
          <w:szCs w:val="24"/>
        </w:rPr>
        <w:t>ских территорий</w:t>
      </w:r>
      <w:r>
        <w:rPr>
          <w:rFonts w:ascii="Bookman Old Style" w:hAnsi="Bookman Old Style"/>
          <w:bCs/>
          <w:sz w:val="24"/>
          <w:szCs w:val="24"/>
        </w:rPr>
        <w:t>»</w:t>
      </w:r>
      <w:r w:rsidRPr="00E20990">
        <w:rPr>
          <w:rFonts w:ascii="Bookman Old Style" w:hAnsi="Bookman Old Style"/>
          <w:bCs/>
          <w:sz w:val="24"/>
          <w:szCs w:val="24"/>
        </w:rPr>
        <w:t xml:space="preserve"> утвержденной постановлением Правительства Российской Фед</w:t>
      </w:r>
      <w:r w:rsidRPr="00E20990">
        <w:rPr>
          <w:rFonts w:ascii="Bookman Old Style" w:hAnsi="Bookman Old Style"/>
          <w:bCs/>
          <w:sz w:val="24"/>
          <w:szCs w:val="24"/>
        </w:rPr>
        <w:t>е</w:t>
      </w:r>
      <w:r w:rsidRPr="00E20990">
        <w:rPr>
          <w:rFonts w:ascii="Bookman Old Style" w:hAnsi="Bookman Old Style"/>
          <w:bCs/>
          <w:sz w:val="24"/>
          <w:szCs w:val="24"/>
        </w:rPr>
        <w:t xml:space="preserve">рации №696 от 31.05.2019 г., подпрограммы </w:t>
      </w:r>
      <w:r>
        <w:rPr>
          <w:rFonts w:ascii="Bookman Old Style" w:hAnsi="Bookman Old Style"/>
          <w:bCs/>
          <w:sz w:val="24"/>
          <w:szCs w:val="24"/>
        </w:rPr>
        <w:t>«</w:t>
      </w:r>
      <w:r w:rsidRPr="00E20990">
        <w:rPr>
          <w:rFonts w:ascii="Bookman Old Style" w:hAnsi="Bookman Old Style"/>
          <w:bCs/>
          <w:sz w:val="24"/>
          <w:szCs w:val="24"/>
        </w:rPr>
        <w:t>Создание условий для обеспечения досту</w:t>
      </w:r>
      <w:r w:rsidRPr="00E20990">
        <w:rPr>
          <w:rFonts w:ascii="Bookman Old Style" w:hAnsi="Bookman Old Style"/>
          <w:bCs/>
          <w:sz w:val="24"/>
          <w:szCs w:val="24"/>
        </w:rPr>
        <w:t>п</w:t>
      </w:r>
      <w:r w:rsidRPr="00E20990">
        <w:rPr>
          <w:rFonts w:ascii="Bookman Old Style" w:hAnsi="Bookman Old Style"/>
          <w:bCs/>
          <w:sz w:val="24"/>
          <w:szCs w:val="24"/>
        </w:rPr>
        <w:t>ным и комфортным жильем сельского населения</w:t>
      </w:r>
      <w:r>
        <w:rPr>
          <w:rFonts w:ascii="Bookman Old Style" w:hAnsi="Bookman Old Style"/>
          <w:bCs/>
          <w:sz w:val="24"/>
          <w:szCs w:val="24"/>
        </w:rPr>
        <w:t>»</w:t>
      </w:r>
      <w:r w:rsidRPr="00E20990">
        <w:rPr>
          <w:rFonts w:ascii="Bookman Old Style" w:hAnsi="Bookman Old Style"/>
          <w:bCs/>
          <w:sz w:val="24"/>
          <w:szCs w:val="24"/>
        </w:rPr>
        <w:t xml:space="preserve">, ведомственного проекта </w:t>
      </w:r>
      <w:r>
        <w:rPr>
          <w:rFonts w:ascii="Bookman Old Style" w:hAnsi="Bookman Old Style"/>
          <w:bCs/>
          <w:sz w:val="24"/>
          <w:szCs w:val="24"/>
        </w:rPr>
        <w:t>«</w:t>
      </w:r>
      <w:r w:rsidRPr="00E20990">
        <w:rPr>
          <w:rFonts w:ascii="Bookman Old Style" w:hAnsi="Bookman Old Style"/>
          <w:bCs/>
          <w:sz w:val="24"/>
          <w:szCs w:val="24"/>
        </w:rPr>
        <w:t>Развитие жилищного строительства на сельских</w:t>
      </w:r>
      <w:r>
        <w:rPr>
          <w:rFonts w:ascii="Bookman Old Style" w:hAnsi="Bookman Old Style"/>
          <w:bCs/>
          <w:sz w:val="24"/>
          <w:szCs w:val="24"/>
        </w:rPr>
        <w:t xml:space="preserve"> территориях и повышения уровня</w:t>
      </w:r>
      <w:r w:rsidRPr="00E20990">
        <w:rPr>
          <w:rFonts w:ascii="Bookman Old Style" w:hAnsi="Bookman Old Style"/>
          <w:bCs/>
          <w:sz w:val="24"/>
          <w:szCs w:val="24"/>
        </w:rPr>
        <w:t xml:space="preserve"> благоустро</w:t>
      </w:r>
      <w:r w:rsidRPr="00E20990">
        <w:rPr>
          <w:rFonts w:ascii="Bookman Old Style" w:hAnsi="Bookman Old Style"/>
          <w:bCs/>
          <w:sz w:val="24"/>
          <w:szCs w:val="24"/>
        </w:rPr>
        <w:t>й</w:t>
      </w:r>
      <w:r w:rsidRPr="00E20990">
        <w:rPr>
          <w:rFonts w:ascii="Bookman Old Style" w:hAnsi="Bookman Old Style"/>
          <w:bCs/>
          <w:sz w:val="24"/>
          <w:szCs w:val="24"/>
        </w:rPr>
        <w:t>ства домовладений</w:t>
      </w:r>
      <w:r>
        <w:rPr>
          <w:rFonts w:ascii="Bookman Old Style" w:hAnsi="Bookman Old Style"/>
          <w:bCs/>
          <w:sz w:val="24"/>
          <w:szCs w:val="24"/>
        </w:rPr>
        <w:t>», постановляю:</w:t>
      </w:r>
    </w:p>
    <w:p w:rsidR="00830C54" w:rsidRPr="00E20990" w:rsidRDefault="00830C54" w:rsidP="00E2099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E20990">
        <w:rPr>
          <w:rFonts w:ascii="Bookman Old Style" w:hAnsi="Bookman Old Style"/>
          <w:sz w:val="24"/>
          <w:szCs w:val="24"/>
        </w:rPr>
        <w:t xml:space="preserve">Утвердить муниципальную программу </w:t>
      </w:r>
      <w:r>
        <w:rPr>
          <w:rFonts w:ascii="Bookman Old Style" w:hAnsi="Bookman Old Style"/>
          <w:bCs/>
          <w:sz w:val="24"/>
          <w:szCs w:val="24"/>
        </w:rPr>
        <w:t>«</w:t>
      </w:r>
      <w:r w:rsidRPr="00E20990">
        <w:rPr>
          <w:rFonts w:ascii="Bookman Old Style" w:hAnsi="Bookman Old Style"/>
          <w:bCs/>
          <w:sz w:val="24"/>
          <w:szCs w:val="24"/>
        </w:rPr>
        <w:t xml:space="preserve">Создание условий для обеспечения доступным и комфортным жильем сельского населения Моздокского района </w:t>
      </w:r>
      <w:r>
        <w:rPr>
          <w:rFonts w:ascii="Bookman Old Style" w:hAnsi="Bookman Old Style"/>
          <w:bCs/>
          <w:sz w:val="24"/>
          <w:szCs w:val="24"/>
        </w:rPr>
        <w:t>Респу</w:t>
      </w:r>
      <w:r>
        <w:rPr>
          <w:rFonts w:ascii="Bookman Old Style" w:hAnsi="Bookman Old Style"/>
          <w:bCs/>
          <w:sz w:val="24"/>
          <w:szCs w:val="24"/>
        </w:rPr>
        <w:t>б</w:t>
      </w:r>
      <w:r>
        <w:rPr>
          <w:rFonts w:ascii="Bookman Old Style" w:hAnsi="Bookman Old Style"/>
          <w:bCs/>
          <w:sz w:val="24"/>
          <w:szCs w:val="24"/>
        </w:rPr>
        <w:t>лики Северная Осетия-</w:t>
      </w:r>
      <w:r w:rsidRPr="00E20990">
        <w:rPr>
          <w:rFonts w:ascii="Bookman Old Style" w:hAnsi="Bookman Old Style"/>
          <w:bCs/>
          <w:sz w:val="24"/>
          <w:szCs w:val="24"/>
        </w:rPr>
        <w:t>Алания</w:t>
      </w:r>
      <w:r>
        <w:rPr>
          <w:rFonts w:ascii="Bookman Old Style" w:hAnsi="Bookman Old Style"/>
          <w:bCs/>
          <w:sz w:val="24"/>
          <w:szCs w:val="24"/>
        </w:rPr>
        <w:t>»</w:t>
      </w:r>
      <w:r w:rsidRPr="00E20990">
        <w:rPr>
          <w:rFonts w:ascii="Bookman Old Style" w:hAnsi="Bookman Old Style"/>
          <w:bCs/>
          <w:sz w:val="24"/>
          <w:szCs w:val="24"/>
        </w:rPr>
        <w:t xml:space="preserve"> (приложение).</w:t>
      </w:r>
    </w:p>
    <w:p w:rsidR="00830C54" w:rsidRPr="00E20990" w:rsidRDefault="00830C54" w:rsidP="00E20990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E20990">
        <w:rPr>
          <w:rFonts w:ascii="Bookman Old Style" w:hAnsi="Bookman Old Style"/>
          <w:bCs/>
          <w:sz w:val="24"/>
          <w:szCs w:val="24"/>
        </w:rPr>
        <w:t>Управлению финансов Администрации местного самоуправления Моздо</w:t>
      </w:r>
      <w:r w:rsidRPr="00E20990">
        <w:rPr>
          <w:rFonts w:ascii="Bookman Old Style" w:hAnsi="Bookman Old Style"/>
          <w:bCs/>
          <w:sz w:val="24"/>
          <w:szCs w:val="24"/>
        </w:rPr>
        <w:t>к</w:t>
      </w:r>
      <w:r w:rsidRPr="00E20990">
        <w:rPr>
          <w:rFonts w:ascii="Bookman Old Style" w:hAnsi="Bookman Old Style"/>
          <w:bCs/>
          <w:sz w:val="24"/>
          <w:szCs w:val="24"/>
        </w:rPr>
        <w:t>ского района при формировании бюджета предусмотреть выделение бюджетных средств на реализацию мероприятий программы.</w:t>
      </w:r>
    </w:p>
    <w:p w:rsidR="00830C54" w:rsidRPr="00E20990" w:rsidRDefault="00830C54" w:rsidP="00E20990">
      <w:pPr>
        <w:pStyle w:val="ListParagraph"/>
        <w:numPr>
          <w:ilvl w:val="0"/>
          <w:numId w:val="12"/>
        </w:numPr>
        <w:tabs>
          <w:tab w:val="left" w:pos="426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E20990">
        <w:rPr>
          <w:rFonts w:ascii="Bookman Old Style" w:hAnsi="Bookman Old Style"/>
          <w:bCs/>
          <w:sz w:val="24"/>
          <w:szCs w:val="24"/>
        </w:rPr>
        <w:t>Настоящее постановление вступает в силу с 01.01.2020 года.</w:t>
      </w:r>
    </w:p>
    <w:p w:rsidR="00830C54" w:rsidRPr="00E20990" w:rsidRDefault="00830C54" w:rsidP="00E20990">
      <w:pPr>
        <w:pStyle w:val="ListParagraph"/>
        <w:numPr>
          <w:ilvl w:val="0"/>
          <w:numId w:val="12"/>
        </w:numPr>
        <w:tabs>
          <w:tab w:val="left" w:pos="426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E20990">
        <w:rPr>
          <w:rFonts w:ascii="Bookman Old Style" w:hAnsi="Bookman Old Style"/>
          <w:bCs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(Са</w:t>
      </w:r>
      <w:r w:rsidRPr="00E20990">
        <w:rPr>
          <w:rFonts w:ascii="Bookman Old Style" w:hAnsi="Bookman Old Style"/>
          <w:bCs/>
          <w:sz w:val="24"/>
          <w:szCs w:val="24"/>
        </w:rPr>
        <w:t>в</w:t>
      </w:r>
      <w:r w:rsidRPr="00E20990">
        <w:rPr>
          <w:rFonts w:ascii="Bookman Old Style" w:hAnsi="Bookman Old Style"/>
          <w:bCs/>
          <w:sz w:val="24"/>
          <w:szCs w:val="24"/>
        </w:rPr>
        <w:t>ченко А.В.) разместить настоящее постановление на официальном сайте Админис</w:t>
      </w:r>
      <w:r w:rsidRPr="00E20990">
        <w:rPr>
          <w:rFonts w:ascii="Bookman Old Style" w:hAnsi="Bookman Old Style"/>
          <w:bCs/>
          <w:sz w:val="24"/>
          <w:szCs w:val="24"/>
        </w:rPr>
        <w:t>т</w:t>
      </w:r>
      <w:r w:rsidRPr="00E20990">
        <w:rPr>
          <w:rFonts w:ascii="Bookman Old Style" w:hAnsi="Bookman Old Style"/>
          <w:bCs/>
          <w:sz w:val="24"/>
          <w:szCs w:val="24"/>
        </w:rPr>
        <w:t>рации м</w:t>
      </w:r>
      <w:r w:rsidRPr="00E20990">
        <w:rPr>
          <w:rFonts w:ascii="Bookman Old Style" w:hAnsi="Bookman Old Style"/>
          <w:bCs/>
          <w:sz w:val="24"/>
          <w:szCs w:val="24"/>
        </w:rPr>
        <w:t>е</w:t>
      </w:r>
      <w:r w:rsidRPr="00E20990">
        <w:rPr>
          <w:rFonts w:ascii="Bookman Old Style" w:hAnsi="Bookman Old Style"/>
          <w:bCs/>
          <w:sz w:val="24"/>
          <w:szCs w:val="24"/>
        </w:rPr>
        <w:t xml:space="preserve">стного самоуправления Моздокского района </w:t>
      </w:r>
      <w:r w:rsidRPr="00E20990">
        <w:rPr>
          <w:rFonts w:ascii="Bookman Old Style" w:hAnsi="Bookman Old Style"/>
          <w:bCs/>
          <w:sz w:val="24"/>
          <w:szCs w:val="24"/>
          <w:lang w:val="en-US"/>
        </w:rPr>
        <w:t>admmozdok</w:t>
      </w:r>
      <w:r w:rsidRPr="00E20990">
        <w:rPr>
          <w:rFonts w:ascii="Bookman Old Style" w:hAnsi="Bookman Old Style"/>
          <w:bCs/>
          <w:sz w:val="24"/>
          <w:szCs w:val="24"/>
        </w:rPr>
        <w:t>.</w:t>
      </w:r>
      <w:r w:rsidRPr="00E20990">
        <w:rPr>
          <w:rFonts w:ascii="Bookman Old Style" w:hAnsi="Bookman Old Style"/>
          <w:bCs/>
          <w:sz w:val="24"/>
          <w:szCs w:val="24"/>
          <w:lang w:val="en-US"/>
        </w:rPr>
        <w:t>ru</w:t>
      </w:r>
      <w:r>
        <w:rPr>
          <w:rFonts w:ascii="Bookman Old Style" w:hAnsi="Bookman Old Style"/>
          <w:bCs/>
          <w:sz w:val="24"/>
          <w:szCs w:val="24"/>
        </w:rPr>
        <w:t xml:space="preserve"> и</w:t>
      </w:r>
      <w:r w:rsidRPr="00E20990">
        <w:rPr>
          <w:rFonts w:ascii="Bookman Old Style" w:hAnsi="Bookman Old Style"/>
          <w:bCs/>
          <w:sz w:val="24"/>
          <w:szCs w:val="24"/>
        </w:rPr>
        <w:t xml:space="preserve"> опубликовать в средствах массовой информации.</w:t>
      </w:r>
    </w:p>
    <w:p w:rsidR="00830C54" w:rsidRPr="00E20990" w:rsidRDefault="00830C54" w:rsidP="00E20990">
      <w:pPr>
        <w:pStyle w:val="ListParagraph"/>
        <w:numPr>
          <w:ilvl w:val="0"/>
          <w:numId w:val="12"/>
        </w:numPr>
        <w:tabs>
          <w:tab w:val="left" w:pos="426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E20990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оставляю за собой.</w:t>
      </w:r>
    </w:p>
    <w:p w:rsidR="00830C54" w:rsidRPr="00122666" w:rsidRDefault="00830C54" w:rsidP="00022D18">
      <w:pPr>
        <w:spacing w:after="0" w:line="240" w:lineRule="auto"/>
        <w:ind w:right="-1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22666">
        <w:rPr>
          <w:rFonts w:ascii="Bookman Old Style" w:hAnsi="Bookman Old Style"/>
          <w:b/>
          <w:bCs/>
          <w:sz w:val="24"/>
          <w:szCs w:val="24"/>
        </w:rPr>
        <w:t>Глава Администрации</w:t>
      </w:r>
      <w:r w:rsidRPr="00122666">
        <w:rPr>
          <w:rFonts w:ascii="Bookman Old Style" w:hAnsi="Bookman Old Style"/>
          <w:b/>
          <w:bCs/>
          <w:sz w:val="24"/>
          <w:szCs w:val="24"/>
        </w:rPr>
        <w:tab/>
      </w:r>
    </w:p>
    <w:p w:rsidR="00830C54" w:rsidRPr="00122666" w:rsidRDefault="00830C54" w:rsidP="00022D18">
      <w:pPr>
        <w:spacing w:after="0" w:line="240" w:lineRule="auto"/>
        <w:ind w:right="-1"/>
        <w:jc w:val="both"/>
        <w:rPr>
          <w:rFonts w:ascii="Bookman Old Style" w:hAnsi="Bookman Old Style" w:cs="Bookman Old Style"/>
          <w:b/>
          <w:i/>
          <w:iCs/>
          <w:sz w:val="16"/>
          <w:szCs w:val="16"/>
        </w:rPr>
      </w:pPr>
      <w:r w:rsidRPr="00122666">
        <w:rPr>
          <w:rFonts w:ascii="Bookman Old Style" w:hAnsi="Bookman Old Style"/>
          <w:b/>
          <w:bCs/>
          <w:sz w:val="24"/>
          <w:szCs w:val="24"/>
        </w:rPr>
        <w:t>О.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22666">
        <w:rPr>
          <w:rFonts w:ascii="Bookman Old Style" w:hAnsi="Bookman Old Style"/>
          <w:b/>
          <w:bCs/>
          <w:sz w:val="24"/>
          <w:szCs w:val="24"/>
        </w:rPr>
        <w:t>ЯРОВОЙ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830C54" w:rsidRDefault="00830C54" w:rsidP="00022D18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30C54" w:rsidRPr="00122666" w:rsidRDefault="00830C54" w:rsidP="00211535">
      <w:pPr>
        <w:rPr>
          <w:rFonts w:ascii="Bookman Old Style" w:hAnsi="Bookman Old Style"/>
          <w:b/>
          <w:i/>
          <w:sz w:val="24"/>
          <w:szCs w:val="24"/>
        </w:rPr>
      </w:pPr>
      <w:r w:rsidRPr="00122666">
        <w:rPr>
          <w:rFonts w:ascii="Bookman Old Style" w:hAnsi="Bookman Old Style"/>
          <w:b/>
          <w:bCs/>
          <w:i/>
          <w:color w:val="000000"/>
          <w:sz w:val="24"/>
          <w:szCs w:val="24"/>
        </w:rPr>
        <w:t>С полным списком приложений к постановлению Главы Администрации м</w:t>
      </w:r>
      <w:r w:rsidRPr="00122666">
        <w:rPr>
          <w:rFonts w:ascii="Bookman Old Style" w:hAnsi="Bookman Old Style"/>
          <w:b/>
          <w:bCs/>
          <w:i/>
          <w:color w:val="000000"/>
          <w:sz w:val="24"/>
          <w:szCs w:val="24"/>
        </w:rPr>
        <w:t>е</w:t>
      </w:r>
      <w:r w:rsidRPr="00122666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стного самоуправления Моздокского района №68-Д от 19.11.2019 г. </w:t>
      </w:r>
      <w:r w:rsidRPr="00122666">
        <w:rPr>
          <w:rStyle w:val="FontStyle12"/>
          <w:rFonts w:ascii="Bookman Old Style" w:hAnsi="Bookman Old Style" w:cs="Times New Roman"/>
          <w:b/>
          <w:i/>
          <w:sz w:val="24"/>
          <w:szCs w:val="24"/>
        </w:rPr>
        <w:t>вы м</w:t>
      </w:r>
      <w:r w:rsidRPr="00122666">
        <w:rPr>
          <w:rStyle w:val="FontStyle12"/>
          <w:rFonts w:ascii="Bookman Old Style" w:hAnsi="Bookman Old Style" w:cs="Times New Roman"/>
          <w:b/>
          <w:i/>
          <w:sz w:val="24"/>
          <w:szCs w:val="24"/>
        </w:rPr>
        <w:t>о</w:t>
      </w:r>
      <w:r w:rsidRPr="00122666">
        <w:rPr>
          <w:rStyle w:val="FontStyle12"/>
          <w:rFonts w:ascii="Bookman Old Style" w:hAnsi="Bookman Old Style" w:cs="Times New Roman"/>
          <w:b/>
          <w:i/>
          <w:sz w:val="24"/>
          <w:szCs w:val="24"/>
        </w:rPr>
        <w:t xml:space="preserve">жете ознакомиться </w:t>
      </w:r>
      <w:r w:rsidRPr="00122666">
        <w:rPr>
          <w:rFonts w:ascii="Bookman Old Style" w:hAnsi="Bookman Old Style"/>
          <w:b/>
          <w:i/>
          <w:sz w:val="24"/>
          <w:szCs w:val="24"/>
          <w:shd w:val="clear" w:color="auto" w:fill="FFFFFF"/>
        </w:rPr>
        <w:t xml:space="preserve">на официальном сайте 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>АМС Моздокского района в и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>н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>форм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>а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 xml:space="preserve">ционно-телекоммуникационной сети «Интернет» </w:t>
      </w:r>
      <w:hyperlink r:id="rId7" w:history="1">
        <w:r w:rsidRPr="00122666">
          <w:rPr>
            <w:rStyle w:val="Hyperlink"/>
            <w:rFonts w:ascii="Bookman Old Style" w:hAnsi="Bookman Old Style" w:cs="Arial"/>
            <w:b/>
            <w:i/>
            <w:sz w:val="24"/>
            <w:szCs w:val="24"/>
            <w:u w:val="none"/>
            <w:shd w:val="clear" w:color="auto" w:fill="FFFFFF"/>
          </w:rPr>
          <w:t>http://admmozdok.ru</w:t>
        </w:r>
      </w:hyperlink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 xml:space="preserve"> в разд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>е</w:t>
      </w:r>
      <w:r w:rsidRPr="00122666">
        <w:rPr>
          <w:rFonts w:ascii="Bookman Old Style" w:hAnsi="Bookman Old Style" w:cs="Arial"/>
          <w:b/>
          <w:i/>
          <w:sz w:val="24"/>
          <w:szCs w:val="24"/>
          <w:shd w:val="clear" w:color="auto" w:fill="FFFFFF"/>
        </w:rPr>
        <w:t>ле «Документы» - «Постановления».</w:t>
      </w:r>
    </w:p>
    <w:p w:rsidR="00830C54" w:rsidRPr="00211535" w:rsidRDefault="00830C54" w:rsidP="003079E4">
      <w:pPr>
        <w:spacing w:after="0" w:line="240" w:lineRule="auto"/>
        <w:rPr>
          <w:rFonts w:ascii="Bookman Old Style" w:hAnsi="Bookman Old Style" w:cs="Bookman Old Style"/>
          <w:i/>
          <w:iCs/>
          <w:sz w:val="24"/>
          <w:szCs w:val="24"/>
        </w:rPr>
      </w:pPr>
      <w:r w:rsidRPr="00211535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</w:p>
    <w:p w:rsidR="00830C54" w:rsidRPr="00211535" w:rsidRDefault="00830C54" w:rsidP="00022D18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830C54" w:rsidRDefault="00830C54" w:rsidP="00022D18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sectPr w:rsidR="00830C54" w:rsidSect="00122666">
      <w:headerReference w:type="default" r:id="rId8"/>
      <w:pgSz w:w="11906" w:h="16838"/>
      <w:pgMar w:top="1258" w:right="567" w:bottom="567" w:left="88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54" w:rsidRDefault="00830C5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0C54" w:rsidRDefault="00830C5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54" w:rsidRDefault="00830C5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0C54" w:rsidRDefault="00830C5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54" w:rsidRDefault="00830C54" w:rsidP="00830C54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</w:abstractNum>
  <w:abstractNum w:abstractNumId="3">
    <w:nsid w:val="02F7613D"/>
    <w:multiLevelType w:val="multilevel"/>
    <w:tmpl w:val="99A4B25C"/>
    <w:lvl w:ilvl="0">
      <w:start w:val="13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D3281"/>
    <w:multiLevelType w:val="hybridMultilevel"/>
    <w:tmpl w:val="C8C23AA4"/>
    <w:lvl w:ilvl="0" w:tplc="5DE0E166">
      <w:start w:val="3"/>
      <w:numFmt w:val="bullet"/>
      <w:lvlText w:val=""/>
      <w:lvlJc w:val="left"/>
      <w:pPr>
        <w:ind w:left="7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090C50F8"/>
    <w:multiLevelType w:val="hybridMultilevel"/>
    <w:tmpl w:val="F796E446"/>
    <w:lvl w:ilvl="0" w:tplc="1E422A52">
      <w:start w:val="3"/>
      <w:numFmt w:val="bullet"/>
      <w:lvlText w:val=""/>
      <w:lvlJc w:val="left"/>
      <w:pPr>
        <w:ind w:left="11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0BD81FEB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8">
    <w:nsid w:val="0BF728E6"/>
    <w:multiLevelType w:val="hybridMultilevel"/>
    <w:tmpl w:val="A5BA533A"/>
    <w:lvl w:ilvl="0" w:tplc="716E26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5649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0">
    <w:nsid w:val="10485B2C"/>
    <w:multiLevelType w:val="multilevel"/>
    <w:tmpl w:val="0DF84A6C"/>
    <w:lvl w:ilvl="0">
      <w:start w:val="22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644450"/>
    <w:multiLevelType w:val="multilevel"/>
    <w:tmpl w:val="C5A8441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0837C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4">
    <w:nsid w:val="29845F01"/>
    <w:multiLevelType w:val="multilevel"/>
    <w:tmpl w:val="BDEED5A6"/>
    <w:lvl w:ilvl="0">
      <w:start w:val="4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1B2535"/>
    <w:multiLevelType w:val="hybridMultilevel"/>
    <w:tmpl w:val="04184A06"/>
    <w:lvl w:ilvl="0" w:tplc="46BAA94C">
      <w:start w:val="1"/>
      <w:numFmt w:val="decimal"/>
      <w:lvlText w:val="%1."/>
      <w:lvlJc w:val="left"/>
      <w:pPr>
        <w:ind w:left="1069" w:hanging="360"/>
      </w:pPr>
      <w:rPr>
        <w:rFonts w:ascii="Bookman Old Style" w:eastAsia="Times New Roman" w:hAnsi="Bookman Old Style" w:cs="Calibr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2D3D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9">
    <w:nsid w:val="3B5B4984"/>
    <w:multiLevelType w:val="multilevel"/>
    <w:tmpl w:val="4BA6B7FE"/>
    <w:lvl w:ilvl="0">
      <w:start w:val="1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3402048"/>
    <w:multiLevelType w:val="hybridMultilevel"/>
    <w:tmpl w:val="055E32C4"/>
    <w:lvl w:ilvl="0" w:tplc="FC8C29D4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680F0F"/>
    <w:multiLevelType w:val="multilevel"/>
    <w:tmpl w:val="ED321EF2"/>
    <w:lvl w:ilvl="0">
      <w:start w:val="16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C45EE1"/>
    <w:multiLevelType w:val="hybridMultilevel"/>
    <w:tmpl w:val="1352779E"/>
    <w:lvl w:ilvl="0" w:tplc="44F4D58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3C2A1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4">
    <w:nsid w:val="52024D94"/>
    <w:multiLevelType w:val="hybridMultilevel"/>
    <w:tmpl w:val="C212B3D8"/>
    <w:lvl w:ilvl="0" w:tplc="C39E24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934D8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6">
    <w:nsid w:val="648043C8"/>
    <w:multiLevelType w:val="multilevel"/>
    <w:tmpl w:val="313E9CE4"/>
    <w:lvl w:ilvl="0">
      <w:start w:val="6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6BB6D94"/>
    <w:multiLevelType w:val="multilevel"/>
    <w:tmpl w:val="22A809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6E1F36"/>
    <w:multiLevelType w:val="multilevel"/>
    <w:tmpl w:val="470867C0"/>
    <w:lvl w:ilvl="0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cs="Calibri" w:hint="default"/>
      </w:rPr>
    </w:lvl>
  </w:abstractNum>
  <w:abstractNum w:abstractNumId="29">
    <w:nsid w:val="68C4720F"/>
    <w:multiLevelType w:val="multilevel"/>
    <w:tmpl w:val="E97830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Bookman Old Style" w:eastAsia="Times New Roman" w:hAnsi="Bookman Old Style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30">
    <w:nsid w:val="69E670DD"/>
    <w:multiLevelType w:val="hybridMultilevel"/>
    <w:tmpl w:val="DA522006"/>
    <w:lvl w:ilvl="0" w:tplc="3D6E1326">
      <w:start w:val="3"/>
      <w:numFmt w:val="bullet"/>
      <w:lvlText w:val=""/>
      <w:lvlJc w:val="left"/>
      <w:pPr>
        <w:ind w:left="4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1">
    <w:nsid w:val="6DF65733"/>
    <w:multiLevelType w:val="multilevel"/>
    <w:tmpl w:val="5296BE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FC233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3">
    <w:nsid w:val="722B2457"/>
    <w:multiLevelType w:val="multilevel"/>
    <w:tmpl w:val="E66697FC"/>
    <w:lvl w:ilvl="0">
      <w:start w:val="10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DA4BB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5">
    <w:nsid w:val="76613F9A"/>
    <w:multiLevelType w:val="multilevel"/>
    <w:tmpl w:val="5A2A83A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Calibri" w:hint="default"/>
      </w:rPr>
    </w:lvl>
  </w:abstractNum>
  <w:abstractNum w:abstractNumId="36">
    <w:nsid w:val="76AE35DA"/>
    <w:multiLevelType w:val="multilevel"/>
    <w:tmpl w:val="6F56BA0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87E48E6"/>
    <w:multiLevelType w:val="multilevel"/>
    <w:tmpl w:val="8CD2FD2C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8">
    <w:nsid w:val="7A0D0A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9">
    <w:nsid w:val="7AB13DCE"/>
    <w:multiLevelType w:val="multilevel"/>
    <w:tmpl w:val="87E2517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D142FA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1">
    <w:nsid w:val="7F9D7F55"/>
    <w:multiLevelType w:val="multilevel"/>
    <w:tmpl w:val="FDCC4744"/>
    <w:lvl w:ilvl="0">
      <w:start w:val="8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7"/>
  </w:num>
  <w:num w:numId="5">
    <w:abstractNumId w:val="22"/>
  </w:num>
  <w:num w:numId="6">
    <w:abstractNumId w:val="30"/>
  </w:num>
  <w:num w:numId="7">
    <w:abstractNumId w:val="5"/>
  </w:num>
  <w:num w:numId="8">
    <w:abstractNumId w:val="6"/>
  </w:num>
  <w:num w:numId="9">
    <w:abstractNumId w:val="8"/>
  </w:num>
  <w:num w:numId="10">
    <w:abstractNumId w:val="29"/>
  </w:num>
  <w:num w:numId="11">
    <w:abstractNumId w:val="31"/>
  </w:num>
  <w:num w:numId="12">
    <w:abstractNumId w:val="16"/>
  </w:num>
  <w:num w:numId="13">
    <w:abstractNumId w:val="24"/>
  </w:num>
  <w:num w:numId="14">
    <w:abstractNumId w:val="37"/>
  </w:num>
  <w:num w:numId="15">
    <w:abstractNumId w:val="18"/>
  </w:num>
  <w:num w:numId="16">
    <w:abstractNumId w:val="20"/>
  </w:num>
  <w:num w:numId="17">
    <w:abstractNumId w:val="35"/>
  </w:num>
  <w:num w:numId="18">
    <w:abstractNumId w:val="23"/>
  </w:num>
  <w:num w:numId="19">
    <w:abstractNumId w:val="40"/>
  </w:num>
  <w:num w:numId="20">
    <w:abstractNumId w:val="32"/>
  </w:num>
  <w:num w:numId="21">
    <w:abstractNumId w:val="38"/>
  </w:num>
  <w:num w:numId="22">
    <w:abstractNumId w:val="11"/>
  </w:num>
  <w:num w:numId="23">
    <w:abstractNumId w:val="34"/>
  </w:num>
  <w:num w:numId="24">
    <w:abstractNumId w:val="25"/>
  </w:num>
  <w:num w:numId="25">
    <w:abstractNumId w:val="13"/>
  </w:num>
  <w:num w:numId="26">
    <w:abstractNumId w:val="28"/>
  </w:num>
  <w:num w:numId="27">
    <w:abstractNumId w:val="9"/>
  </w:num>
  <w:num w:numId="28">
    <w:abstractNumId w:val="7"/>
  </w:num>
  <w:num w:numId="29">
    <w:abstractNumId w:val="19"/>
  </w:num>
  <w:num w:numId="30">
    <w:abstractNumId w:val="14"/>
  </w:num>
  <w:num w:numId="31">
    <w:abstractNumId w:val="26"/>
  </w:num>
  <w:num w:numId="32">
    <w:abstractNumId w:val="41"/>
  </w:num>
  <w:num w:numId="33">
    <w:abstractNumId w:val="33"/>
  </w:num>
  <w:num w:numId="34">
    <w:abstractNumId w:val="3"/>
  </w:num>
  <w:num w:numId="35">
    <w:abstractNumId w:val="21"/>
  </w:num>
  <w:num w:numId="36">
    <w:abstractNumId w:val="10"/>
  </w:num>
  <w:num w:numId="37">
    <w:abstractNumId w:val="39"/>
  </w:num>
  <w:num w:numId="38">
    <w:abstractNumId w:val="27"/>
  </w:num>
  <w:num w:numId="3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AF8"/>
    <w:rsid w:val="000107EA"/>
    <w:rsid w:val="00011792"/>
    <w:rsid w:val="00022D18"/>
    <w:rsid w:val="00023A3A"/>
    <w:rsid w:val="0003275B"/>
    <w:rsid w:val="00032D4C"/>
    <w:rsid w:val="00034817"/>
    <w:rsid w:val="00035081"/>
    <w:rsid w:val="00042591"/>
    <w:rsid w:val="000447B2"/>
    <w:rsid w:val="00044E55"/>
    <w:rsid w:val="00050F17"/>
    <w:rsid w:val="00051AF8"/>
    <w:rsid w:val="00054868"/>
    <w:rsid w:val="00055B21"/>
    <w:rsid w:val="00056A6A"/>
    <w:rsid w:val="00060E8A"/>
    <w:rsid w:val="00061544"/>
    <w:rsid w:val="00065E04"/>
    <w:rsid w:val="00067732"/>
    <w:rsid w:val="00074440"/>
    <w:rsid w:val="00085AAF"/>
    <w:rsid w:val="00092837"/>
    <w:rsid w:val="00097899"/>
    <w:rsid w:val="000A0527"/>
    <w:rsid w:val="000A3539"/>
    <w:rsid w:val="000B072F"/>
    <w:rsid w:val="000B16DE"/>
    <w:rsid w:val="000B275B"/>
    <w:rsid w:val="000B35C8"/>
    <w:rsid w:val="000B3BEE"/>
    <w:rsid w:val="000B4E70"/>
    <w:rsid w:val="000B5332"/>
    <w:rsid w:val="000C2748"/>
    <w:rsid w:val="000C4DD6"/>
    <w:rsid w:val="000D3C82"/>
    <w:rsid w:val="000D50DA"/>
    <w:rsid w:val="000E2374"/>
    <w:rsid w:val="000E2885"/>
    <w:rsid w:val="000E62C8"/>
    <w:rsid w:val="000F2640"/>
    <w:rsid w:val="000F569E"/>
    <w:rsid w:val="000F7860"/>
    <w:rsid w:val="001048A1"/>
    <w:rsid w:val="0010630D"/>
    <w:rsid w:val="00117F01"/>
    <w:rsid w:val="001203B8"/>
    <w:rsid w:val="00122666"/>
    <w:rsid w:val="00124676"/>
    <w:rsid w:val="0013221F"/>
    <w:rsid w:val="001419E6"/>
    <w:rsid w:val="00152995"/>
    <w:rsid w:val="0015485C"/>
    <w:rsid w:val="00154F3E"/>
    <w:rsid w:val="00156313"/>
    <w:rsid w:val="001566D7"/>
    <w:rsid w:val="0016433C"/>
    <w:rsid w:val="00173659"/>
    <w:rsid w:val="00180A5E"/>
    <w:rsid w:val="00183FFD"/>
    <w:rsid w:val="0019212C"/>
    <w:rsid w:val="0019514F"/>
    <w:rsid w:val="0019798E"/>
    <w:rsid w:val="001A063A"/>
    <w:rsid w:val="001A3027"/>
    <w:rsid w:val="001A58C9"/>
    <w:rsid w:val="001B0168"/>
    <w:rsid w:val="001C6651"/>
    <w:rsid w:val="001D1A47"/>
    <w:rsid w:val="001D2324"/>
    <w:rsid w:val="001E445A"/>
    <w:rsid w:val="001E4F23"/>
    <w:rsid w:val="001F0185"/>
    <w:rsid w:val="00205FD5"/>
    <w:rsid w:val="00207CE2"/>
    <w:rsid w:val="00211535"/>
    <w:rsid w:val="002251C1"/>
    <w:rsid w:val="00233737"/>
    <w:rsid w:val="002402EC"/>
    <w:rsid w:val="002410C1"/>
    <w:rsid w:val="0024288C"/>
    <w:rsid w:val="002462B3"/>
    <w:rsid w:val="002472D2"/>
    <w:rsid w:val="002623B1"/>
    <w:rsid w:val="00263C55"/>
    <w:rsid w:val="00266BFF"/>
    <w:rsid w:val="00270474"/>
    <w:rsid w:val="0027391D"/>
    <w:rsid w:val="002779C1"/>
    <w:rsid w:val="0028428B"/>
    <w:rsid w:val="00286542"/>
    <w:rsid w:val="002922B9"/>
    <w:rsid w:val="00294918"/>
    <w:rsid w:val="002A248B"/>
    <w:rsid w:val="002A2B54"/>
    <w:rsid w:val="002A2F31"/>
    <w:rsid w:val="002A35D5"/>
    <w:rsid w:val="002A394A"/>
    <w:rsid w:val="002A6280"/>
    <w:rsid w:val="002B18EF"/>
    <w:rsid w:val="002B2081"/>
    <w:rsid w:val="002B6226"/>
    <w:rsid w:val="002B62E4"/>
    <w:rsid w:val="002C03DB"/>
    <w:rsid w:val="002D2C4A"/>
    <w:rsid w:val="002E2214"/>
    <w:rsid w:val="002E3912"/>
    <w:rsid w:val="002E70D0"/>
    <w:rsid w:val="002E73BF"/>
    <w:rsid w:val="002F150A"/>
    <w:rsid w:val="002F43FA"/>
    <w:rsid w:val="002F6846"/>
    <w:rsid w:val="00302539"/>
    <w:rsid w:val="00306F6C"/>
    <w:rsid w:val="003079E4"/>
    <w:rsid w:val="003230C9"/>
    <w:rsid w:val="00323323"/>
    <w:rsid w:val="00324980"/>
    <w:rsid w:val="003271FF"/>
    <w:rsid w:val="00334871"/>
    <w:rsid w:val="00336E73"/>
    <w:rsid w:val="003424E2"/>
    <w:rsid w:val="00346D9D"/>
    <w:rsid w:val="00356CE5"/>
    <w:rsid w:val="003735A2"/>
    <w:rsid w:val="00373BE7"/>
    <w:rsid w:val="003741EF"/>
    <w:rsid w:val="00377CFB"/>
    <w:rsid w:val="00381D2E"/>
    <w:rsid w:val="00383DCE"/>
    <w:rsid w:val="0039067E"/>
    <w:rsid w:val="003913DE"/>
    <w:rsid w:val="00393087"/>
    <w:rsid w:val="003A1CBA"/>
    <w:rsid w:val="003B0AC2"/>
    <w:rsid w:val="003C2739"/>
    <w:rsid w:val="003C5DED"/>
    <w:rsid w:val="003D29E8"/>
    <w:rsid w:val="003D58A0"/>
    <w:rsid w:val="003E0A6E"/>
    <w:rsid w:val="003E4539"/>
    <w:rsid w:val="003E5E6C"/>
    <w:rsid w:val="003F40B3"/>
    <w:rsid w:val="0040151E"/>
    <w:rsid w:val="00402B36"/>
    <w:rsid w:val="00412C42"/>
    <w:rsid w:val="004203D1"/>
    <w:rsid w:val="00425857"/>
    <w:rsid w:val="00427A2E"/>
    <w:rsid w:val="00430041"/>
    <w:rsid w:val="0043026D"/>
    <w:rsid w:val="004307F5"/>
    <w:rsid w:val="0043384D"/>
    <w:rsid w:val="00435FB7"/>
    <w:rsid w:val="004433AC"/>
    <w:rsid w:val="004556A2"/>
    <w:rsid w:val="00455FD4"/>
    <w:rsid w:val="00456E15"/>
    <w:rsid w:val="0045787D"/>
    <w:rsid w:val="00464790"/>
    <w:rsid w:val="00467B10"/>
    <w:rsid w:val="004700E7"/>
    <w:rsid w:val="00471579"/>
    <w:rsid w:val="004739DC"/>
    <w:rsid w:val="00477087"/>
    <w:rsid w:val="00481E66"/>
    <w:rsid w:val="00482765"/>
    <w:rsid w:val="0048396D"/>
    <w:rsid w:val="00485419"/>
    <w:rsid w:val="00493F15"/>
    <w:rsid w:val="0049774E"/>
    <w:rsid w:val="004A1F88"/>
    <w:rsid w:val="004A20CD"/>
    <w:rsid w:val="004B5466"/>
    <w:rsid w:val="004C3189"/>
    <w:rsid w:val="004D07FD"/>
    <w:rsid w:val="004D290F"/>
    <w:rsid w:val="004D7E79"/>
    <w:rsid w:val="004E6B26"/>
    <w:rsid w:val="004E6EE5"/>
    <w:rsid w:val="004F5559"/>
    <w:rsid w:val="004F6F8E"/>
    <w:rsid w:val="004F7BE0"/>
    <w:rsid w:val="00506347"/>
    <w:rsid w:val="00510C6E"/>
    <w:rsid w:val="005126D8"/>
    <w:rsid w:val="00521A2E"/>
    <w:rsid w:val="005342EB"/>
    <w:rsid w:val="00537FF7"/>
    <w:rsid w:val="00555155"/>
    <w:rsid w:val="005563C0"/>
    <w:rsid w:val="00556FDB"/>
    <w:rsid w:val="00560FB4"/>
    <w:rsid w:val="00564274"/>
    <w:rsid w:val="005701D0"/>
    <w:rsid w:val="00571A47"/>
    <w:rsid w:val="00572436"/>
    <w:rsid w:val="00572AFF"/>
    <w:rsid w:val="0059310F"/>
    <w:rsid w:val="005941C0"/>
    <w:rsid w:val="005C05A9"/>
    <w:rsid w:val="005E1DCA"/>
    <w:rsid w:val="005E38D3"/>
    <w:rsid w:val="005E56A0"/>
    <w:rsid w:val="005F5885"/>
    <w:rsid w:val="0060730B"/>
    <w:rsid w:val="00616111"/>
    <w:rsid w:val="00620FEE"/>
    <w:rsid w:val="00623F89"/>
    <w:rsid w:val="00625F02"/>
    <w:rsid w:val="006347EE"/>
    <w:rsid w:val="0063521A"/>
    <w:rsid w:val="006710E6"/>
    <w:rsid w:val="0067631F"/>
    <w:rsid w:val="00683846"/>
    <w:rsid w:val="006A2FD1"/>
    <w:rsid w:val="006A30B7"/>
    <w:rsid w:val="006A525C"/>
    <w:rsid w:val="006A6342"/>
    <w:rsid w:val="006B1FE2"/>
    <w:rsid w:val="006C759C"/>
    <w:rsid w:val="006D6C04"/>
    <w:rsid w:val="006D71E9"/>
    <w:rsid w:val="006D79E3"/>
    <w:rsid w:val="006E081C"/>
    <w:rsid w:val="006E12BB"/>
    <w:rsid w:val="006E1E74"/>
    <w:rsid w:val="006E20A0"/>
    <w:rsid w:val="006E3016"/>
    <w:rsid w:val="006E5AE7"/>
    <w:rsid w:val="006F4B64"/>
    <w:rsid w:val="006F5431"/>
    <w:rsid w:val="00700BEB"/>
    <w:rsid w:val="00703F58"/>
    <w:rsid w:val="00707B21"/>
    <w:rsid w:val="00710A32"/>
    <w:rsid w:val="007131AD"/>
    <w:rsid w:val="007215B2"/>
    <w:rsid w:val="00725F7C"/>
    <w:rsid w:val="00726010"/>
    <w:rsid w:val="007271AF"/>
    <w:rsid w:val="0073079A"/>
    <w:rsid w:val="00731331"/>
    <w:rsid w:val="00736DB8"/>
    <w:rsid w:val="00743CFB"/>
    <w:rsid w:val="007614F3"/>
    <w:rsid w:val="0076167C"/>
    <w:rsid w:val="00762077"/>
    <w:rsid w:val="00764A74"/>
    <w:rsid w:val="00790077"/>
    <w:rsid w:val="00794690"/>
    <w:rsid w:val="007948C2"/>
    <w:rsid w:val="007978B1"/>
    <w:rsid w:val="007A4A3B"/>
    <w:rsid w:val="007A7451"/>
    <w:rsid w:val="007B14D1"/>
    <w:rsid w:val="007B3867"/>
    <w:rsid w:val="007B47DB"/>
    <w:rsid w:val="007C737B"/>
    <w:rsid w:val="007C74A9"/>
    <w:rsid w:val="007D3C7D"/>
    <w:rsid w:val="007E442D"/>
    <w:rsid w:val="007F7898"/>
    <w:rsid w:val="007F79FE"/>
    <w:rsid w:val="008054F5"/>
    <w:rsid w:val="00806317"/>
    <w:rsid w:val="00811B23"/>
    <w:rsid w:val="00814DE0"/>
    <w:rsid w:val="00821F1E"/>
    <w:rsid w:val="008268CB"/>
    <w:rsid w:val="00830C54"/>
    <w:rsid w:val="00831DB4"/>
    <w:rsid w:val="00831DE9"/>
    <w:rsid w:val="008329D6"/>
    <w:rsid w:val="00832CE6"/>
    <w:rsid w:val="00833017"/>
    <w:rsid w:val="008404EC"/>
    <w:rsid w:val="00844C2B"/>
    <w:rsid w:val="008526C7"/>
    <w:rsid w:val="00853EC0"/>
    <w:rsid w:val="008667F6"/>
    <w:rsid w:val="008754EB"/>
    <w:rsid w:val="00880528"/>
    <w:rsid w:val="008807A7"/>
    <w:rsid w:val="008835A7"/>
    <w:rsid w:val="0088618B"/>
    <w:rsid w:val="00891D62"/>
    <w:rsid w:val="008A1242"/>
    <w:rsid w:val="008A40AC"/>
    <w:rsid w:val="008B1DE7"/>
    <w:rsid w:val="008B1E7D"/>
    <w:rsid w:val="008D0E46"/>
    <w:rsid w:val="008D53DA"/>
    <w:rsid w:val="008E0BE7"/>
    <w:rsid w:val="008E2128"/>
    <w:rsid w:val="008E48A6"/>
    <w:rsid w:val="008F4A50"/>
    <w:rsid w:val="00910E5B"/>
    <w:rsid w:val="0091328C"/>
    <w:rsid w:val="00914FCF"/>
    <w:rsid w:val="00934FB3"/>
    <w:rsid w:val="009402DA"/>
    <w:rsid w:val="00942510"/>
    <w:rsid w:val="00946370"/>
    <w:rsid w:val="00951FBD"/>
    <w:rsid w:val="00956375"/>
    <w:rsid w:val="0097542D"/>
    <w:rsid w:val="00975C09"/>
    <w:rsid w:val="00976EC1"/>
    <w:rsid w:val="009836A6"/>
    <w:rsid w:val="00997BB7"/>
    <w:rsid w:val="009A04F4"/>
    <w:rsid w:val="009A0D37"/>
    <w:rsid w:val="009A113E"/>
    <w:rsid w:val="009A2AB1"/>
    <w:rsid w:val="009B4FBB"/>
    <w:rsid w:val="009B772B"/>
    <w:rsid w:val="009C25BF"/>
    <w:rsid w:val="009D25E7"/>
    <w:rsid w:val="009D36DA"/>
    <w:rsid w:val="009D7EB8"/>
    <w:rsid w:val="009E1071"/>
    <w:rsid w:val="009E7EED"/>
    <w:rsid w:val="00A02991"/>
    <w:rsid w:val="00A117A4"/>
    <w:rsid w:val="00A149D9"/>
    <w:rsid w:val="00A15BD2"/>
    <w:rsid w:val="00A20B00"/>
    <w:rsid w:val="00A32FEB"/>
    <w:rsid w:val="00A3578F"/>
    <w:rsid w:val="00A37134"/>
    <w:rsid w:val="00A4440E"/>
    <w:rsid w:val="00A50E2A"/>
    <w:rsid w:val="00A605F8"/>
    <w:rsid w:val="00A618ED"/>
    <w:rsid w:val="00A65A73"/>
    <w:rsid w:val="00A65BC4"/>
    <w:rsid w:val="00A66B20"/>
    <w:rsid w:val="00A73974"/>
    <w:rsid w:val="00A75DC4"/>
    <w:rsid w:val="00A76D8C"/>
    <w:rsid w:val="00A77E1E"/>
    <w:rsid w:val="00A813D3"/>
    <w:rsid w:val="00A827A6"/>
    <w:rsid w:val="00A855FA"/>
    <w:rsid w:val="00A85BB5"/>
    <w:rsid w:val="00A85C70"/>
    <w:rsid w:val="00A95268"/>
    <w:rsid w:val="00A9632D"/>
    <w:rsid w:val="00AB1E67"/>
    <w:rsid w:val="00AB602C"/>
    <w:rsid w:val="00AD09D3"/>
    <w:rsid w:val="00AD41A9"/>
    <w:rsid w:val="00AD7F86"/>
    <w:rsid w:val="00AF4451"/>
    <w:rsid w:val="00AF5B8C"/>
    <w:rsid w:val="00AF72DC"/>
    <w:rsid w:val="00B00E89"/>
    <w:rsid w:val="00B0132D"/>
    <w:rsid w:val="00B01FF7"/>
    <w:rsid w:val="00B048D3"/>
    <w:rsid w:val="00B04BF0"/>
    <w:rsid w:val="00B06FBD"/>
    <w:rsid w:val="00B147E0"/>
    <w:rsid w:val="00B1745A"/>
    <w:rsid w:val="00B17CC6"/>
    <w:rsid w:val="00B20064"/>
    <w:rsid w:val="00B233B4"/>
    <w:rsid w:val="00B247C8"/>
    <w:rsid w:val="00B27064"/>
    <w:rsid w:val="00B3623A"/>
    <w:rsid w:val="00B37A34"/>
    <w:rsid w:val="00B430EF"/>
    <w:rsid w:val="00B51ED5"/>
    <w:rsid w:val="00B53214"/>
    <w:rsid w:val="00B5383F"/>
    <w:rsid w:val="00B54834"/>
    <w:rsid w:val="00B55F20"/>
    <w:rsid w:val="00B62FCB"/>
    <w:rsid w:val="00B64041"/>
    <w:rsid w:val="00B74D31"/>
    <w:rsid w:val="00B75A22"/>
    <w:rsid w:val="00B761A7"/>
    <w:rsid w:val="00B76EF1"/>
    <w:rsid w:val="00B77929"/>
    <w:rsid w:val="00BA010C"/>
    <w:rsid w:val="00BA2B15"/>
    <w:rsid w:val="00BA6784"/>
    <w:rsid w:val="00BB1873"/>
    <w:rsid w:val="00BB3678"/>
    <w:rsid w:val="00BB5452"/>
    <w:rsid w:val="00BB54E1"/>
    <w:rsid w:val="00BB5F29"/>
    <w:rsid w:val="00BB6D8F"/>
    <w:rsid w:val="00BD681F"/>
    <w:rsid w:val="00BD7EAF"/>
    <w:rsid w:val="00C041F9"/>
    <w:rsid w:val="00C05BE3"/>
    <w:rsid w:val="00C17B9C"/>
    <w:rsid w:val="00C2500C"/>
    <w:rsid w:val="00C26B9A"/>
    <w:rsid w:val="00C348A4"/>
    <w:rsid w:val="00C40D13"/>
    <w:rsid w:val="00C47FDA"/>
    <w:rsid w:val="00C53CF8"/>
    <w:rsid w:val="00C55477"/>
    <w:rsid w:val="00C5586D"/>
    <w:rsid w:val="00C60BA9"/>
    <w:rsid w:val="00C6469E"/>
    <w:rsid w:val="00C753CF"/>
    <w:rsid w:val="00C75E8A"/>
    <w:rsid w:val="00C83647"/>
    <w:rsid w:val="00C91893"/>
    <w:rsid w:val="00C97C35"/>
    <w:rsid w:val="00CA2B1C"/>
    <w:rsid w:val="00CA4478"/>
    <w:rsid w:val="00CB159D"/>
    <w:rsid w:val="00CB5B6D"/>
    <w:rsid w:val="00CB70C6"/>
    <w:rsid w:val="00CC1F70"/>
    <w:rsid w:val="00CC7F05"/>
    <w:rsid w:val="00CD336E"/>
    <w:rsid w:val="00CD7558"/>
    <w:rsid w:val="00CE2CA7"/>
    <w:rsid w:val="00CE331F"/>
    <w:rsid w:val="00CE5CEC"/>
    <w:rsid w:val="00CE716B"/>
    <w:rsid w:val="00CE7F46"/>
    <w:rsid w:val="00CF1224"/>
    <w:rsid w:val="00CF3C87"/>
    <w:rsid w:val="00CF6251"/>
    <w:rsid w:val="00CF7268"/>
    <w:rsid w:val="00D00DDD"/>
    <w:rsid w:val="00D20F13"/>
    <w:rsid w:val="00D2462C"/>
    <w:rsid w:val="00D261DF"/>
    <w:rsid w:val="00D30E76"/>
    <w:rsid w:val="00D32370"/>
    <w:rsid w:val="00D34E0B"/>
    <w:rsid w:val="00D408E0"/>
    <w:rsid w:val="00D41276"/>
    <w:rsid w:val="00D42DE5"/>
    <w:rsid w:val="00D44C8B"/>
    <w:rsid w:val="00D52C91"/>
    <w:rsid w:val="00D5743B"/>
    <w:rsid w:val="00D602A8"/>
    <w:rsid w:val="00D60FBA"/>
    <w:rsid w:val="00D630A2"/>
    <w:rsid w:val="00D6355D"/>
    <w:rsid w:val="00D70179"/>
    <w:rsid w:val="00D81329"/>
    <w:rsid w:val="00D822DE"/>
    <w:rsid w:val="00D859FE"/>
    <w:rsid w:val="00D86A65"/>
    <w:rsid w:val="00D90B21"/>
    <w:rsid w:val="00D93468"/>
    <w:rsid w:val="00D96A02"/>
    <w:rsid w:val="00D96DFB"/>
    <w:rsid w:val="00DA07E7"/>
    <w:rsid w:val="00DA66A0"/>
    <w:rsid w:val="00DB2879"/>
    <w:rsid w:val="00DC15E7"/>
    <w:rsid w:val="00DC4EA8"/>
    <w:rsid w:val="00DC6FFF"/>
    <w:rsid w:val="00DC7F20"/>
    <w:rsid w:val="00DD08EF"/>
    <w:rsid w:val="00DD6A60"/>
    <w:rsid w:val="00DE1308"/>
    <w:rsid w:val="00DE5585"/>
    <w:rsid w:val="00DE7A25"/>
    <w:rsid w:val="00DF4A99"/>
    <w:rsid w:val="00E01CAA"/>
    <w:rsid w:val="00E03FFC"/>
    <w:rsid w:val="00E10BA8"/>
    <w:rsid w:val="00E1128F"/>
    <w:rsid w:val="00E12FE9"/>
    <w:rsid w:val="00E1339C"/>
    <w:rsid w:val="00E142C3"/>
    <w:rsid w:val="00E174A1"/>
    <w:rsid w:val="00E20990"/>
    <w:rsid w:val="00E24F81"/>
    <w:rsid w:val="00E24FD6"/>
    <w:rsid w:val="00E25B5A"/>
    <w:rsid w:val="00E35A9A"/>
    <w:rsid w:val="00E42F45"/>
    <w:rsid w:val="00E44FBF"/>
    <w:rsid w:val="00E53430"/>
    <w:rsid w:val="00E56530"/>
    <w:rsid w:val="00E57A5A"/>
    <w:rsid w:val="00E6262A"/>
    <w:rsid w:val="00E73603"/>
    <w:rsid w:val="00E764EF"/>
    <w:rsid w:val="00E841FF"/>
    <w:rsid w:val="00E856A1"/>
    <w:rsid w:val="00E85C07"/>
    <w:rsid w:val="00E86D9D"/>
    <w:rsid w:val="00E91A6A"/>
    <w:rsid w:val="00E93071"/>
    <w:rsid w:val="00EA65DA"/>
    <w:rsid w:val="00EB0587"/>
    <w:rsid w:val="00EC2493"/>
    <w:rsid w:val="00EC2D73"/>
    <w:rsid w:val="00ED016B"/>
    <w:rsid w:val="00ED0AB0"/>
    <w:rsid w:val="00ED123D"/>
    <w:rsid w:val="00ED7B52"/>
    <w:rsid w:val="00EE45B9"/>
    <w:rsid w:val="00EE4C21"/>
    <w:rsid w:val="00EF6D7D"/>
    <w:rsid w:val="00F072F5"/>
    <w:rsid w:val="00F1486B"/>
    <w:rsid w:val="00F24F86"/>
    <w:rsid w:val="00F2588F"/>
    <w:rsid w:val="00F278CD"/>
    <w:rsid w:val="00F352F3"/>
    <w:rsid w:val="00F37337"/>
    <w:rsid w:val="00F44964"/>
    <w:rsid w:val="00F46022"/>
    <w:rsid w:val="00F4665E"/>
    <w:rsid w:val="00F4771F"/>
    <w:rsid w:val="00F6100E"/>
    <w:rsid w:val="00F61B10"/>
    <w:rsid w:val="00F715ED"/>
    <w:rsid w:val="00F71853"/>
    <w:rsid w:val="00F77BBB"/>
    <w:rsid w:val="00F84415"/>
    <w:rsid w:val="00F87E43"/>
    <w:rsid w:val="00F94197"/>
    <w:rsid w:val="00F9663B"/>
    <w:rsid w:val="00FA0DF8"/>
    <w:rsid w:val="00FA1559"/>
    <w:rsid w:val="00FA258B"/>
    <w:rsid w:val="00FA5D01"/>
    <w:rsid w:val="00FA6420"/>
    <w:rsid w:val="00FB5F6B"/>
    <w:rsid w:val="00FB75C4"/>
    <w:rsid w:val="00FC501A"/>
    <w:rsid w:val="00FC6BD7"/>
    <w:rsid w:val="00FD3D1A"/>
    <w:rsid w:val="00FD6A80"/>
    <w:rsid w:val="00FE207D"/>
    <w:rsid w:val="00FE2E58"/>
    <w:rsid w:val="00FE3C3E"/>
    <w:rsid w:val="00FF1379"/>
    <w:rsid w:val="00FF1E3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9A2"/>
    <w:rPr>
      <w:rFonts w:ascii="Cambria" w:hAnsi="Cambria"/>
      <w:b/>
      <w:color w:val="365F91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9A2"/>
    <w:rPr>
      <w:rFonts w:ascii="Cambria" w:hAnsi="Cambria"/>
      <w:b/>
      <w:color w:val="4F81BD"/>
      <w:sz w:val="2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501A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501A"/>
    <w:rPr>
      <w:rFonts w:eastAsia="Times New Roman"/>
      <w:b/>
      <w:sz w:val="28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501A"/>
    <w:rPr>
      <w:rFonts w:eastAsia="Times New Roman"/>
      <w:b/>
      <w:lang w:val="x-none" w:eastAsia="ar-SA" w:bidi="ar-SA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"/>
    <w:uiPriority w:val="99"/>
    <w:rsid w:val="00A0299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locked/>
    <w:rsid w:val="00A02991"/>
    <w:rPr>
      <w:rFonts w:ascii="Times New Roman" w:hAnsi="Times New Roman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rsid w:val="00A0299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BFF"/>
    <w:rPr>
      <w:rFonts w:ascii="Tahoma" w:hAnsi="Tahoma"/>
      <w:sz w:val="16"/>
      <w:lang w:val="x-none" w:eastAsia="ru-RU"/>
    </w:rPr>
  </w:style>
  <w:style w:type="paragraph" w:styleId="Footer">
    <w:name w:val="footer"/>
    <w:basedOn w:val="Normal"/>
    <w:link w:val="FooterChar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A02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1E445A"/>
    <w:rPr>
      <w:rFonts w:cs="Times New Roman"/>
    </w:rPr>
  </w:style>
  <w:style w:type="paragraph" w:customStyle="1" w:styleId="1">
    <w:name w:val="Знак1"/>
    <w:basedOn w:val="Normal"/>
    <w:uiPriority w:val="99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C501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01A"/>
    <w:rPr>
      <w:rFonts w:eastAsia="Times New Roman"/>
      <w:sz w:val="20"/>
      <w:lang w:val="x-none" w:eastAsia="ar-SA" w:bidi="ar-SA"/>
    </w:rPr>
  </w:style>
  <w:style w:type="paragraph" w:customStyle="1" w:styleId="a">
    <w:name w:val="Знак"/>
    <w:basedOn w:val="Normal"/>
    <w:autoRedefine/>
    <w:uiPriority w:val="99"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501A"/>
    <w:rPr>
      <w:rFonts w:eastAsia="Times New Roman"/>
      <w:sz w:val="20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rsid w:val="00FC50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Times New Roman" w:hAnsi="Arial"/>
      <w:sz w:val="22"/>
      <w:lang w:val="x-none" w:eastAsia="ar-SA" w:bidi="ar-SA"/>
    </w:rPr>
  </w:style>
  <w:style w:type="paragraph" w:styleId="NormalWeb">
    <w:name w:val="Normal (Web)"/>
    <w:basedOn w:val="Normal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C501A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501A"/>
    <w:rPr>
      <w:rFonts w:eastAsia="Times New Roman"/>
      <w:sz w:val="28"/>
    </w:rPr>
  </w:style>
  <w:style w:type="paragraph" w:customStyle="1" w:styleId="10">
    <w:name w:val="Абзац списка1"/>
    <w:basedOn w:val="Normal"/>
    <w:uiPriority w:val="99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501A"/>
    <w:rPr>
      <w:rFonts w:eastAsia="Times New Roman"/>
      <w:sz w:val="20"/>
    </w:rPr>
  </w:style>
  <w:style w:type="paragraph" w:customStyle="1" w:styleId="11">
    <w:name w:val="Без интервала1"/>
    <w:uiPriority w:val="99"/>
    <w:rsid w:val="00FC501A"/>
    <w:rPr>
      <w:rFonts w:eastAsia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501A"/>
    <w:rPr>
      <w:rFonts w:eastAsia="Times New Roman"/>
      <w:sz w:val="20"/>
    </w:rPr>
  </w:style>
  <w:style w:type="paragraph" w:customStyle="1" w:styleId="22">
    <w:name w:val="Основной текст с отступом 22"/>
    <w:basedOn w:val="Normal"/>
    <w:uiPriority w:val="99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uiPriority w:val="99"/>
    <w:rsid w:val="00FC501A"/>
    <w:rPr>
      <w:rFonts w:ascii="Franklin Gothic Demi Cond" w:hAnsi="Franklin Gothic Demi Cond"/>
      <w:sz w:val="16"/>
    </w:rPr>
  </w:style>
  <w:style w:type="paragraph" w:customStyle="1" w:styleId="a1">
    <w:name w:val="Нормальный (таблица)"/>
    <w:basedOn w:val="Normal"/>
    <w:next w:val="Normal"/>
    <w:uiPriority w:val="99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FC501A"/>
    <w:rPr>
      <w:rFonts w:cs="Times New Roman"/>
      <w:b/>
    </w:rPr>
  </w:style>
  <w:style w:type="paragraph" w:customStyle="1" w:styleId="a2">
    <w:name w:val="Знак Знак Знак Знак"/>
    <w:basedOn w:val="Normal"/>
    <w:uiPriority w:val="99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">
    <w:name w:val="Знак Знак14"/>
    <w:uiPriority w:val="99"/>
    <w:rsid w:val="00FC501A"/>
    <w:rPr>
      <w:rFonts w:ascii="Arial" w:hAnsi="Arial"/>
      <w:b/>
      <w:kern w:val="32"/>
      <w:sz w:val="32"/>
      <w:lang w:val="x-none" w:eastAsia="ar-SA" w:bidi="ar-SA"/>
    </w:rPr>
  </w:style>
  <w:style w:type="paragraph" w:customStyle="1" w:styleId="Bodytext1">
    <w:name w:val="Body text1"/>
    <w:basedOn w:val="Normal"/>
    <w:uiPriority w:val="99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Normal"/>
    <w:uiPriority w:val="99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C501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C501A"/>
    <w:rPr>
      <w:rFonts w:eastAsia="Times New Roman"/>
      <w:sz w:val="20"/>
      <w:lang w:val="x-none" w:eastAsia="ar-SA" w:bidi="ar-SA"/>
    </w:rPr>
  </w:style>
  <w:style w:type="paragraph" w:customStyle="1" w:styleId="Tabl">
    <w:name w:val="Tabl"/>
    <w:basedOn w:val="Normal"/>
    <w:uiPriority w:val="99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BodyText"/>
    <w:autoRedefine/>
    <w:uiPriority w:val="99"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FC501A"/>
    <w:rPr>
      <w:b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FC501A"/>
    <w:rPr>
      <w:b/>
      <w:color w:val="008000"/>
    </w:rPr>
  </w:style>
  <w:style w:type="paragraph" w:styleId="Title">
    <w:name w:val="Title"/>
    <w:basedOn w:val="Normal"/>
    <w:link w:val="TitleChar"/>
    <w:uiPriority w:val="99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1A"/>
    <w:rPr>
      <w:rFonts w:eastAsia="Times New Roman"/>
      <w:b/>
      <w:sz w:val="24"/>
    </w:rPr>
  </w:style>
  <w:style w:type="paragraph" w:customStyle="1" w:styleId="a6">
    <w:name w:val="Таблицы (моноширинный)"/>
    <w:basedOn w:val="Normal"/>
    <w:next w:val="Normal"/>
    <w:uiPriority w:val="99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uiPriority w:val="99"/>
    <w:rsid w:val="00FC501A"/>
    <w:rPr>
      <w:rFonts w:ascii="Cambria" w:hAnsi="Cambria"/>
      <w:b/>
      <w:color w:val="4F81BD"/>
      <w:kern w:val="1"/>
      <w:sz w:val="24"/>
      <w:lang w:val="x-none" w:eastAsia="hi-IN" w:bidi="hi-IN"/>
    </w:rPr>
  </w:style>
  <w:style w:type="character" w:customStyle="1" w:styleId="Bodytext12">
    <w:name w:val="Body text (12)_"/>
    <w:link w:val="Bodytext120"/>
    <w:uiPriority w:val="99"/>
    <w:locked/>
    <w:rsid w:val="00FC501A"/>
    <w:rPr>
      <w:rFonts w:ascii="Arial" w:hAnsi="Arial"/>
      <w:sz w:val="10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Subtitle">
    <w:name w:val="Subtitle"/>
    <w:basedOn w:val="Normal"/>
    <w:link w:val="SubtitleChar"/>
    <w:uiPriority w:val="99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501A"/>
    <w:rPr>
      <w:rFonts w:eastAsia="Times New Roman"/>
      <w:b/>
      <w:spacing w:val="2"/>
      <w:sz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character" w:customStyle="1" w:styleId="a7">
    <w:name w:val="Основной текст_"/>
    <w:link w:val="12"/>
    <w:uiPriority w:val="99"/>
    <w:locked/>
    <w:rsid w:val="00521A2E"/>
    <w:rPr>
      <w:sz w:val="27"/>
      <w:shd w:val="clear" w:color="auto" w:fill="FFFFFF"/>
    </w:rPr>
  </w:style>
  <w:style w:type="paragraph" w:customStyle="1" w:styleId="12">
    <w:name w:val="Основной текст1"/>
    <w:basedOn w:val="Normal"/>
    <w:link w:val="a7"/>
    <w:uiPriority w:val="99"/>
    <w:rsid w:val="00521A2E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4">
    <w:name w:val="Основной текст4"/>
    <w:basedOn w:val="Normal"/>
    <w:uiPriority w:val="99"/>
    <w:rsid w:val="004700E7"/>
    <w:pPr>
      <w:widowControl w:val="0"/>
      <w:shd w:val="clear" w:color="auto" w:fill="FFFFFF"/>
      <w:spacing w:after="0" w:line="302" w:lineRule="exact"/>
      <w:ind w:firstLine="560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2">
    <w:name w:val="Основной текст2"/>
    <w:basedOn w:val="Normal"/>
    <w:uiPriority w:val="99"/>
    <w:rsid w:val="004307F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20">
    <w:name w:val="Обычный2"/>
    <w:uiPriority w:val="99"/>
    <w:rsid w:val="002E2214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2E2214"/>
    <w:rPr>
      <w:rFonts w:eastAsia="Times New Roman"/>
      <w:sz w:val="24"/>
      <w:szCs w:val="24"/>
    </w:rPr>
  </w:style>
  <w:style w:type="character" w:customStyle="1" w:styleId="s10">
    <w:name w:val="s_10"/>
    <w:basedOn w:val="DefaultParagraphFont"/>
    <w:uiPriority w:val="99"/>
    <w:rsid w:val="00B62FCB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934FB3"/>
    <w:rPr>
      <w:rFonts w:eastAsia="Times New Roman"/>
      <w:b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34FB3"/>
    <w:rPr>
      <w:rFonts w:eastAsia="Times New Roman"/>
      <w:b/>
      <w:color w:val="000000"/>
      <w:spacing w:val="70"/>
      <w:w w:val="100"/>
      <w:position w:val="0"/>
      <w:sz w:val="24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934FB3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50">
    <w:name w:val="Основной текст5"/>
    <w:uiPriority w:val="99"/>
    <w:rsid w:val="00934FB3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uiPriority w:val="99"/>
    <w:rsid w:val="00934FB3"/>
    <w:rPr>
      <w:rFonts w:ascii="Times New Roman" w:hAnsi="Times New Roman"/>
      <w:color w:val="000000"/>
      <w:spacing w:val="6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Normal"/>
    <w:uiPriority w:val="99"/>
    <w:rsid w:val="00934FB3"/>
    <w:pPr>
      <w:widowControl w:val="0"/>
      <w:shd w:val="clear" w:color="auto" w:fill="FFFFFF"/>
      <w:spacing w:after="1320" w:line="312" w:lineRule="exact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Основной текст (2)"/>
    <w:basedOn w:val="Normal"/>
    <w:link w:val="23"/>
    <w:uiPriority w:val="99"/>
    <w:rsid w:val="00934FB3"/>
    <w:pPr>
      <w:widowControl w:val="0"/>
      <w:shd w:val="clear" w:color="auto" w:fill="FFFFFF"/>
      <w:spacing w:before="1320" w:after="12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1153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307</Words>
  <Characters>1650</Characters>
  <Application>Microsoft Office Word</Application>
  <DocSecurity>0</DocSecurity>
  <Lines>0</Lines>
  <Paragraphs>0</Paragraphs>
  <ScaleCrop>false</ScaleCrop>
  <Company>Мин. фин. РСО-Алания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User</cp:lastModifiedBy>
  <cp:revision>6</cp:revision>
  <cp:lastPrinted>2019-12-02T10:26:00Z</cp:lastPrinted>
  <dcterms:created xsi:type="dcterms:W3CDTF">2019-11-19T13:14:00Z</dcterms:created>
  <dcterms:modified xsi:type="dcterms:W3CDTF">2019-12-02T10:26:00Z</dcterms:modified>
</cp:coreProperties>
</file>